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6E" w:rsidRDefault="00510E6E" w:rsidP="00510E6E">
      <w:pPr>
        <w:outlineLvl w:val="3"/>
        <w:rPr>
          <w:b/>
          <w:bCs/>
          <w:color w:val="000000"/>
          <w:sz w:val="28"/>
          <w:szCs w:val="28"/>
        </w:rPr>
      </w:pPr>
    </w:p>
    <w:p w:rsidR="00E828CC" w:rsidRDefault="00E828CC" w:rsidP="00E828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28-29 декабря 2020 года  на платформе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 состоялась научно-практическая конференция младших школьников «Я познаю мир». В конференции приняли участие 116 учеников из 22 образовательных организаций Кинельского округа.</w:t>
      </w:r>
    </w:p>
    <w:p w:rsidR="00E828CC" w:rsidRPr="003719C8" w:rsidRDefault="00E828CC" w:rsidP="00E828CC">
      <w:pPr>
        <w:ind w:firstLine="567"/>
        <w:jc w:val="both"/>
        <w:rPr>
          <w:sz w:val="28"/>
          <w:szCs w:val="28"/>
        </w:rPr>
      </w:pPr>
    </w:p>
    <w:p w:rsidR="00E828CC" w:rsidRDefault="00E828CC" w:rsidP="00E828CC">
      <w:pPr>
        <w:ind w:left="357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Список победителей и призёров </w:t>
      </w:r>
    </w:p>
    <w:p w:rsidR="007F4F89" w:rsidRDefault="007F4F89" w:rsidP="00A0446D">
      <w:pPr>
        <w:ind w:left="357"/>
        <w:jc w:val="center"/>
        <w:outlineLvl w:val="3"/>
        <w:rPr>
          <w:b/>
          <w:bCs/>
          <w:color w:val="000000"/>
          <w:sz w:val="28"/>
          <w:szCs w:val="28"/>
        </w:rPr>
      </w:pPr>
    </w:p>
    <w:tbl>
      <w:tblPr>
        <w:tblStyle w:val="12"/>
        <w:tblW w:w="0" w:type="auto"/>
        <w:tblInd w:w="-318" w:type="dxa"/>
        <w:tblLook w:val="04A0" w:firstRow="1" w:lastRow="0" w:firstColumn="1" w:lastColumn="0" w:noHBand="0" w:noVBand="1"/>
      </w:tblPr>
      <w:tblGrid>
        <w:gridCol w:w="534"/>
        <w:gridCol w:w="2160"/>
        <w:gridCol w:w="3261"/>
        <w:gridCol w:w="1559"/>
        <w:gridCol w:w="2268"/>
      </w:tblGrid>
      <w:tr w:rsidR="007F4F89" w:rsidRPr="007F4F89" w:rsidTr="00587384">
        <w:tc>
          <w:tcPr>
            <w:tcW w:w="534" w:type="dxa"/>
          </w:tcPr>
          <w:p w:rsidR="007F4F89" w:rsidRPr="007F4F89" w:rsidRDefault="007F4F89" w:rsidP="007F4F8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№</w:t>
            </w:r>
          </w:p>
        </w:tc>
        <w:tc>
          <w:tcPr>
            <w:tcW w:w="2160" w:type="dxa"/>
          </w:tcPr>
          <w:p w:rsidR="007F4F89" w:rsidRPr="007F4F89" w:rsidRDefault="007F4F89" w:rsidP="007F4F8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Ф.И. участника</w:t>
            </w:r>
          </w:p>
        </w:tc>
        <w:tc>
          <w:tcPr>
            <w:tcW w:w="3261" w:type="dxa"/>
          </w:tcPr>
          <w:p w:rsidR="007F4F89" w:rsidRPr="007F4F89" w:rsidRDefault="007F4F89" w:rsidP="007F4F8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Наименование ОО</w:t>
            </w:r>
          </w:p>
        </w:tc>
        <w:tc>
          <w:tcPr>
            <w:tcW w:w="1559" w:type="dxa"/>
          </w:tcPr>
          <w:p w:rsidR="007F4F89" w:rsidRPr="007F4F89" w:rsidRDefault="007F4F89" w:rsidP="007F4F8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Результат</w:t>
            </w:r>
          </w:p>
        </w:tc>
        <w:tc>
          <w:tcPr>
            <w:tcW w:w="2268" w:type="dxa"/>
          </w:tcPr>
          <w:p w:rsidR="007F4F89" w:rsidRPr="007F4F89" w:rsidRDefault="007F4F89" w:rsidP="007F4F8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Ф.И.О. педагога</w:t>
            </w:r>
          </w:p>
        </w:tc>
      </w:tr>
      <w:tr w:rsidR="007F4F89" w:rsidRPr="007F4F89" w:rsidTr="00587384">
        <w:tc>
          <w:tcPr>
            <w:tcW w:w="9782" w:type="dxa"/>
            <w:gridSpan w:val="5"/>
          </w:tcPr>
          <w:p w:rsidR="007F4F89" w:rsidRPr="007F4F89" w:rsidRDefault="007F4F89" w:rsidP="007F4F8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rPr>
                <w:rFonts w:eastAsia="Calibri"/>
                <w:b/>
              </w:rPr>
              <w:t xml:space="preserve">Секция </w:t>
            </w:r>
            <w:r w:rsidRPr="007F4F89">
              <w:rPr>
                <w:b/>
              </w:rPr>
              <w:t>«</w:t>
            </w:r>
            <w:r>
              <w:rPr>
                <w:b/>
              </w:rPr>
              <w:t>Биология</w:t>
            </w:r>
            <w:r w:rsidRPr="007F4F89">
              <w:rPr>
                <w:b/>
              </w:rPr>
              <w:t xml:space="preserve">» </w:t>
            </w:r>
            <w:r>
              <w:rPr>
                <w:b/>
              </w:rPr>
              <w:t>1-2 классы</w:t>
            </w:r>
          </w:p>
        </w:tc>
      </w:tr>
      <w:tr w:rsidR="007F4F89" w:rsidRPr="007F4F89" w:rsidTr="00587384">
        <w:tc>
          <w:tcPr>
            <w:tcW w:w="534" w:type="dxa"/>
          </w:tcPr>
          <w:p w:rsidR="007F4F89" w:rsidRPr="007F4F89" w:rsidRDefault="007F4F89" w:rsidP="007F4F8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1.</w:t>
            </w:r>
          </w:p>
        </w:tc>
        <w:tc>
          <w:tcPr>
            <w:tcW w:w="2160" w:type="dxa"/>
          </w:tcPr>
          <w:p w:rsidR="007F4F89" w:rsidRPr="007F4F89" w:rsidRDefault="00E828C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Обучающиеся</w:t>
            </w:r>
          </w:p>
        </w:tc>
        <w:tc>
          <w:tcPr>
            <w:tcW w:w="3261" w:type="dxa"/>
          </w:tcPr>
          <w:p w:rsidR="00587384" w:rsidRDefault="00587384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№5 </w:t>
            </w:r>
          </w:p>
          <w:p w:rsidR="00587384" w:rsidRDefault="00587384" w:rsidP="00587384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«ОЦ «Лидер» г. </w:t>
            </w:r>
            <w:proofErr w:type="spellStart"/>
            <w:r>
              <w:t>Кинеля</w:t>
            </w:r>
            <w:proofErr w:type="spellEnd"/>
            <w:r>
              <w:t xml:space="preserve"> </w:t>
            </w:r>
          </w:p>
          <w:p w:rsidR="007F4F89" w:rsidRPr="007F4F89" w:rsidRDefault="00587384" w:rsidP="00587384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7F4F89" w:rsidRPr="007F4F89" w:rsidRDefault="007F4F89" w:rsidP="007F4F8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Победитель </w:t>
            </w:r>
          </w:p>
          <w:p w:rsidR="007F4F89" w:rsidRPr="007F4F89" w:rsidRDefault="007F4F89" w:rsidP="007F4F8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1 место</w:t>
            </w:r>
          </w:p>
        </w:tc>
        <w:tc>
          <w:tcPr>
            <w:tcW w:w="2268" w:type="dxa"/>
          </w:tcPr>
          <w:p w:rsidR="007F4F89" w:rsidRPr="007F4F89" w:rsidRDefault="00587384" w:rsidP="007F4F8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Хлынцева</w:t>
            </w:r>
            <w:proofErr w:type="spellEnd"/>
            <w:r>
              <w:t xml:space="preserve"> Юлия Викторовна</w:t>
            </w:r>
          </w:p>
        </w:tc>
      </w:tr>
      <w:tr w:rsidR="007F4F89" w:rsidRPr="007F4F89" w:rsidTr="00587384">
        <w:tc>
          <w:tcPr>
            <w:tcW w:w="534" w:type="dxa"/>
          </w:tcPr>
          <w:p w:rsidR="007F4F89" w:rsidRPr="007F4F89" w:rsidRDefault="007F4F89" w:rsidP="007F4F8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2.</w:t>
            </w:r>
          </w:p>
        </w:tc>
        <w:tc>
          <w:tcPr>
            <w:tcW w:w="2160" w:type="dxa"/>
          </w:tcPr>
          <w:p w:rsidR="007F4F89" w:rsidRPr="007F4F89" w:rsidRDefault="00E828C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Обучающийся</w:t>
            </w:r>
          </w:p>
        </w:tc>
        <w:tc>
          <w:tcPr>
            <w:tcW w:w="3261" w:type="dxa"/>
          </w:tcPr>
          <w:p w:rsidR="00587384" w:rsidRDefault="00587384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№8 </w:t>
            </w:r>
          </w:p>
          <w:p w:rsidR="007F4F89" w:rsidRPr="007F4F89" w:rsidRDefault="00587384" w:rsidP="007F4F8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Алексеевка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7F4F89" w:rsidRPr="007F4F89" w:rsidRDefault="007F4F89" w:rsidP="007F4F8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7F4F89" w:rsidRPr="007F4F89" w:rsidRDefault="007F4F89" w:rsidP="007F4F8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2 место</w:t>
            </w:r>
          </w:p>
        </w:tc>
        <w:tc>
          <w:tcPr>
            <w:tcW w:w="2268" w:type="dxa"/>
          </w:tcPr>
          <w:p w:rsidR="007F4F89" w:rsidRPr="007F4F89" w:rsidRDefault="00587384" w:rsidP="007F4F8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Трондина</w:t>
            </w:r>
            <w:proofErr w:type="spellEnd"/>
            <w:r>
              <w:t xml:space="preserve"> Елена Викторовна</w:t>
            </w:r>
          </w:p>
        </w:tc>
      </w:tr>
      <w:tr w:rsidR="007F4F89" w:rsidRPr="007F4F89" w:rsidTr="00587384">
        <w:tc>
          <w:tcPr>
            <w:tcW w:w="534" w:type="dxa"/>
          </w:tcPr>
          <w:p w:rsidR="007F4F89" w:rsidRPr="007F4F89" w:rsidRDefault="007F4F89" w:rsidP="007F4F8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3.</w:t>
            </w:r>
          </w:p>
        </w:tc>
        <w:tc>
          <w:tcPr>
            <w:tcW w:w="2160" w:type="dxa"/>
          </w:tcPr>
          <w:p w:rsidR="007F4F89" w:rsidRPr="007F4F89" w:rsidRDefault="00E828C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Обучающийся</w:t>
            </w:r>
          </w:p>
        </w:tc>
        <w:tc>
          <w:tcPr>
            <w:tcW w:w="3261" w:type="dxa"/>
          </w:tcPr>
          <w:p w:rsidR="007F4F89" w:rsidRPr="007F4F89" w:rsidRDefault="00587384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с. Новый </w:t>
            </w:r>
            <w:proofErr w:type="spellStart"/>
            <w:r>
              <w:t>Сарбай</w:t>
            </w:r>
            <w:proofErr w:type="spellEnd"/>
            <w:r>
              <w:t xml:space="preserve"> </w:t>
            </w:r>
            <w:proofErr w:type="spellStart"/>
            <w:r>
              <w:t>м.р</w:t>
            </w:r>
            <w:proofErr w:type="spellEnd"/>
            <w:r>
              <w:t>. Кинельский</w:t>
            </w:r>
          </w:p>
        </w:tc>
        <w:tc>
          <w:tcPr>
            <w:tcW w:w="1559" w:type="dxa"/>
          </w:tcPr>
          <w:p w:rsidR="007F4F89" w:rsidRPr="007F4F89" w:rsidRDefault="007F4F89" w:rsidP="007F4F8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7F4F89" w:rsidRPr="007F4F89" w:rsidRDefault="007F4F89" w:rsidP="007F4F8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3 место</w:t>
            </w:r>
          </w:p>
        </w:tc>
        <w:tc>
          <w:tcPr>
            <w:tcW w:w="2268" w:type="dxa"/>
          </w:tcPr>
          <w:p w:rsidR="007F4F89" w:rsidRPr="007F4F89" w:rsidRDefault="00587384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Каштанова Ирина Геннадьевна</w:t>
            </w:r>
          </w:p>
        </w:tc>
      </w:tr>
      <w:tr w:rsidR="007F4F89" w:rsidRPr="007F4F89" w:rsidTr="00587384">
        <w:tc>
          <w:tcPr>
            <w:tcW w:w="9782" w:type="dxa"/>
            <w:gridSpan w:val="5"/>
          </w:tcPr>
          <w:p w:rsidR="007F4F89" w:rsidRPr="007F4F89" w:rsidRDefault="007F4F89" w:rsidP="00587384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rPr>
                <w:b/>
              </w:rPr>
              <w:t>Секция «</w:t>
            </w:r>
            <w:r w:rsidR="00587384">
              <w:rPr>
                <w:b/>
              </w:rPr>
              <w:t>Биология</w:t>
            </w:r>
            <w:r w:rsidRPr="007F4F89">
              <w:rPr>
                <w:b/>
              </w:rPr>
              <w:t xml:space="preserve">» </w:t>
            </w:r>
            <w:r w:rsidR="00587384">
              <w:rPr>
                <w:b/>
              </w:rPr>
              <w:t>3-4 классы</w:t>
            </w:r>
          </w:p>
        </w:tc>
      </w:tr>
      <w:tr w:rsidR="007F4F89" w:rsidRPr="007F4F89" w:rsidTr="00587384">
        <w:tc>
          <w:tcPr>
            <w:tcW w:w="534" w:type="dxa"/>
          </w:tcPr>
          <w:p w:rsidR="007F4F89" w:rsidRPr="007F4F89" w:rsidRDefault="007F4F89" w:rsidP="007F4F8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1.</w:t>
            </w:r>
          </w:p>
        </w:tc>
        <w:tc>
          <w:tcPr>
            <w:tcW w:w="2160" w:type="dxa"/>
          </w:tcPr>
          <w:p w:rsidR="007F4F89" w:rsidRPr="007F4F89" w:rsidRDefault="00E828CC" w:rsidP="007F4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Обучающийся</w:t>
            </w:r>
          </w:p>
        </w:tc>
        <w:tc>
          <w:tcPr>
            <w:tcW w:w="3261" w:type="dxa"/>
          </w:tcPr>
          <w:p w:rsidR="00587384" w:rsidRDefault="00587384" w:rsidP="00587384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№8 </w:t>
            </w:r>
          </w:p>
          <w:p w:rsidR="007F4F89" w:rsidRPr="007F4F89" w:rsidRDefault="00587384" w:rsidP="00587384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Алексеевка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7F4F89" w:rsidRPr="007F4F89" w:rsidRDefault="007F4F89" w:rsidP="007F4F8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Победитель </w:t>
            </w:r>
          </w:p>
          <w:p w:rsidR="007F4F89" w:rsidRPr="007F4F89" w:rsidRDefault="007F4F89" w:rsidP="007F4F8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1 место</w:t>
            </w:r>
          </w:p>
        </w:tc>
        <w:tc>
          <w:tcPr>
            <w:tcW w:w="2268" w:type="dxa"/>
          </w:tcPr>
          <w:p w:rsidR="007F4F89" w:rsidRPr="007F4F89" w:rsidRDefault="00587384" w:rsidP="00587384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Кострюкова</w:t>
            </w:r>
            <w:proofErr w:type="spellEnd"/>
            <w:r>
              <w:t xml:space="preserve"> Юлия Ивановна</w:t>
            </w:r>
          </w:p>
        </w:tc>
      </w:tr>
      <w:tr w:rsidR="007F4F89" w:rsidRPr="007F4F89" w:rsidTr="00587384">
        <w:tc>
          <w:tcPr>
            <w:tcW w:w="534" w:type="dxa"/>
          </w:tcPr>
          <w:p w:rsidR="007F4F89" w:rsidRPr="007F4F89" w:rsidRDefault="007F4F89" w:rsidP="007F4F8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2.</w:t>
            </w:r>
          </w:p>
        </w:tc>
        <w:tc>
          <w:tcPr>
            <w:tcW w:w="2160" w:type="dxa"/>
          </w:tcPr>
          <w:p w:rsidR="007F4F89" w:rsidRPr="007F4F89" w:rsidRDefault="00E828CC" w:rsidP="00074A6D">
            <w:pPr>
              <w:tabs>
                <w:tab w:val="left" w:pos="0"/>
                <w:tab w:val="left" w:pos="567"/>
              </w:tabs>
              <w:jc w:val="center"/>
            </w:pPr>
            <w:r>
              <w:t>Обучающиеся</w:t>
            </w:r>
          </w:p>
        </w:tc>
        <w:tc>
          <w:tcPr>
            <w:tcW w:w="3261" w:type="dxa"/>
          </w:tcPr>
          <w:p w:rsidR="0019536E" w:rsidRDefault="0019536E" w:rsidP="0019536E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№2 </w:t>
            </w:r>
          </w:p>
          <w:p w:rsidR="0019536E" w:rsidRDefault="0019536E" w:rsidP="0019536E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Усть</w:t>
            </w:r>
            <w:proofErr w:type="spellEnd"/>
            <w:r>
              <w:t xml:space="preserve">-Кинельский </w:t>
            </w:r>
          </w:p>
          <w:p w:rsidR="007F4F89" w:rsidRPr="007F4F89" w:rsidRDefault="0019536E" w:rsidP="0019536E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7F4F89" w:rsidRPr="007F4F89" w:rsidRDefault="007F4F89" w:rsidP="007F4F8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7F4F89" w:rsidRPr="007F4F89" w:rsidRDefault="007F4F89" w:rsidP="007F4F8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2 место</w:t>
            </w:r>
          </w:p>
        </w:tc>
        <w:tc>
          <w:tcPr>
            <w:tcW w:w="2268" w:type="dxa"/>
          </w:tcPr>
          <w:p w:rsidR="007F4F89" w:rsidRPr="007F4F89" w:rsidRDefault="0019536E" w:rsidP="0019536E">
            <w:pPr>
              <w:tabs>
                <w:tab w:val="left" w:pos="0"/>
                <w:tab w:val="left" w:pos="567"/>
              </w:tabs>
              <w:jc w:val="center"/>
            </w:pPr>
            <w:r>
              <w:t>Луговая Татьяна Викторовна, Титова Марина Ивановна</w:t>
            </w:r>
          </w:p>
        </w:tc>
      </w:tr>
      <w:tr w:rsidR="007F4F89" w:rsidRPr="007F4F89" w:rsidTr="00587384">
        <w:tc>
          <w:tcPr>
            <w:tcW w:w="534" w:type="dxa"/>
          </w:tcPr>
          <w:p w:rsidR="007F4F89" w:rsidRPr="007F4F89" w:rsidRDefault="007F4F89" w:rsidP="007F4F8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3.</w:t>
            </w:r>
          </w:p>
        </w:tc>
        <w:tc>
          <w:tcPr>
            <w:tcW w:w="2160" w:type="dxa"/>
          </w:tcPr>
          <w:p w:rsidR="007F4F89" w:rsidRPr="007F4F89" w:rsidRDefault="00E828C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Обучающийся</w:t>
            </w:r>
          </w:p>
        </w:tc>
        <w:tc>
          <w:tcPr>
            <w:tcW w:w="3261" w:type="dxa"/>
          </w:tcPr>
          <w:p w:rsidR="0019536E" w:rsidRDefault="0019536E" w:rsidP="0019536E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№9 </w:t>
            </w:r>
          </w:p>
          <w:p w:rsidR="007F4F89" w:rsidRPr="007F4F89" w:rsidRDefault="0019536E" w:rsidP="0019536E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г. </w:t>
            </w:r>
            <w:proofErr w:type="spellStart"/>
            <w:r>
              <w:t>Кинеля</w:t>
            </w:r>
            <w:proofErr w:type="spellEnd"/>
            <w:r>
              <w:t xml:space="preserve"> 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7F4F89" w:rsidRPr="007F4F89" w:rsidRDefault="007F4F89" w:rsidP="007F4F8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7F4F89" w:rsidRPr="007F4F89" w:rsidRDefault="0019536E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3</w:t>
            </w:r>
            <w:r w:rsidR="007F4F89" w:rsidRPr="007F4F89">
              <w:t xml:space="preserve"> место</w:t>
            </w:r>
          </w:p>
        </w:tc>
        <w:tc>
          <w:tcPr>
            <w:tcW w:w="2268" w:type="dxa"/>
          </w:tcPr>
          <w:p w:rsidR="007F4F89" w:rsidRPr="007F4F89" w:rsidRDefault="0019536E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Мельникова Татьяна Анатольевна</w:t>
            </w:r>
          </w:p>
        </w:tc>
      </w:tr>
      <w:tr w:rsidR="00074A6D" w:rsidRPr="007F4F89" w:rsidTr="00B71382">
        <w:tc>
          <w:tcPr>
            <w:tcW w:w="9782" w:type="dxa"/>
            <w:gridSpan w:val="5"/>
          </w:tcPr>
          <w:p w:rsidR="00074A6D" w:rsidRDefault="00074A6D" w:rsidP="00074A6D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rPr>
                <w:rFonts w:eastAsia="Calibri"/>
                <w:b/>
              </w:rPr>
              <w:t xml:space="preserve">Секция </w:t>
            </w:r>
            <w:r w:rsidRPr="007F4F89">
              <w:rPr>
                <w:b/>
              </w:rPr>
              <w:t>«</w:t>
            </w:r>
            <w:r>
              <w:rPr>
                <w:b/>
              </w:rPr>
              <w:t>Здоровый образ жизни</w:t>
            </w:r>
            <w:r w:rsidRPr="007F4F89">
              <w:rPr>
                <w:b/>
              </w:rPr>
              <w:t xml:space="preserve">» </w:t>
            </w:r>
            <w:r>
              <w:rPr>
                <w:b/>
              </w:rPr>
              <w:t>1-2 классы</w:t>
            </w:r>
          </w:p>
        </w:tc>
      </w:tr>
      <w:tr w:rsidR="00074A6D" w:rsidRPr="007F4F89" w:rsidTr="00587384">
        <w:tc>
          <w:tcPr>
            <w:tcW w:w="534" w:type="dxa"/>
          </w:tcPr>
          <w:p w:rsidR="00074A6D" w:rsidRPr="007F4F89" w:rsidRDefault="00074A6D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074A6D" w:rsidRDefault="00E828CC" w:rsidP="00074A6D">
            <w:pPr>
              <w:tabs>
                <w:tab w:val="left" w:pos="0"/>
                <w:tab w:val="left" w:pos="567"/>
              </w:tabs>
              <w:jc w:val="center"/>
            </w:pPr>
            <w:r>
              <w:t>Обучающаяся</w:t>
            </w:r>
          </w:p>
        </w:tc>
        <w:tc>
          <w:tcPr>
            <w:tcW w:w="3261" w:type="dxa"/>
          </w:tcPr>
          <w:p w:rsidR="00074A6D" w:rsidRDefault="00074A6D" w:rsidP="00074A6D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с. </w:t>
            </w:r>
            <w:proofErr w:type="spellStart"/>
            <w:r>
              <w:t>Бузаевка</w:t>
            </w:r>
            <w:proofErr w:type="spellEnd"/>
          </w:p>
          <w:p w:rsidR="00074A6D" w:rsidRDefault="00074A6D" w:rsidP="00074A6D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 </w:t>
            </w:r>
            <w:proofErr w:type="spellStart"/>
            <w:r>
              <w:t>м.р</w:t>
            </w:r>
            <w:proofErr w:type="spellEnd"/>
            <w:r>
              <w:t>. Кинельский</w:t>
            </w:r>
          </w:p>
        </w:tc>
        <w:tc>
          <w:tcPr>
            <w:tcW w:w="1559" w:type="dxa"/>
          </w:tcPr>
          <w:p w:rsidR="00074A6D" w:rsidRPr="007F4F89" w:rsidRDefault="00074A6D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Победитель </w:t>
            </w:r>
          </w:p>
          <w:p w:rsidR="00074A6D" w:rsidRPr="007F4F89" w:rsidRDefault="00074A6D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1 место</w:t>
            </w:r>
          </w:p>
        </w:tc>
        <w:tc>
          <w:tcPr>
            <w:tcW w:w="2268" w:type="dxa"/>
          </w:tcPr>
          <w:p w:rsidR="00074A6D" w:rsidRDefault="00074A6D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Костина Валентина Ивановна</w:t>
            </w:r>
          </w:p>
        </w:tc>
      </w:tr>
      <w:tr w:rsidR="00074A6D" w:rsidRPr="007F4F89" w:rsidTr="00587384">
        <w:tc>
          <w:tcPr>
            <w:tcW w:w="534" w:type="dxa"/>
          </w:tcPr>
          <w:p w:rsidR="00074A6D" w:rsidRPr="007F4F89" w:rsidRDefault="00074A6D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2.</w:t>
            </w:r>
          </w:p>
        </w:tc>
        <w:tc>
          <w:tcPr>
            <w:tcW w:w="2160" w:type="dxa"/>
          </w:tcPr>
          <w:p w:rsidR="00074A6D" w:rsidRDefault="00E828C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Обучающаяся</w:t>
            </w:r>
          </w:p>
        </w:tc>
        <w:tc>
          <w:tcPr>
            <w:tcW w:w="3261" w:type="dxa"/>
          </w:tcPr>
          <w:p w:rsidR="00074A6D" w:rsidRDefault="00074A6D" w:rsidP="00074A6D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с. </w:t>
            </w:r>
            <w:proofErr w:type="spellStart"/>
            <w:r>
              <w:t>Сырейка</w:t>
            </w:r>
            <w:proofErr w:type="spellEnd"/>
          </w:p>
          <w:p w:rsidR="00074A6D" w:rsidRDefault="00074A6D" w:rsidP="00074A6D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 </w:t>
            </w:r>
            <w:proofErr w:type="spellStart"/>
            <w:r>
              <w:t>м.р</w:t>
            </w:r>
            <w:proofErr w:type="spellEnd"/>
            <w:r>
              <w:t>. Кинельский</w:t>
            </w:r>
          </w:p>
        </w:tc>
        <w:tc>
          <w:tcPr>
            <w:tcW w:w="1559" w:type="dxa"/>
          </w:tcPr>
          <w:p w:rsidR="00074A6D" w:rsidRPr="007F4F89" w:rsidRDefault="00074A6D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074A6D" w:rsidRPr="007F4F89" w:rsidRDefault="00074A6D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2 место</w:t>
            </w:r>
          </w:p>
        </w:tc>
        <w:tc>
          <w:tcPr>
            <w:tcW w:w="2268" w:type="dxa"/>
          </w:tcPr>
          <w:p w:rsidR="00074A6D" w:rsidRDefault="00074A6D" w:rsidP="007F4F8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Фураева</w:t>
            </w:r>
            <w:proofErr w:type="spellEnd"/>
            <w:r>
              <w:t xml:space="preserve"> Ольга Валентиновна</w:t>
            </w:r>
          </w:p>
        </w:tc>
      </w:tr>
      <w:tr w:rsidR="00074A6D" w:rsidRPr="007F4F89" w:rsidTr="00587384">
        <w:tc>
          <w:tcPr>
            <w:tcW w:w="534" w:type="dxa"/>
          </w:tcPr>
          <w:p w:rsidR="00074A6D" w:rsidRPr="007F4F89" w:rsidRDefault="00074A6D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3.</w:t>
            </w:r>
          </w:p>
        </w:tc>
        <w:tc>
          <w:tcPr>
            <w:tcW w:w="2160" w:type="dxa"/>
          </w:tcPr>
          <w:p w:rsidR="00074A6D" w:rsidRDefault="00E828C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Обучающаяся</w:t>
            </w:r>
          </w:p>
        </w:tc>
        <w:tc>
          <w:tcPr>
            <w:tcW w:w="3261" w:type="dxa"/>
          </w:tcPr>
          <w:p w:rsidR="00184E06" w:rsidRDefault="00184E06" w:rsidP="00184E06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№2 </w:t>
            </w:r>
          </w:p>
          <w:p w:rsidR="00184E06" w:rsidRDefault="00184E06" w:rsidP="00184E06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Усть</w:t>
            </w:r>
            <w:proofErr w:type="spellEnd"/>
            <w:r>
              <w:t xml:space="preserve">-Кинельский </w:t>
            </w:r>
          </w:p>
          <w:p w:rsidR="00074A6D" w:rsidRDefault="00184E06" w:rsidP="00184E06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074A6D" w:rsidRPr="007F4F89" w:rsidRDefault="00074A6D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074A6D" w:rsidRPr="007F4F89" w:rsidRDefault="00074A6D" w:rsidP="00B71382">
            <w:pPr>
              <w:tabs>
                <w:tab w:val="left" w:pos="0"/>
                <w:tab w:val="left" w:pos="567"/>
              </w:tabs>
              <w:jc w:val="center"/>
            </w:pPr>
            <w:r>
              <w:t>3</w:t>
            </w:r>
            <w:r w:rsidRPr="007F4F89">
              <w:t xml:space="preserve"> место</w:t>
            </w:r>
          </w:p>
        </w:tc>
        <w:tc>
          <w:tcPr>
            <w:tcW w:w="2268" w:type="dxa"/>
          </w:tcPr>
          <w:p w:rsidR="00074A6D" w:rsidRDefault="00184E06" w:rsidP="007F4F8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Сарандаева</w:t>
            </w:r>
            <w:proofErr w:type="spellEnd"/>
            <w:r>
              <w:t xml:space="preserve"> Людмила Ивановна</w:t>
            </w:r>
          </w:p>
        </w:tc>
      </w:tr>
      <w:tr w:rsidR="00074A6D" w:rsidRPr="007F4F89" w:rsidTr="00B71382">
        <w:tc>
          <w:tcPr>
            <w:tcW w:w="9782" w:type="dxa"/>
            <w:gridSpan w:val="5"/>
          </w:tcPr>
          <w:p w:rsidR="00074A6D" w:rsidRDefault="00074A6D" w:rsidP="00074A6D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rPr>
                <w:rFonts w:eastAsia="Calibri"/>
                <w:b/>
              </w:rPr>
              <w:t xml:space="preserve">Секция </w:t>
            </w:r>
            <w:r w:rsidRPr="007F4F89">
              <w:rPr>
                <w:b/>
              </w:rPr>
              <w:t>«</w:t>
            </w:r>
            <w:r>
              <w:rPr>
                <w:b/>
              </w:rPr>
              <w:t>Здоровый образ жизни</w:t>
            </w:r>
            <w:r w:rsidRPr="007F4F89">
              <w:rPr>
                <w:b/>
              </w:rPr>
              <w:t xml:space="preserve">» </w:t>
            </w:r>
            <w:r>
              <w:rPr>
                <w:b/>
              </w:rPr>
              <w:t>3-4 классы</w:t>
            </w:r>
          </w:p>
        </w:tc>
      </w:tr>
      <w:tr w:rsidR="00184E06" w:rsidRPr="007F4F89" w:rsidTr="00587384">
        <w:tc>
          <w:tcPr>
            <w:tcW w:w="534" w:type="dxa"/>
          </w:tcPr>
          <w:p w:rsidR="00184E06" w:rsidRPr="007F4F89" w:rsidRDefault="00184E06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184E06" w:rsidRDefault="00E828C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Обучающийся</w:t>
            </w:r>
          </w:p>
        </w:tc>
        <w:tc>
          <w:tcPr>
            <w:tcW w:w="3261" w:type="dxa"/>
          </w:tcPr>
          <w:p w:rsidR="00184E06" w:rsidRDefault="00184E06" w:rsidP="00184E06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№8 </w:t>
            </w:r>
          </w:p>
          <w:p w:rsidR="00184E06" w:rsidRDefault="00184E06" w:rsidP="00184E06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Алексеевка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184E06" w:rsidRPr="007F4F89" w:rsidRDefault="00184E06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Победитель </w:t>
            </w:r>
          </w:p>
          <w:p w:rsidR="00184E06" w:rsidRPr="007F4F89" w:rsidRDefault="00184E06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1 место</w:t>
            </w:r>
          </w:p>
        </w:tc>
        <w:tc>
          <w:tcPr>
            <w:tcW w:w="2268" w:type="dxa"/>
          </w:tcPr>
          <w:p w:rsidR="00184E06" w:rsidRDefault="00184E06" w:rsidP="007F4F8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Радаева</w:t>
            </w:r>
            <w:proofErr w:type="spellEnd"/>
            <w:r>
              <w:t xml:space="preserve"> Татьяна Александровна</w:t>
            </w:r>
          </w:p>
        </w:tc>
      </w:tr>
      <w:tr w:rsidR="00184E06" w:rsidRPr="007F4F89" w:rsidTr="00587384">
        <w:tc>
          <w:tcPr>
            <w:tcW w:w="534" w:type="dxa"/>
          </w:tcPr>
          <w:p w:rsidR="00184E06" w:rsidRPr="007F4F89" w:rsidRDefault="00184E06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2.</w:t>
            </w:r>
          </w:p>
        </w:tc>
        <w:tc>
          <w:tcPr>
            <w:tcW w:w="2160" w:type="dxa"/>
          </w:tcPr>
          <w:p w:rsidR="00184E06" w:rsidRDefault="00E828C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Обучающаяся</w:t>
            </w:r>
          </w:p>
        </w:tc>
        <w:tc>
          <w:tcPr>
            <w:tcW w:w="3261" w:type="dxa"/>
          </w:tcPr>
          <w:p w:rsidR="00184E06" w:rsidRDefault="00184E06" w:rsidP="00184E06">
            <w:pPr>
              <w:tabs>
                <w:tab w:val="left" w:pos="0"/>
                <w:tab w:val="left" w:pos="567"/>
              </w:tabs>
              <w:jc w:val="center"/>
            </w:pPr>
            <w:r>
              <w:t>ГБОУ ООШ пос. Угорье</w:t>
            </w:r>
          </w:p>
          <w:p w:rsidR="00184E06" w:rsidRDefault="00184E06" w:rsidP="00184E06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 </w:t>
            </w:r>
            <w:proofErr w:type="spellStart"/>
            <w:r>
              <w:t>м.р</w:t>
            </w:r>
            <w:proofErr w:type="spellEnd"/>
            <w:r>
              <w:t>. Кинельский</w:t>
            </w:r>
          </w:p>
        </w:tc>
        <w:tc>
          <w:tcPr>
            <w:tcW w:w="1559" w:type="dxa"/>
          </w:tcPr>
          <w:p w:rsidR="00184E06" w:rsidRPr="007F4F89" w:rsidRDefault="00184E06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184E06" w:rsidRPr="007F4F89" w:rsidRDefault="00184E06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2 место</w:t>
            </w:r>
          </w:p>
        </w:tc>
        <w:tc>
          <w:tcPr>
            <w:tcW w:w="2268" w:type="dxa"/>
          </w:tcPr>
          <w:p w:rsidR="00184E06" w:rsidRDefault="00184E06" w:rsidP="007F4F8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Зезина</w:t>
            </w:r>
            <w:proofErr w:type="spellEnd"/>
            <w:r>
              <w:t xml:space="preserve"> Елена Александровна</w:t>
            </w:r>
          </w:p>
        </w:tc>
      </w:tr>
      <w:tr w:rsidR="00184E06" w:rsidRPr="007F4F89" w:rsidTr="00587384">
        <w:tc>
          <w:tcPr>
            <w:tcW w:w="534" w:type="dxa"/>
          </w:tcPr>
          <w:p w:rsidR="00184E06" w:rsidRPr="007F4F89" w:rsidRDefault="00184E06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3.</w:t>
            </w:r>
          </w:p>
        </w:tc>
        <w:tc>
          <w:tcPr>
            <w:tcW w:w="2160" w:type="dxa"/>
          </w:tcPr>
          <w:p w:rsidR="00184E06" w:rsidRDefault="00E828C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Обучающиеся</w:t>
            </w:r>
          </w:p>
        </w:tc>
        <w:tc>
          <w:tcPr>
            <w:tcW w:w="3261" w:type="dxa"/>
          </w:tcPr>
          <w:p w:rsidR="00184E06" w:rsidRDefault="00184E06" w:rsidP="00184E06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ООШ с. Большая </w:t>
            </w:r>
            <w:proofErr w:type="spellStart"/>
            <w:r>
              <w:t>Малышевка</w:t>
            </w:r>
            <w:proofErr w:type="spellEnd"/>
          </w:p>
          <w:p w:rsidR="00184E06" w:rsidRDefault="00184E06" w:rsidP="00184E06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 </w:t>
            </w:r>
            <w:proofErr w:type="spellStart"/>
            <w:r>
              <w:t>м.р</w:t>
            </w:r>
            <w:proofErr w:type="spellEnd"/>
            <w:r>
              <w:t>. Кинельский</w:t>
            </w:r>
          </w:p>
        </w:tc>
        <w:tc>
          <w:tcPr>
            <w:tcW w:w="1559" w:type="dxa"/>
          </w:tcPr>
          <w:p w:rsidR="00184E06" w:rsidRPr="007F4F89" w:rsidRDefault="00184E06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184E06" w:rsidRPr="007F4F89" w:rsidRDefault="00184E06" w:rsidP="00B71382">
            <w:pPr>
              <w:tabs>
                <w:tab w:val="left" w:pos="0"/>
                <w:tab w:val="left" w:pos="567"/>
              </w:tabs>
              <w:jc w:val="center"/>
            </w:pPr>
            <w:r>
              <w:t>3</w:t>
            </w:r>
            <w:r w:rsidRPr="007F4F89">
              <w:t xml:space="preserve"> место</w:t>
            </w:r>
          </w:p>
        </w:tc>
        <w:tc>
          <w:tcPr>
            <w:tcW w:w="2268" w:type="dxa"/>
          </w:tcPr>
          <w:p w:rsidR="00184E06" w:rsidRDefault="00184E06" w:rsidP="00184E06">
            <w:pPr>
              <w:tabs>
                <w:tab w:val="left" w:pos="0"/>
                <w:tab w:val="left" w:pos="567"/>
              </w:tabs>
              <w:jc w:val="center"/>
            </w:pPr>
            <w:r>
              <w:t>Кравченко Татьяна Ивановна</w:t>
            </w:r>
          </w:p>
        </w:tc>
      </w:tr>
      <w:tr w:rsidR="00184E06" w:rsidRPr="007F4F89" w:rsidTr="00B71382">
        <w:tc>
          <w:tcPr>
            <w:tcW w:w="9782" w:type="dxa"/>
            <w:gridSpan w:val="5"/>
          </w:tcPr>
          <w:p w:rsidR="00184E06" w:rsidRDefault="00184E06" w:rsidP="00184E06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rPr>
                <w:rFonts w:eastAsia="Calibri"/>
                <w:b/>
              </w:rPr>
              <w:t xml:space="preserve">Секция </w:t>
            </w:r>
            <w:r w:rsidRPr="007F4F89">
              <w:rPr>
                <w:b/>
              </w:rPr>
              <w:t>«</w:t>
            </w:r>
            <w:r>
              <w:rPr>
                <w:b/>
              </w:rPr>
              <w:t>История</w:t>
            </w:r>
            <w:r w:rsidRPr="007F4F89">
              <w:rPr>
                <w:b/>
              </w:rPr>
              <w:t xml:space="preserve">» </w:t>
            </w:r>
            <w:r>
              <w:rPr>
                <w:b/>
              </w:rPr>
              <w:t>1-2 классы</w:t>
            </w:r>
          </w:p>
        </w:tc>
      </w:tr>
      <w:tr w:rsidR="00184E06" w:rsidRPr="007F4F89" w:rsidTr="00587384">
        <w:tc>
          <w:tcPr>
            <w:tcW w:w="534" w:type="dxa"/>
          </w:tcPr>
          <w:p w:rsidR="00184E06" w:rsidRPr="007F4F89" w:rsidRDefault="00184E06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184E06" w:rsidRDefault="00E828C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Обучающийся</w:t>
            </w:r>
          </w:p>
        </w:tc>
        <w:tc>
          <w:tcPr>
            <w:tcW w:w="3261" w:type="dxa"/>
          </w:tcPr>
          <w:p w:rsidR="00184E06" w:rsidRDefault="00184E06" w:rsidP="00184E06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№8 </w:t>
            </w:r>
          </w:p>
          <w:p w:rsidR="00184E06" w:rsidRDefault="00184E06" w:rsidP="00184E06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Алексеевка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184E06" w:rsidRPr="007F4F89" w:rsidRDefault="00184E06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Победитель </w:t>
            </w:r>
          </w:p>
          <w:p w:rsidR="00184E06" w:rsidRPr="007F4F89" w:rsidRDefault="00184E06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1 место</w:t>
            </w:r>
          </w:p>
        </w:tc>
        <w:tc>
          <w:tcPr>
            <w:tcW w:w="2268" w:type="dxa"/>
          </w:tcPr>
          <w:p w:rsidR="00184E06" w:rsidRDefault="00184E06" w:rsidP="007F4F8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Пильтяева</w:t>
            </w:r>
            <w:proofErr w:type="spellEnd"/>
            <w:r>
              <w:t xml:space="preserve"> Ирина Евгеньевна</w:t>
            </w:r>
          </w:p>
        </w:tc>
      </w:tr>
      <w:tr w:rsidR="00184E06" w:rsidRPr="007F4F89" w:rsidTr="00587384">
        <w:tc>
          <w:tcPr>
            <w:tcW w:w="534" w:type="dxa"/>
          </w:tcPr>
          <w:p w:rsidR="00184E06" w:rsidRPr="007F4F89" w:rsidRDefault="00184E06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2.</w:t>
            </w:r>
          </w:p>
        </w:tc>
        <w:tc>
          <w:tcPr>
            <w:tcW w:w="2160" w:type="dxa"/>
          </w:tcPr>
          <w:p w:rsidR="00184E06" w:rsidRDefault="00E828C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Обучающаяся</w:t>
            </w:r>
          </w:p>
        </w:tc>
        <w:tc>
          <w:tcPr>
            <w:tcW w:w="3261" w:type="dxa"/>
          </w:tcPr>
          <w:p w:rsidR="00184E06" w:rsidRDefault="00184E06" w:rsidP="00184E06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№5 </w:t>
            </w:r>
          </w:p>
          <w:p w:rsidR="00184E06" w:rsidRDefault="00184E06" w:rsidP="00184E06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«ОЦ «Лидер» г. </w:t>
            </w:r>
            <w:proofErr w:type="spellStart"/>
            <w:r>
              <w:t>Кинеля</w:t>
            </w:r>
            <w:proofErr w:type="spellEnd"/>
            <w:r>
              <w:t xml:space="preserve"> </w:t>
            </w:r>
          </w:p>
          <w:p w:rsidR="00184E06" w:rsidRDefault="00184E06" w:rsidP="00184E06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lastRenderedPageBreak/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184E06" w:rsidRPr="007F4F89" w:rsidRDefault="00184E06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lastRenderedPageBreak/>
              <w:t xml:space="preserve">Призёр </w:t>
            </w:r>
          </w:p>
          <w:p w:rsidR="00184E06" w:rsidRPr="007F4F89" w:rsidRDefault="00184E06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2 место</w:t>
            </w:r>
          </w:p>
        </w:tc>
        <w:tc>
          <w:tcPr>
            <w:tcW w:w="2268" w:type="dxa"/>
          </w:tcPr>
          <w:p w:rsidR="00184E06" w:rsidRDefault="00184E06" w:rsidP="007F4F8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Косоухова</w:t>
            </w:r>
            <w:proofErr w:type="spellEnd"/>
            <w:r>
              <w:t xml:space="preserve"> Наталья Николаевна</w:t>
            </w:r>
          </w:p>
        </w:tc>
      </w:tr>
      <w:tr w:rsidR="00184E06" w:rsidRPr="007F4F89" w:rsidTr="00587384">
        <w:tc>
          <w:tcPr>
            <w:tcW w:w="534" w:type="dxa"/>
          </w:tcPr>
          <w:p w:rsidR="00184E06" w:rsidRPr="007F4F89" w:rsidRDefault="00184E06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lastRenderedPageBreak/>
              <w:t>3.</w:t>
            </w:r>
          </w:p>
        </w:tc>
        <w:tc>
          <w:tcPr>
            <w:tcW w:w="2160" w:type="dxa"/>
          </w:tcPr>
          <w:p w:rsidR="00184E06" w:rsidRDefault="00E828C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Обучающийся</w:t>
            </w:r>
          </w:p>
        </w:tc>
        <w:tc>
          <w:tcPr>
            <w:tcW w:w="3261" w:type="dxa"/>
          </w:tcPr>
          <w:p w:rsidR="00EE14EC" w:rsidRDefault="00EE14EC" w:rsidP="00EE14EC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№2 </w:t>
            </w:r>
          </w:p>
          <w:p w:rsidR="00EE14EC" w:rsidRDefault="00EE14EC" w:rsidP="00EE14EC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Усть</w:t>
            </w:r>
            <w:proofErr w:type="spellEnd"/>
            <w:r>
              <w:t xml:space="preserve">-Кинельский </w:t>
            </w:r>
          </w:p>
          <w:p w:rsidR="00184E06" w:rsidRDefault="00EE14EC" w:rsidP="00EE14EC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184E06" w:rsidRPr="007F4F89" w:rsidRDefault="00184E06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184E06" w:rsidRPr="007F4F89" w:rsidRDefault="00184E06" w:rsidP="00B71382">
            <w:pPr>
              <w:tabs>
                <w:tab w:val="left" w:pos="0"/>
                <w:tab w:val="left" w:pos="567"/>
              </w:tabs>
              <w:jc w:val="center"/>
            </w:pPr>
            <w:r>
              <w:t>3</w:t>
            </w:r>
            <w:r w:rsidRPr="007F4F89">
              <w:t xml:space="preserve"> место</w:t>
            </w:r>
          </w:p>
        </w:tc>
        <w:tc>
          <w:tcPr>
            <w:tcW w:w="2268" w:type="dxa"/>
          </w:tcPr>
          <w:p w:rsidR="00184E06" w:rsidRDefault="00EE14EC" w:rsidP="00EE14EC">
            <w:pPr>
              <w:tabs>
                <w:tab w:val="left" w:pos="0"/>
                <w:tab w:val="left" w:pos="567"/>
              </w:tabs>
              <w:jc w:val="center"/>
            </w:pPr>
            <w:r>
              <w:t>Савельева Ольга Викторовна</w:t>
            </w:r>
          </w:p>
        </w:tc>
      </w:tr>
      <w:tr w:rsidR="00EE14EC" w:rsidRPr="007F4F89" w:rsidTr="00B71382">
        <w:tc>
          <w:tcPr>
            <w:tcW w:w="9782" w:type="dxa"/>
            <w:gridSpan w:val="5"/>
          </w:tcPr>
          <w:p w:rsidR="00EE14EC" w:rsidRDefault="00EE14EC" w:rsidP="007F4F8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rPr>
                <w:rFonts w:eastAsia="Calibri"/>
                <w:b/>
              </w:rPr>
              <w:t xml:space="preserve">Секция </w:t>
            </w:r>
            <w:r w:rsidRPr="007F4F89">
              <w:rPr>
                <w:b/>
              </w:rPr>
              <w:t>«</w:t>
            </w:r>
            <w:r>
              <w:rPr>
                <w:b/>
              </w:rPr>
              <w:t>История</w:t>
            </w:r>
            <w:r w:rsidRPr="007F4F89">
              <w:rPr>
                <w:b/>
              </w:rPr>
              <w:t xml:space="preserve">» </w:t>
            </w:r>
            <w:r>
              <w:rPr>
                <w:b/>
              </w:rPr>
              <w:t>3-4 классы</w:t>
            </w:r>
          </w:p>
        </w:tc>
      </w:tr>
      <w:tr w:rsidR="00EE14EC" w:rsidRPr="007F4F89" w:rsidTr="00587384">
        <w:tc>
          <w:tcPr>
            <w:tcW w:w="534" w:type="dxa"/>
          </w:tcPr>
          <w:p w:rsidR="00EE14EC" w:rsidRPr="007F4F89" w:rsidRDefault="00EE14E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EE14EC" w:rsidRDefault="00E828C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Обучающаяся</w:t>
            </w:r>
          </w:p>
        </w:tc>
        <w:tc>
          <w:tcPr>
            <w:tcW w:w="3261" w:type="dxa"/>
          </w:tcPr>
          <w:p w:rsidR="00EE14EC" w:rsidRDefault="00EE14EC" w:rsidP="00EE14EC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</w:t>
            </w:r>
            <w:proofErr w:type="gramStart"/>
            <w:r>
              <w:t>с</w:t>
            </w:r>
            <w:proofErr w:type="gramEnd"/>
            <w:r>
              <w:t>. Бобровка</w:t>
            </w:r>
          </w:p>
          <w:p w:rsidR="00EE14EC" w:rsidRDefault="00EE14EC" w:rsidP="00EE14EC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 </w:t>
            </w:r>
            <w:proofErr w:type="spellStart"/>
            <w:r>
              <w:t>м.р</w:t>
            </w:r>
            <w:proofErr w:type="spellEnd"/>
            <w:r>
              <w:t>. Кинельский</w:t>
            </w:r>
          </w:p>
        </w:tc>
        <w:tc>
          <w:tcPr>
            <w:tcW w:w="1559" w:type="dxa"/>
          </w:tcPr>
          <w:p w:rsidR="00EE14EC" w:rsidRPr="007F4F89" w:rsidRDefault="00EE14EC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Победитель </w:t>
            </w:r>
          </w:p>
          <w:p w:rsidR="00EE14EC" w:rsidRPr="007F4F89" w:rsidRDefault="00EE14EC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1 место</w:t>
            </w:r>
          </w:p>
        </w:tc>
        <w:tc>
          <w:tcPr>
            <w:tcW w:w="2268" w:type="dxa"/>
          </w:tcPr>
          <w:p w:rsidR="00EE14EC" w:rsidRDefault="00EE14EC" w:rsidP="00EE14EC">
            <w:pPr>
              <w:tabs>
                <w:tab w:val="left" w:pos="0"/>
                <w:tab w:val="left" w:pos="567"/>
              </w:tabs>
              <w:jc w:val="center"/>
            </w:pPr>
            <w:r>
              <w:t>Рыжкова Татьяна Ивановна</w:t>
            </w:r>
          </w:p>
        </w:tc>
      </w:tr>
      <w:tr w:rsidR="00EE14EC" w:rsidRPr="007F4F89" w:rsidTr="00587384">
        <w:tc>
          <w:tcPr>
            <w:tcW w:w="534" w:type="dxa"/>
          </w:tcPr>
          <w:p w:rsidR="00EE14EC" w:rsidRPr="007F4F89" w:rsidRDefault="00EE14E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2.</w:t>
            </w:r>
          </w:p>
        </w:tc>
        <w:tc>
          <w:tcPr>
            <w:tcW w:w="2160" w:type="dxa"/>
          </w:tcPr>
          <w:p w:rsidR="00EE14EC" w:rsidRDefault="00E828CC" w:rsidP="00E828CC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Обучающийся </w:t>
            </w:r>
          </w:p>
        </w:tc>
        <w:tc>
          <w:tcPr>
            <w:tcW w:w="3261" w:type="dxa"/>
          </w:tcPr>
          <w:p w:rsidR="00EE14EC" w:rsidRDefault="00EE14EC" w:rsidP="00EE14EC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№2 </w:t>
            </w:r>
          </w:p>
          <w:p w:rsidR="00EE14EC" w:rsidRDefault="00EE14EC" w:rsidP="00EE14EC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Усть</w:t>
            </w:r>
            <w:proofErr w:type="spellEnd"/>
            <w:r>
              <w:t xml:space="preserve">-Кинельский </w:t>
            </w:r>
          </w:p>
          <w:p w:rsidR="00EE14EC" w:rsidRDefault="00EE14EC" w:rsidP="00EE14EC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EE14EC" w:rsidRPr="007F4F89" w:rsidRDefault="00EE14EC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EE14EC" w:rsidRPr="007F4F89" w:rsidRDefault="00EE14EC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2 место</w:t>
            </w:r>
          </w:p>
        </w:tc>
        <w:tc>
          <w:tcPr>
            <w:tcW w:w="2268" w:type="dxa"/>
          </w:tcPr>
          <w:p w:rsidR="00EE14EC" w:rsidRDefault="00EE14EC" w:rsidP="007F4F8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Воржакова</w:t>
            </w:r>
            <w:proofErr w:type="spellEnd"/>
            <w:r>
              <w:t xml:space="preserve"> Тамара Анатольевна</w:t>
            </w:r>
          </w:p>
        </w:tc>
      </w:tr>
      <w:tr w:rsidR="00EE14EC" w:rsidRPr="007F4F89" w:rsidTr="00587384">
        <w:tc>
          <w:tcPr>
            <w:tcW w:w="534" w:type="dxa"/>
          </w:tcPr>
          <w:p w:rsidR="00EE14EC" w:rsidRPr="007F4F89" w:rsidRDefault="00EE14E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3.</w:t>
            </w:r>
          </w:p>
        </w:tc>
        <w:tc>
          <w:tcPr>
            <w:tcW w:w="2160" w:type="dxa"/>
          </w:tcPr>
          <w:p w:rsidR="00EE14EC" w:rsidRDefault="00E828CC" w:rsidP="00E828CC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Обучающаяся </w:t>
            </w:r>
          </w:p>
        </w:tc>
        <w:tc>
          <w:tcPr>
            <w:tcW w:w="3261" w:type="dxa"/>
          </w:tcPr>
          <w:p w:rsidR="00EE14EC" w:rsidRDefault="00EE14EC" w:rsidP="00EE14EC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</w:p>
          <w:p w:rsidR="00EE14EC" w:rsidRDefault="00EE14EC" w:rsidP="00EE14EC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 </w:t>
            </w:r>
            <w:proofErr w:type="spellStart"/>
            <w:r>
              <w:t>м.р</w:t>
            </w:r>
            <w:proofErr w:type="spellEnd"/>
            <w:r>
              <w:t>. Кинельский</w:t>
            </w:r>
          </w:p>
        </w:tc>
        <w:tc>
          <w:tcPr>
            <w:tcW w:w="1559" w:type="dxa"/>
          </w:tcPr>
          <w:p w:rsidR="00EE14EC" w:rsidRPr="007F4F89" w:rsidRDefault="00EE14EC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EE14EC" w:rsidRPr="007F4F89" w:rsidRDefault="00EE14EC" w:rsidP="00B71382">
            <w:pPr>
              <w:tabs>
                <w:tab w:val="left" w:pos="0"/>
                <w:tab w:val="left" w:pos="567"/>
              </w:tabs>
              <w:jc w:val="center"/>
            </w:pPr>
            <w:r>
              <w:t>3</w:t>
            </w:r>
            <w:r w:rsidRPr="007F4F89">
              <w:t xml:space="preserve"> место</w:t>
            </w:r>
          </w:p>
        </w:tc>
        <w:tc>
          <w:tcPr>
            <w:tcW w:w="2268" w:type="dxa"/>
          </w:tcPr>
          <w:p w:rsidR="00EE14EC" w:rsidRDefault="00EE14E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Копылова Светлана Владимировна</w:t>
            </w:r>
          </w:p>
        </w:tc>
      </w:tr>
      <w:tr w:rsidR="00EE14EC" w:rsidRPr="007F4F89" w:rsidTr="00587384">
        <w:tc>
          <w:tcPr>
            <w:tcW w:w="534" w:type="dxa"/>
          </w:tcPr>
          <w:p w:rsidR="00EE14EC" w:rsidRPr="007F4F89" w:rsidRDefault="00EE14E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4.</w:t>
            </w:r>
          </w:p>
        </w:tc>
        <w:tc>
          <w:tcPr>
            <w:tcW w:w="2160" w:type="dxa"/>
          </w:tcPr>
          <w:p w:rsidR="00EE14EC" w:rsidRDefault="00E828CC" w:rsidP="00B47FE5">
            <w:pPr>
              <w:tabs>
                <w:tab w:val="left" w:pos="0"/>
                <w:tab w:val="left" w:pos="567"/>
              </w:tabs>
              <w:jc w:val="center"/>
            </w:pPr>
            <w:r>
              <w:t>Обучающиеся</w:t>
            </w:r>
          </w:p>
        </w:tc>
        <w:tc>
          <w:tcPr>
            <w:tcW w:w="3261" w:type="dxa"/>
          </w:tcPr>
          <w:p w:rsidR="00EE14EC" w:rsidRDefault="00EE14EC" w:rsidP="00EE14EC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№4 </w:t>
            </w:r>
          </w:p>
          <w:p w:rsidR="00EE14EC" w:rsidRDefault="00EE14EC" w:rsidP="00EE14EC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Алексеевка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EE14EC" w:rsidRPr="007F4F89" w:rsidRDefault="00EE14EC" w:rsidP="00EE14E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EE14EC" w:rsidRPr="007F4F89" w:rsidRDefault="00EE14EC" w:rsidP="00EE14EC">
            <w:pPr>
              <w:tabs>
                <w:tab w:val="left" w:pos="0"/>
                <w:tab w:val="left" w:pos="567"/>
              </w:tabs>
              <w:jc w:val="center"/>
            </w:pPr>
            <w:r>
              <w:t>3</w:t>
            </w:r>
            <w:r w:rsidRPr="007F4F89">
              <w:t xml:space="preserve"> место</w:t>
            </w:r>
          </w:p>
        </w:tc>
        <w:tc>
          <w:tcPr>
            <w:tcW w:w="2268" w:type="dxa"/>
          </w:tcPr>
          <w:p w:rsidR="00EE14EC" w:rsidRDefault="00EE14E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Глушенкова Елизавета Васильевна</w:t>
            </w:r>
          </w:p>
        </w:tc>
      </w:tr>
      <w:tr w:rsidR="00EE14EC" w:rsidRPr="007F4F89" w:rsidTr="00B71382">
        <w:tc>
          <w:tcPr>
            <w:tcW w:w="9782" w:type="dxa"/>
            <w:gridSpan w:val="5"/>
          </w:tcPr>
          <w:p w:rsidR="00EE14EC" w:rsidRDefault="00EE14EC" w:rsidP="00EE14E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rPr>
                <w:rFonts w:eastAsia="Calibri"/>
                <w:b/>
              </w:rPr>
              <w:t xml:space="preserve">Секция </w:t>
            </w:r>
            <w:r w:rsidRPr="007F4F89">
              <w:rPr>
                <w:b/>
              </w:rPr>
              <w:t>«</w:t>
            </w:r>
            <w:r>
              <w:rPr>
                <w:b/>
              </w:rPr>
              <w:t>Литературоведение</w:t>
            </w:r>
            <w:r w:rsidRPr="007F4F89">
              <w:rPr>
                <w:b/>
              </w:rPr>
              <w:t xml:space="preserve">» </w:t>
            </w:r>
            <w:r>
              <w:rPr>
                <w:b/>
              </w:rPr>
              <w:t>1-2 классы</w:t>
            </w:r>
          </w:p>
        </w:tc>
      </w:tr>
      <w:tr w:rsidR="003A0B6D" w:rsidRPr="007F4F89" w:rsidTr="00587384">
        <w:tc>
          <w:tcPr>
            <w:tcW w:w="534" w:type="dxa"/>
          </w:tcPr>
          <w:p w:rsidR="003A0B6D" w:rsidRPr="007F4F89" w:rsidRDefault="003A0B6D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3A0B6D" w:rsidRDefault="00E828C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Обучающаяся</w:t>
            </w:r>
          </w:p>
        </w:tc>
        <w:tc>
          <w:tcPr>
            <w:tcW w:w="3261" w:type="dxa"/>
          </w:tcPr>
          <w:p w:rsidR="003A0B6D" w:rsidRDefault="003A0B6D" w:rsidP="003A0B6D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№8 </w:t>
            </w:r>
          </w:p>
          <w:p w:rsidR="003A0B6D" w:rsidRDefault="003A0B6D" w:rsidP="003A0B6D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Алексеевка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3A0B6D" w:rsidRPr="007F4F89" w:rsidRDefault="003A0B6D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Победитель </w:t>
            </w:r>
          </w:p>
          <w:p w:rsidR="003A0B6D" w:rsidRPr="007F4F89" w:rsidRDefault="003A0B6D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1 место</w:t>
            </w:r>
          </w:p>
        </w:tc>
        <w:tc>
          <w:tcPr>
            <w:tcW w:w="2268" w:type="dxa"/>
          </w:tcPr>
          <w:p w:rsidR="003A0B6D" w:rsidRDefault="003A0B6D" w:rsidP="007F4F8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Пильтяева</w:t>
            </w:r>
            <w:proofErr w:type="spellEnd"/>
            <w:r>
              <w:t xml:space="preserve"> Ирина Евгеньевна</w:t>
            </w:r>
          </w:p>
        </w:tc>
      </w:tr>
      <w:tr w:rsidR="003A0B6D" w:rsidRPr="007F4F89" w:rsidTr="00587384">
        <w:tc>
          <w:tcPr>
            <w:tcW w:w="534" w:type="dxa"/>
          </w:tcPr>
          <w:p w:rsidR="003A0B6D" w:rsidRPr="007F4F89" w:rsidRDefault="003A0B6D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2.</w:t>
            </w:r>
          </w:p>
        </w:tc>
        <w:tc>
          <w:tcPr>
            <w:tcW w:w="2160" w:type="dxa"/>
          </w:tcPr>
          <w:p w:rsidR="003A0B6D" w:rsidRDefault="00E828C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Обучающаяся</w:t>
            </w:r>
          </w:p>
        </w:tc>
        <w:tc>
          <w:tcPr>
            <w:tcW w:w="3261" w:type="dxa"/>
          </w:tcPr>
          <w:p w:rsidR="003A0B6D" w:rsidRDefault="003A0B6D" w:rsidP="003A0B6D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</w:p>
          <w:p w:rsidR="003A0B6D" w:rsidRDefault="003A0B6D" w:rsidP="003A0B6D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 </w:t>
            </w:r>
            <w:proofErr w:type="spellStart"/>
            <w:r>
              <w:t>м.р</w:t>
            </w:r>
            <w:proofErr w:type="spellEnd"/>
            <w:r>
              <w:t>. Кинельский</w:t>
            </w:r>
          </w:p>
        </w:tc>
        <w:tc>
          <w:tcPr>
            <w:tcW w:w="1559" w:type="dxa"/>
          </w:tcPr>
          <w:p w:rsidR="003A0B6D" w:rsidRPr="007F4F89" w:rsidRDefault="003A0B6D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3A0B6D" w:rsidRPr="007F4F89" w:rsidRDefault="003A0B6D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2 место</w:t>
            </w:r>
          </w:p>
        </w:tc>
        <w:tc>
          <w:tcPr>
            <w:tcW w:w="2268" w:type="dxa"/>
          </w:tcPr>
          <w:p w:rsidR="003A0B6D" w:rsidRDefault="003A0B6D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Бондарева Елена Михайловна</w:t>
            </w:r>
          </w:p>
        </w:tc>
      </w:tr>
      <w:tr w:rsidR="003A0B6D" w:rsidRPr="007F4F89" w:rsidTr="00587384">
        <w:tc>
          <w:tcPr>
            <w:tcW w:w="534" w:type="dxa"/>
          </w:tcPr>
          <w:p w:rsidR="003A0B6D" w:rsidRPr="007F4F89" w:rsidRDefault="003A0B6D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3.</w:t>
            </w:r>
          </w:p>
        </w:tc>
        <w:tc>
          <w:tcPr>
            <w:tcW w:w="2160" w:type="dxa"/>
          </w:tcPr>
          <w:p w:rsidR="003A0B6D" w:rsidRDefault="00E828C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Обучающаяся</w:t>
            </w:r>
          </w:p>
        </w:tc>
        <w:tc>
          <w:tcPr>
            <w:tcW w:w="3261" w:type="dxa"/>
          </w:tcPr>
          <w:p w:rsidR="003A0B6D" w:rsidRDefault="003A0B6D" w:rsidP="003A0B6D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№1 </w:t>
            </w:r>
          </w:p>
          <w:p w:rsidR="003A0B6D" w:rsidRDefault="003A0B6D" w:rsidP="003A0B6D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г. </w:t>
            </w:r>
            <w:proofErr w:type="spellStart"/>
            <w:r>
              <w:t>Кинеля</w:t>
            </w:r>
            <w:proofErr w:type="spellEnd"/>
            <w:r>
              <w:t xml:space="preserve"> 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3A0B6D" w:rsidRPr="007F4F89" w:rsidRDefault="003A0B6D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3A0B6D" w:rsidRPr="007F4F89" w:rsidRDefault="003A0B6D" w:rsidP="00B71382">
            <w:pPr>
              <w:tabs>
                <w:tab w:val="left" w:pos="0"/>
                <w:tab w:val="left" w:pos="567"/>
              </w:tabs>
              <w:jc w:val="center"/>
            </w:pPr>
            <w:r>
              <w:t>3</w:t>
            </w:r>
            <w:r w:rsidRPr="007F4F89">
              <w:t xml:space="preserve"> место</w:t>
            </w:r>
          </w:p>
        </w:tc>
        <w:tc>
          <w:tcPr>
            <w:tcW w:w="2268" w:type="dxa"/>
          </w:tcPr>
          <w:p w:rsidR="003A0B6D" w:rsidRDefault="003A0B6D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Яровая Ольга Михайловна</w:t>
            </w:r>
          </w:p>
        </w:tc>
      </w:tr>
      <w:tr w:rsidR="003A0B6D" w:rsidRPr="007F4F89" w:rsidTr="00B71382">
        <w:tc>
          <w:tcPr>
            <w:tcW w:w="9782" w:type="dxa"/>
            <w:gridSpan w:val="5"/>
          </w:tcPr>
          <w:p w:rsidR="003A0B6D" w:rsidRDefault="003A0B6D" w:rsidP="00EE14E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rPr>
                <w:rFonts w:eastAsia="Calibri"/>
                <w:b/>
              </w:rPr>
              <w:t xml:space="preserve">Секция </w:t>
            </w:r>
            <w:r w:rsidRPr="007F4F89">
              <w:rPr>
                <w:b/>
              </w:rPr>
              <w:t>«</w:t>
            </w:r>
            <w:r>
              <w:rPr>
                <w:b/>
              </w:rPr>
              <w:t>Литературоведение</w:t>
            </w:r>
            <w:r w:rsidRPr="007F4F89">
              <w:rPr>
                <w:b/>
              </w:rPr>
              <w:t xml:space="preserve">» </w:t>
            </w:r>
            <w:r>
              <w:rPr>
                <w:b/>
              </w:rPr>
              <w:t>3-4 классы</w:t>
            </w:r>
          </w:p>
        </w:tc>
      </w:tr>
      <w:tr w:rsidR="003A0B6D" w:rsidRPr="007F4F89" w:rsidTr="00587384">
        <w:tc>
          <w:tcPr>
            <w:tcW w:w="534" w:type="dxa"/>
          </w:tcPr>
          <w:p w:rsidR="003A0B6D" w:rsidRPr="007F4F89" w:rsidRDefault="003A0B6D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3A0B6D" w:rsidRDefault="00E828C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Обучающаяся</w:t>
            </w:r>
          </w:p>
        </w:tc>
        <w:tc>
          <w:tcPr>
            <w:tcW w:w="3261" w:type="dxa"/>
          </w:tcPr>
          <w:p w:rsidR="003A0B6D" w:rsidRDefault="003A0B6D" w:rsidP="003A0B6D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№1 </w:t>
            </w:r>
          </w:p>
          <w:p w:rsidR="003A0B6D" w:rsidRDefault="003A0B6D" w:rsidP="003A0B6D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г. </w:t>
            </w:r>
            <w:proofErr w:type="spellStart"/>
            <w:r>
              <w:t>Кинеля</w:t>
            </w:r>
            <w:proofErr w:type="spellEnd"/>
            <w:r>
              <w:t xml:space="preserve"> 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3A0B6D" w:rsidRPr="007F4F89" w:rsidRDefault="003A0B6D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Победитель </w:t>
            </w:r>
          </w:p>
          <w:p w:rsidR="003A0B6D" w:rsidRPr="007F4F89" w:rsidRDefault="003A0B6D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1 место</w:t>
            </w:r>
          </w:p>
        </w:tc>
        <w:tc>
          <w:tcPr>
            <w:tcW w:w="2268" w:type="dxa"/>
          </w:tcPr>
          <w:p w:rsidR="003A0B6D" w:rsidRDefault="003A0B6D" w:rsidP="003A0B6D">
            <w:pPr>
              <w:tabs>
                <w:tab w:val="left" w:pos="0"/>
                <w:tab w:val="left" w:pos="567"/>
              </w:tabs>
              <w:jc w:val="center"/>
            </w:pPr>
            <w:r>
              <w:t>Горбунова Лариса Николаевна</w:t>
            </w:r>
          </w:p>
        </w:tc>
      </w:tr>
      <w:tr w:rsidR="003A0B6D" w:rsidRPr="007F4F89" w:rsidTr="00587384">
        <w:tc>
          <w:tcPr>
            <w:tcW w:w="534" w:type="dxa"/>
          </w:tcPr>
          <w:p w:rsidR="003A0B6D" w:rsidRPr="007F4F89" w:rsidRDefault="003A0B6D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2.</w:t>
            </w:r>
          </w:p>
        </w:tc>
        <w:tc>
          <w:tcPr>
            <w:tcW w:w="2160" w:type="dxa"/>
          </w:tcPr>
          <w:p w:rsidR="003A0B6D" w:rsidRDefault="00E828C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Обучающийся</w:t>
            </w:r>
          </w:p>
        </w:tc>
        <w:tc>
          <w:tcPr>
            <w:tcW w:w="3261" w:type="dxa"/>
          </w:tcPr>
          <w:p w:rsidR="003A0B6D" w:rsidRDefault="003A0B6D" w:rsidP="003A0B6D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№4 </w:t>
            </w:r>
          </w:p>
          <w:p w:rsidR="003A0B6D" w:rsidRDefault="003A0B6D" w:rsidP="003A0B6D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Алексеевка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3A0B6D" w:rsidRPr="007F4F89" w:rsidRDefault="003A0B6D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3A0B6D" w:rsidRPr="007F4F89" w:rsidRDefault="003A0B6D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2 место</w:t>
            </w:r>
          </w:p>
        </w:tc>
        <w:tc>
          <w:tcPr>
            <w:tcW w:w="2268" w:type="dxa"/>
          </w:tcPr>
          <w:p w:rsidR="003A0B6D" w:rsidRDefault="003A0B6D" w:rsidP="007F4F8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Баландина</w:t>
            </w:r>
            <w:proofErr w:type="spellEnd"/>
            <w:r>
              <w:t xml:space="preserve"> Марина Николаевна</w:t>
            </w:r>
          </w:p>
        </w:tc>
      </w:tr>
      <w:tr w:rsidR="00E00F29" w:rsidRPr="007F4F89" w:rsidTr="00B71382">
        <w:tc>
          <w:tcPr>
            <w:tcW w:w="9782" w:type="dxa"/>
            <w:gridSpan w:val="5"/>
          </w:tcPr>
          <w:p w:rsidR="00E00F29" w:rsidRDefault="00E00F29" w:rsidP="00E00F2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rPr>
                <w:rFonts w:eastAsia="Calibri"/>
                <w:b/>
              </w:rPr>
              <w:t xml:space="preserve">Секция </w:t>
            </w:r>
            <w:r w:rsidRPr="007F4F89">
              <w:rPr>
                <w:b/>
              </w:rPr>
              <w:t>«</w:t>
            </w:r>
            <w:r>
              <w:rPr>
                <w:b/>
              </w:rPr>
              <w:t>Математика</w:t>
            </w:r>
            <w:r w:rsidRPr="007F4F89">
              <w:rPr>
                <w:b/>
              </w:rPr>
              <w:t xml:space="preserve">» </w:t>
            </w:r>
            <w:r>
              <w:rPr>
                <w:b/>
              </w:rPr>
              <w:t>1-2 классы</w:t>
            </w:r>
          </w:p>
        </w:tc>
      </w:tr>
      <w:tr w:rsidR="003A0B6D" w:rsidRPr="007F4F89" w:rsidTr="00587384">
        <w:tc>
          <w:tcPr>
            <w:tcW w:w="534" w:type="dxa"/>
          </w:tcPr>
          <w:p w:rsidR="003A0B6D" w:rsidRPr="007F4F89" w:rsidRDefault="00E00F29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3A0B6D" w:rsidRDefault="00E828C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Обучающийся</w:t>
            </w:r>
          </w:p>
        </w:tc>
        <w:tc>
          <w:tcPr>
            <w:tcW w:w="3261" w:type="dxa"/>
          </w:tcPr>
          <w:p w:rsidR="00E00F29" w:rsidRDefault="00E00F29" w:rsidP="00E00F29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  <w:p w:rsidR="003A0B6D" w:rsidRDefault="00E00F29" w:rsidP="00E00F29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 </w:t>
            </w:r>
            <w:proofErr w:type="spellStart"/>
            <w:r>
              <w:t>м.р</w:t>
            </w:r>
            <w:proofErr w:type="spellEnd"/>
            <w:r>
              <w:t>. Кинельский</w:t>
            </w:r>
          </w:p>
        </w:tc>
        <w:tc>
          <w:tcPr>
            <w:tcW w:w="1559" w:type="dxa"/>
          </w:tcPr>
          <w:p w:rsidR="00E00F29" w:rsidRPr="007F4F89" w:rsidRDefault="00E00F29" w:rsidP="00E00F2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Победитель </w:t>
            </w:r>
          </w:p>
          <w:p w:rsidR="003A0B6D" w:rsidRPr="007F4F89" w:rsidRDefault="00E00F29" w:rsidP="00E00F2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1 место</w:t>
            </w:r>
          </w:p>
        </w:tc>
        <w:tc>
          <w:tcPr>
            <w:tcW w:w="2268" w:type="dxa"/>
          </w:tcPr>
          <w:p w:rsidR="003A0B6D" w:rsidRDefault="00E00F29" w:rsidP="00E00F2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Самаркина</w:t>
            </w:r>
            <w:proofErr w:type="spellEnd"/>
            <w:r>
              <w:t xml:space="preserve"> Елена Владимировна</w:t>
            </w:r>
          </w:p>
        </w:tc>
      </w:tr>
      <w:tr w:rsidR="00E00F29" w:rsidRPr="007F4F89" w:rsidTr="00587384">
        <w:tc>
          <w:tcPr>
            <w:tcW w:w="534" w:type="dxa"/>
          </w:tcPr>
          <w:p w:rsidR="00E00F29" w:rsidRPr="007F4F89" w:rsidRDefault="00E00F29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2.</w:t>
            </w:r>
          </w:p>
        </w:tc>
        <w:tc>
          <w:tcPr>
            <w:tcW w:w="2160" w:type="dxa"/>
          </w:tcPr>
          <w:p w:rsidR="00E00F29" w:rsidRDefault="00E828C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Обучающаяся</w:t>
            </w:r>
          </w:p>
        </w:tc>
        <w:tc>
          <w:tcPr>
            <w:tcW w:w="3261" w:type="dxa"/>
          </w:tcPr>
          <w:p w:rsidR="00E00F29" w:rsidRDefault="00E00F29" w:rsidP="00B71382">
            <w:pPr>
              <w:tabs>
                <w:tab w:val="left" w:pos="0"/>
                <w:tab w:val="left" w:pos="567"/>
              </w:tabs>
              <w:jc w:val="center"/>
            </w:pPr>
            <w:r>
              <w:t>ГБОУ ООШ пос. Угорье</w:t>
            </w:r>
          </w:p>
          <w:p w:rsidR="00E00F29" w:rsidRDefault="00E00F29" w:rsidP="00B71382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 </w:t>
            </w:r>
            <w:proofErr w:type="spellStart"/>
            <w:r>
              <w:t>м.р</w:t>
            </w:r>
            <w:proofErr w:type="spellEnd"/>
            <w:r>
              <w:t>. Кинельский</w:t>
            </w:r>
          </w:p>
        </w:tc>
        <w:tc>
          <w:tcPr>
            <w:tcW w:w="1559" w:type="dxa"/>
          </w:tcPr>
          <w:p w:rsidR="00E00F29" w:rsidRPr="007F4F89" w:rsidRDefault="00E00F29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E00F29" w:rsidRPr="007F4F89" w:rsidRDefault="00E00F29" w:rsidP="00B71382">
            <w:pPr>
              <w:tabs>
                <w:tab w:val="left" w:pos="0"/>
                <w:tab w:val="left" w:pos="567"/>
              </w:tabs>
              <w:jc w:val="center"/>
            </w:pPr>
            <w:r>
              <w:t>3</w:t>
            </w:r>
            <w:r w:rsidRPr="007F4F89">
              <w:t xml:space="preserve"> место</w:t>
            </w:r>
          </w:p>
        </w:tc>
        <w:tc>
          <w:tcPr>
            <w:tcW w:w="2268" w:type="dxa"/>
          </w:tcPr>
          <w:p w:rsidR="00E00F29" w:rsidRDefault="00E00F29" w:rsidP="00B71382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Зезина</w:t>
            </w:r>
            <w:proofErr w:type="spellEnd"/>
            <w:r>
              <w:t xml:space="preserve"> Елена Александровна</w:t>
            </w:r>
          </w:p>
        </w:tc>
      </w:tr>
      <w:tr w:rsidR="00E00F29" w:rsidRPr="007F4F89" w:rsidTr="00B71382">
        <w:tc>
          <w:tcPr>
            <w:tcW w:w="9782" w:type="dxa"/>
            <w:gridSpan w:val="5"/>
          </w:tcPr>
          <w:p w:rsidR="00E00F29" w:rsidRDefault="00E00F29" w:rsidP="00E00F2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rPr>
                <w:rFonts w:eastAsia="Calibri"/>
                <w:b/>
              </w:rPr>
              <w:t xml:space="preserve">Секция </w:t>
            </w:r>
            <w:r w:rsidRPr="007F4F89">
              <w:rPr>
                <w:b/>
              </w:rPr>
              <w:t>«</w:t>
            </w:r>
            <w:r>
              <w:rPr>
                <w:b/>
              </w:rPr>
              <w:t>Математика</w:t>
            </w:r>
            <w:r w:rsidRPr="007F4F89">
              <w:rPr>
                <w:b/>
              </w:rPr>
              <w:t xml:space="preserve">» </w:t>
            </w:r>
            <w:r>
              <w:rPr>
                <w:b/>
              </w:rPr>
              <w:t>3-4 классы</w:t>
            </w:r>
          </w:p>
        </w:tc>
      </w:tr>
      <w:tr w:rsidR="00E00F29" w:rsidRPr="007F4F89" w:rsidTr="00587384">
        <w:tc>
          <w:tcPr>
            <w:tcW w:w="534" w:type="dxa"/>
          </w:tcPr>
          <w:p w:rsidR="00E00F29" w:rsidRPr="007F4F89" w:rsidRDefault="00E00F29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E00F29" w:rsidRDefault="00E828C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Обучающийся</w:t>
            </w:r>
          </w:p>
        </w:tc>
        <w:tc>
          <w:tcPr>
            <w:tcW w:w="3261" w:type="dxa"/>
          </w:tcPr>
          <w:p w:rsidR="00E00F29" w:rsidRDefault="00E00F29" w:rsidP="00E00F29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№2 </w:t>
            </w:r>
          </w:p>
          <w:p w:rsidR="00E00F29" w:rsidRDefault="00E00F29" w:rsidP="00E00F2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Усть</w:t>
            </w:r>
            <w:proofErr w:type="spellEnd"/>
            <w:r>
              <w:t xml:space="preserve">-Кинельский </w:t>
            </w:r>
          </w:p>
          <w:p w:rsidR="00E00F29" w:rsidRDefault="00E00F29" w:rsidP="00E00F2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E00F29" w:rsidRPr="007F4F89" w:rsidRDefault="00E00F29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Победитель </w:t>
            </w:r>
          </w:p>
          <w:p w:rsidR="00E00F29" w:rsidRPr="007F4F89" w:rsidRDefault="00E00F29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1 место</w:t>
            </w:r>
          </w:p>
        </w:tc>
        <w:tc>
          <w:tcPr>
            <w:tcW w:w="2268" w:type="dxa"/>
          </w:tcPr>
          <w:p w:rsidR="00E00F29" w:rsidRDefault="00E00F29" w:rsidP="007F4F8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Авдейчева</w:t>
            </w:r>
            <w:proofErr w:type="spellEnd"/>
            <w:r>
              <w:t xml:space="preserve"> Татьяна Владимировна</w:t>
            </w:r>
          </w:p>
        </w:tc>
      </w:tr>
      <w:tr w:rsidR="00E00F29" w:rsidRPr="007F4F89" w:rsidTr="00587384">
        <w:tc>
          <w:tcPr>
            <w:tcW w:w="534" w:type="dxa"/>
          </w:tcPr>
          <w:p w:rsidR="00E00F29" w:rsidRPr="007F4F89" w:rsidRDefault="00E00F29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2.</w:t>
            </w:r>
          </w:p>
        </w:tc>
        <w:tc>
          <w:tcPr>
            <w:tcW w:w="2160" w:type="dxa"/>
          </w:tcPr>
          <w:p w:rsidR="00E00F29" w:rsidRDefault="00E828C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Обучающийся</w:t>
            </w:r>
          </w:p>
        </w:tc>
        <w:tc>
          <w:tcPr>
            <w:tcW w:w="3261" w:type="dxa"/>
          </w:tcPr>
          <w:p w:rsidR="00E00F29" w:rsidRDefault="00E00F29" w:rsidP="00E00F29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с. </w:t>
            </w:r>
            <w:proofErr w:type="spellStart"/>
            <w:r>
              <w:t>Бузаевка</w:t>
            </w:r>
            <w:proofErr w:type="spellEnd"/>
          </w:p>
          <w:p w:rsidR="00E00F29" w:rsidRDefault="00E00F29" w:rsidP="00E00F29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 </w:t>
            </w:r>
            <w:proofErr w:type="spellStart"/>
            <w:r>
              <w:t>м.р</w:t>
            </w:r>
            <w:proofErr w:type="spellEnd"/>
            <w:r>
              <w:t>. Кинельский</w:t>
            </w:r>
          </w:p>
        </w:tc>
        <w:tc>
          <w:tcPr>
            <w:tcW w:w="1559" w:type="dxa"/>
          </w:tcPr>
          <w:p w:rsidR="00E00F29" w:rsidRPr="007F4F89" w:rsidRDefault="00E00F29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E00F29" w:rsidRPr="007F4F89" w:rsidRDefault="00E00F29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2 место</w:t>
            </w:r>
          </w:p>
        </w:tc>
        <w:tc>
          <w:tcPr>
            <w:tcW w:w="2268" w:type="dxa"/>
          </w:tcPr>
          <w:p w:rsidR="00E00F29" w:rsidRDefault="00E00F29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Алексеева Юлия Васильевна</w:t>
            </w:r>
          </w:p>
        </w:tc>
      </w:tr>
      <w:tr w:rsidR="00E00F29" w:rsidRPr="007F4F89" w:rsidTr="00587384">
        <w:tc>
          <w:tcPr>
            <w:tcW w:w="534" w:type="dxa"/>
          </w:tcPr>
          <w:p w:rsidR="00E00F29" w:rsidRPr="007F4F89" w:rsidRDefault="00E00F29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3.</w:t>
            </w:r>
          </w:p>
        </w:tc>
        <w:tc>
          <w:tcPr>
            <w:tcW w:w="2160" w:type="dxa"/>
          </w:tcPr>
          <w:p w:rsidR="00E00F29" w:rsidRDefault="00E828CC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Обучающийся</w:t>
            </w:r>
          </w:p>
        </w:tc>
        <w:tc>
          <w:tcPr>
            <w:tcW w:w="3261" w:type="dxa"/>
          </w:tcPr>
          <w:p w:rsidR="00B71382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>
              <w:t>ГБОУ СОШ пос. Кинельский</w:t>
            </w:r>
          </w:p>
          <w:p w:rsidR="00E00F29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 </w:t>
            </w:r>
            <w:proofErr w:type="spellStart"/>
            <w:r>
              <w:t>м.р</w:t>
            </w:r>
            <w:proofErr w:type="spellEnd"/>
            <w:r>
              <w:t>. Кинельский</w:t>
            </w:r>
          </w:p>
        </w:tc>
        <w:tc>
          <w:tcPr>
            <w:tcW w:w="1559" w:type="dxa"/>
          </w:tcPr>
          <w:p w:rsidR="00E00F29" w:rsidRPr="007F4F89" w:rsidRDefault="00E00F29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E00F29" w:rsidRPr="007F4F89" w:rsidRDefault="00E00F29" w:rsidP="00B71382">
            <w:pPr>
              <w:tabs>
                <w:tab w:val="left" w:pos="0"/>
                <w:tab w:val="left" w:pos="567"/>
              </w:tabs>
              <w:jc w:val="center"/>
            </w:pPr>
            <w:r>
              <w:t>3</w:t>
            </w:r>
            <w:r w:rsidRPr="007F4F89">
              <w:t xml:space="preserve"> место</w:t>
            </w:r>
          </w:p>
        </w:tc>
        <w:tc>
          <w:tcPr>
            <w:tcW w:w="2268" w:type="dxa"/>
          </w:tcPr>
          <w:p w:rsidR="00E00F29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Кузерова</w:t>
            </w:r>
            <w:proofErr w:type="spellEnd"/>
            <w:r>
              <w:t xml:space="preserve"> Екатерина Васильевна</w:t>
            </w:r>
          </w:p>
        </w:tc>
      </w:tr>
      <w:tr w:rsidR="00B71382" w:rsidRPr="007F4F89" w:rsidTr="00B71382">
        <w:tc>
          <w:tcPr>
            <w:tcW w:w="9782" w:type="dxa"/>
            <w:gridSpan w:val="5"/>
          </w:tcPr>
          <w:p w:rsidR="00B71382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rPr>
                <w:rFonts w:eastAsia="Calibri"/>
                <w:b/>
              </w:rPr>
              <w:t xml:space="preserve">Секция </w:t>
            </w:r>
            <w:r w:rsidRPr="007F4F89">
              <w:rPr>
                <w:b/>
              </w:rPr>
              <w:t>«</w:t>
            </w:r>
            <w:r>
              <w:rPr>
                <w:b/>
              </w:rPr>
              <w:t>Окружающий мир</w:t>
            </w:r>
            <w:r w:rsidRPr="007F4F89">
              <w:rPr>
                <w:b/>
              </w:rPr>
              <w:t xml:space="preserve">» </w:t>
            </w:r>
            <w:r>
              <w:rPr>
                <w:b/>
              </w:rPr>
              <w:t>1-2 классы</w:t>
            </w:r>
          </w:p>
        </w:tc>
      </w:tr>
      <w:tr w:rsidR="00B71382" w:rsidRPr="007F4F89" w:rsidTr="00587384">
        <w:tc>
          <w:tcPr>
            <w:tcW w:w="534" w:type="dxa"/>
          </w:tcPr>
          <w:p w:rsidR="00B71382" w:rsidRPr="007F4F89" w:rsidRDefault="00B71382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B71382" w:rsidRDefault="005E1E81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Обучающаяся</w:t>
            </w:r>
          </w:p>
        </w:tc>
        <w:tc>
          <w:tcPr>
            <w:tcW w:w="3261" w:type="dxa"/>
          </w:tcPr>
          <w:p w:rsidR="00B71382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№2 </w:t>
            </w:r>
          </w:p>
          <w:p w:rsidR="00B71382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Усть</w:t>
            </w:r>
            <w:proofErr w:type="spellEnd"/>
            <w:r>
              <w:t xml:space="preserve">-Кинельский </w:t>
            </w:r>
          </w:p>
          <w:p w:rsidR="00B71382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B71382" w:rsidRPr="007F4F89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Победитель </w:t>
            </w:r>
          </w:p>
          <w:p w:rsidR="00B71382" w:rsidRPr="007F4F89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1 место</w:t>
            </w:r>
          </w:p>
        </w:tc>
        <w:tc>
          <w:tcPr>
            <w:tcW w:w="2268" w:type="dxa"/>
          </w:tcPr>
          <w:p w:rsidR="00B71382" w:rsidRDefault="00B71382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Савельева Ольга Викторовна</w:t>
            </w:r>
          </w:p>
        </w:tc>
      </w:tr>
      <w:tr w:rsidR="00B71382" w:rsidRPr="007F4F89" w:rsidTr="00587384">
        <w:tc>
          <w:tcPr>
            <w:tcW w:w="534" w:type="dxa"/>
          </w:tcPr>
          <w:p w:rsidR="00B71382" w:rsidRPr="007F4F89" w:rsidRDefault="00B71382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2.</w:t>
            </w:r>
          </w:p>
        </w:tc>
        <w:tc>
          <w:tcPr>
            <w:tcW w:w="2160" w:type="dxa"/>
          </w:tcPr>
          <w:p w:rsidR="00B71382" w:rsidRDefault="005E1E81" w:rsidP="00B71382">
            <w:pPr>
              <w:tabs>
                <w:tab w:val="left" w:pos="0"/>
                <w:tab w:val="left" w:pos="567"/>
              </w:tabs>
              <w:jc w:val="center"/>
            </w:pPr>
            <w:r>
              <w:t>Обучающиеся</w:t>
            </w:r>
          </w:p>
        </w:tc>
        <w:tc>
          <w:tcPr>
            <w:tcW w:w="3261" w:type="dxa"/>
          </w:tcPr>
          <w:p w:rsidR="00B71382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№5 </w:t>
            </w:r>
          </w:p>
          <w:p w:rsidR="00B71382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«ОЦ «Лидер» г. </w:t>
            </w:r>
            <w:proofErr w:type="spellStart"/>
            <w:r>
              <w:t>Кинеля</w:t>
            </w:r>
            <w:proofErr w:type="spellEnd"/>
            <w:r>
              <w:t xml:space="preserve"> </w:t>
            </w:r>
          </w:p>
          <w:p w:rsidR="00B71382" w:rsidRPr="007F4F89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B71382" w:rsidRPr="007F4F89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B71382" w:rsidRPr="007F4F89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2 место</w:t>
            </w:r>
          </w:p>
        </w:tc>
        <w:tc>
          <w:tcPr>
            <w:tcW w:w="2268" w:type="dxa"/>
          </w:tcPr>
          <w:p w:rsidR="00B71382" w:rsidRPr="007F4F89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Хлынцева</w:t>
            </w:r>
            <w:proofErr w:type="spellEnd"/>
            <w:r>
              <w:t xml:space="preserve"> Юлия Викторовна</w:t>
            </w:r>
          </w:p>
        </w:tc>
      </w:tr>
      <w:tr w:rsidR="00B71382" w:rsidRPr="007F4F89" w:rsidTr="00587384">
        <w:tc>
          <w:tcPr>
            <w:tcW w:w="534" w:type="dxa"/>
          </w:tcPr>
          <w:p w:rsidR="00B71382" w:rsidRPr="007F4F89" w:rsidRDefault="00B71382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3.</w:t>
            </w:r>
          </w:p>
        </w:tc>
        <w:tc>
          <w:tcPr>
            <w:tcW w:w="2160" w:type="dxa"/>
          </w:tcPr>
          <w:p w:rsidR="00B71382" w:rsidRDefault="005E1E81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Обучающаяся</w:t>
            </w:r>
          </w:p>
        </w:tc>
        <w:tc>
          <w:tcPr>
            <w:tcW w:w="3261" w:type="dxa"/>
          </w:tcPr>
          <w:p w:rsidR="00B71382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>
              <w:t>ГБОУ СОШ пос. Кинельский</w:t>
            </w:r>
          </w:p>
          <w:p w:rsidR="00B71382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 </w:t>
            </w:r>
            <w:proofErr w:type="spellStart"/>
            <w:r>
              <w:t>м.р</w:t>
            </w:r>
            <w:proofErr w:type="spellEnd"/>
            <w:r>
              <w:t>. Кинельский</w:t>
            </w:r>
          </w:p>
        </w:tc>
        <w:tc>
          <w:tcPr>
            <w:tcW w:w="1559" w:type="dxa"/>
          </w:tcPr>
          <w:p w:rsidR="00B71382" w:rsidRPr="007F4F89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B71382" w:rsidRPr="007F4F89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2 место</w:t>
            </w:r>
          </w:p>
        </w:tc>
        <w:tc>
          <w:tcPr>
            <w:tcW w:w="2268" w:type="dxa"/>
          </w:tcPr>
          <w:p w:rsidR="00B71382" w:rsidRDefault="00B71382" w:rsidP="007F4F8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Мосалёва</w:t>
            </w:r>
            <w:proofErr w:type="spellEnd"/>
            <w:r>
              <w:t xml:space="preserve"> Ольга Ивановна</w:t>
            </w:r>
          </w:p>
        </w:tc>
      </w:tr>
      <w:tr w:rsidR="00B71382" w:rsidRPr="007F4F89" w:rsidTr="00587384">
        <w:tc>
          <w:tcPr>
            <w:tcW w:w="534" w:type="dxa"/>
          </w:tcPr>
          <w:p w:rsidR="00B71382" w:rsidRPr="007F4F89" w:rsidRDefault="00B71382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4.</w:t>
            </w:r>
          </w:p>
        </w:tc>
        <w:tc>
          <w:tcPr>
            <w:tcW w:w="2160" w:type="dxa"/>
          </w:tcPr>
          <w:p w:rsidR="00B71382" w:rsidRDefault="005E1E81" w:rsidP="00E34F68">
            <w:pPr>
              <w:tabs>
                <w:tab w:val="left" w:pos="0"/>
                <w:tab w:val="left" w:pos="567"/>
              </w:tabs>
              <w:jc w:val="center"/>
            </w:pPr>
            <w:r>
              <w:t>Обучающи</w:t>
            </w:r>
            <w:r w:rsidR="00E34F68">
              <w:t>й</w:t>
            </w:r>
            <w:r>
              <w:t>ся</w:t>
            </w:r>
          </w:p>
        </w:tc>
        <w:tc>
          <w:tcPr>
            <w:tcW w:w="3261" w:type="dxa"/>
          </w:tcPr>
          <w:p w:rsidR="00B71382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№2 </w:t>
            </w:r>
          </w:p>
          <w:p w:rsidR="00B71382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Усть</w:t>
            </w:r>
            <w:proofErr w:type="spellEnd"/>
            <w:r>
              <w:t xml:space="preserve">-Кинельский </w:t>
            </w:r>
          </w:p>
          <w:p w:rsidR="00B71382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B71382" w:rsidRPr="007F4F89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B71382" w:rsidRPr="007F4F89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>
              <w:t>3</w:t>
            </w:r>
            <w:r w:rsidRPr="007F4F89">
              <w:t xml:space="preserve"> место</w:t>
            </w:r>
          </w:p>
        </w:tc>
        <w:tc>
          <w:tcPr>
            <w:tcW w:w="2268" w:type="dxa"/>
          </w:tcPr>
          <w:p w:rsidR="00B71382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Храмова</w:t>
            </w:r>
            <w:proofErr w:type="spellEnd"/>
            <w:r>
              <w:t xml:space="preserve"> Елена Петровна</w:t>
            </w:r>
          </w:p>
        </w:tc>
      </w:tr>
      <w:tr w:rsidR="00B71382" w:rsidRPr="007F4F89" w:rsidTr="00B71382">
        <w:tc>
          <w:tcPr>
            <w:tcW w:w="9782" w:type="dxa"/>
            <w:gridSpan w:val="5"/>
          </w:tcPr>
          <w:p w:rsidR="00B71382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rPr>
                <w:rFonts w:eastAsia="Calibri"/>
                <w:b/>
              </w:rPr>
              <w:t xml:space="preserve">Секция </w:t>
            </w:r>
            <w:r w:rsidRPr="007F4F89">
              <w:rPr>
                <w:b/>
              </w:rPr>
              <w:t>«</w:t>
            </w:r>
            <w:r>
              <w:rPr>
                <w:b/>
              </w:rPr>
              <w:t>Окружающий мир</w:t>
            </w:r>
            <w:r w:rsidRPr="007F4F89">
              <w:rPr>
                <w:b/>
              </w:rPr>
              <w:t xml:space="preserve">» </w:t>
            </w:r>
            <w:r>
              <w:rPr>
                <w:b/>
              </w:rPr>
              <w:t>3-4 классы</w:t>
            </w:r>
          </w:p>
        </w:tc>
      </w:tr>
      <w:tr w:rsidR="00B71382" w:rsidRPr="007F4F89" w:rsidTr="00587384">
        <w:tc>
          <w:tcPr>
            <w:tcW w:w="534" w:type="dxa"/>
          </w:tcPr>
          <w:p w:rsidR="00B71382" w:rsidRPr="007F4F89" w:rsidRDefault="00B71382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B71382" w:rsidRDefault="005E1E81" w:rsidP="00E34F68">
            <w:pPr>
              <w:tabs>
                <w:tab w:val="left" w:pos="0"/>
                <w:tab w:val="left" w:pos="567"/>
              </w:tabs>
              <w:jc w:val="center"/>
            </w:pPr>
            <w:r>
              <w:t>Обучающи</w:t>
            </w:r>
            <w:r w:rsidR="00E34F68">
              <w:t>й</w:t>
            </w:r>
            <w:r>
              <w:t>ся</w:t>
            </w:r>
          </w:p>
        </w:tc>
        <w:tc>
          <w:tcPr>
            <w:tcW w:w="3261" w:type="dxa"/>
          </w:tcPr>
          <w:p w:rsidR="00B71382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№5 </w:t>
            </w:r>
          </w:p>
          <w:p w:rsidR="00B71382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«ОЦ «Лидер» г. </w:t>
            </w:r>
            <w:proofErr w:type="spellStart"/>
            <w:r>
              <w:t>Кинеля</w:t>
            </w:r>
            <w:proofErr w:type="spellEnd"/>
            <w:r>
              <w:t xml:space="preserve"> </w:t>
            </w:r>
          </w:p>
          <w:p w:rsidR="00B71382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B71382" w:rsidRPr="007F4F89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Победитель </w:t>
            </w:r>
          </w:p>
          <w:p w:rsidR="00B71382" w:rsidRPr="007F4F89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1 место</w:t>
            </w:r>
          </w:p>
        </w:tc>
        <w:tc>
          <w:tcPr>
            <w:tcW w:w="2268" w:type="dxa"/>
          </w:tcPr>
          <w:p w:rsidR="00B71382" w:rsidRDefault="00B71382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Прохорова Елена Николаевна</w:t>
            </w:r>
          </w:p>
        </w:tc>
      </w:tr>
      <w:tr w:rsidR="00B71382" w:rsidRPr="007F4F89" w:rsidTr="00587384">
        <w:tc>
          <w:tcPr>
            <w:tcW w:w="534" w:type="dxa"/>
          </w:tcPr>
          <w:p w:rsidR="00B71382" w:rsidRPr="007F4F89" w:rsidRDefault="00B71382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2.</w:t>
            </w:r>
          </w:p>
        </w:tc>
        <w:tc>
          <w:tcPr>
            <w:tcW w:w="2160" w:type="dxa"/>
          </w:tcPr>
          <w:p w:rsidR="00B71382" w:rsidRDefault="005E1E81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Обучающиеся</w:t>
            </w:r>
          </w:p>
        </w:tc>
        <w:tc>
          <w:tcPr>
            <w:tcW w:w="3261" w:type="dxa"/>
          </w:tcPr>
          <w:p w:rsidR="00B71382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№4 </w:t>
            </w:r>
          </w:p>
          <w:p w:rsidR="00B71382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Алексеевка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B71382" w:rsidRPr="007F4F89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B71382" w:rsidRPr="007F4F89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2 место</w:t>
            </w:r>
          </w:p>
        </w:tc>
        <w:tc>
          <w:tcPr>
            <w:tcW w:w="2268" w:type="dxa"/>
          </w:tcPr>
          <w:p w:rsidR="00B71382" w:rsidRDefault="00B71382" w:rsidP="007F4F8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Щвецова</w:t>
            </w:r>
            <w:proofErr w:type="spellEnd"/>
            <w:r>
              <w:t xml:space="preserve"> Ирина Георгиевна</w:t>
            </w:r>
          </w:p>
        </w:tc>
      </w:tr>
      <w:tr w:rsidR="00B71382" w:rsidRPr="007F4F89" w:rsidTr="00587384">
        <w:tc>
          <w:tcPr>
            <w:tcW w:w="534" w:type="dxa"/>
          </w:tcPr>
          <w:p w:rsidR="00B71382" w:rsidRPr="007F4F89" w:rsidRDefault="00B71382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3.</w:t>
            </w:r>
          </w:p>
        </w:tc>
        <w:tc>
          <w:tcPr>
            <w:tcW w:w="2160" w:type="dxa"/>
          </w:tcPr>
          <w:p w:rsidR="00B71382" w:rsidRDefault="005E1E81" w:rsidP="00E34F68">
            <w:pPr>
              <w:tabs>
                <w:tab w:val="left" w:pos="0"/>
                <w:tab w:val="left" w:pos="567"/>
              </w:tabs>
              <w:jc w:val="center"/>
            </w:pPr>
            <w:r>
              <w:t>Обучающи</w:t>
            </w:r>
            <w:r w:rsidR="00E34F68">
              <w:t>й</w:t>
            </w:r>
            <w:r>
              <w:t>ся</w:t>
            </w:r>
          </w:p>
        </w:tc>
        <w:tc>
          <w:tcPr>
            <w:tcW w:w="3261" w:type="dxa"/>
          </w:tcPr>
          <w:p w:rsidR="00B71382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№5 </w:t>
            </w:r>
          </w:p>
          <w:p w:rsidR="00B71382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«ОЦ «Лидер» г. </w:t>
            </w:r>
            <w:proofErr w:type="spellStart"/>
            <w:r>
              <w:t>Кинеля</w:t>
            </w:r>
            <w:proofErr w:type="spellEnd"/>
            <w:r>
              <w:t xml:space="preserve"> </w:t>
            </w:r>
          </w:p>
          <w:p w:rsidR="00B71382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B71382" w:rsidRPr="007F4F89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B71382" w:rsidRPr="007F4F89" w:rsidRDefault="00B71382" w:rsidP="00B71382">
            <w:pPr>
              <w:tabs>
                <w:tab w:val="left" w:pos="0"/>
                <w:tab w:val="left" w:pos="567"/>
              </w:tabs>
              <w:jc w:val="center"/>
            </w:pPr>
            <w:r>
              <w:t>3</w:t>
            </w:r>
            <w:r w:rsidRPr="007F4F89">
              <w:t xml:space="preserve"> место</w:t>
            </w:r>
          </w:p>
        </w:tc>
        <w:tc>
          <w:tcPr>
            <w:tcW w:w="2268" w:type="dxa"/>
          </w:tcPr>
          <w:p w:rsidR="00B71382" w:rsidRDefault="00B71382" w:rsidP="007F4F8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Ионова</w:t>
            </w:r>
            <w:proofErr w:type="spellEnd"/>
            <w:r>
              <w:t xml:space="preserve"> Татьяна Юрьевна</w:t>
            </w:r>
          </w:p>
        </w:tc>
      </w:tr>
      <w:tr w:rsidR="00024907" w:rsidRPr="007F4F89" w:rsidTr="00E828CC">
        <w:tc>
          <w:tcPr>
            <w:tcW w:w="9782" w:type="dxa"/>
            <w:gridSpan w:val="5"/>
          </w:tcPr>
          <w:p w:rsidR="00024907" w:rsidRDefault="00024907" w:rsidP="00024907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rPr>
                <w:rFonts w:eastAsia="Calibri"/>
                <w:b/>
              </w:rPr>
              <w:t xml:space="preserve">Секция </w:t>
            </w:r>
            <w:r w:rsidRPr="007F4F89">
              <w:rPr>
                <w:b/>
              </w:rPr>
              <w:t>«</w:t>
            </w:r>
            <w:r>
              <w:rPr>
                <w:b/>
              </w:rPr>
              <w:t>Психология</w:t>
            </w:r>
            <w:r w:rsidRPr="007F4F89">
              <w:rPr>
                <w:b/>
              </w:rPr>
              <w:t xml:space="preserve">» </w:t>
            </w:r>
            <w:r>
              <w:rPr>
                <w:b/>
              </w:rPr>
              <w:t>1-2 классы</w:t>
            </w:r>
          </w:p>
        </w:tc>
      </w:tr>
      <w:tr w:rsidR="00B71382" w:rsidRPr="007F4F89" w:rsidTr="00587384">
        <w:tc>
          <w:tcPr>
            <w:tcW w:w="534" w:type="dxa"/>
          </w:tcPr>
          <w:p w:rsidR="00B71382" w:rsidRPr="007F4F89" w:rsidRDefault="00024907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B71382" w:rsidRDefault="00E34F68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Обучающаяся</w:t>
            </w:r>
          </w:p>
        </w:tc>
        <w:tc>
          <w:tcPr>
            <w:tcW w:w="3261" w:type="dxa"/>
          </w:tcPr>
          <w:p w:rsidR="00024907" w:rsidRDefault="00024907" w:rsidP="00024907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  <w:p w:rsidR="00B71382" w:rsidRDefault="00024907" w:rsidP="00024907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 </w:t>
            </w:r>
            <w:proofErr w:type="spellStart"/>
            <w:r>
              <w:t>м.р</w:t>
            </w:r>
            <w:proofErr w:type="spellEnd"/>
            <w:r>
              <w:t>. Кинельский</w:t>
            </w:r>
          </w:p>
        </w:tc>
        <w:tc>
          <w:tcPr>
            <w:tcW w:w="1559" w:type="dxa"/>
          </w:tcPr>
          <w:p w:rsidR="00024907" w:rsidRPr="007F4F89" w:rsidRDefault="00024907" w:rsidP="00024907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B71382" w:rsidRPr="007F4F89" w:rsidRDefault="00024907" w:rsidP="00024907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2 место</w:t>
            </w:r>
          </w:p>
        </w:tc>
        <w:tc>
          <w:tcPr>
            <w:tcW w:w="2268" w:type="dxa"/>
          </w:tcPr>
          <w:p w:rsidR="00B71382" w:rsidRDefault="00024907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Иванова Юлия </w:t>
            </w:r>
            <w:proofErr w:type="spellStart"/>
            <w:r>
              <w:t>Анверовна</w:t>
            </w:r>
            <w:proofErr w:type="spellEnd"/>
          </w:p>
        </w:tc>
      </w:tr>
      <w:tr w:rsidR="00024907" w:rsidRPr="007F4F89" w:rsidTr="00E828CC">
        <w:tc>
          <w:tcPr>
            <w:tcW w:w="9782" w:type="dxa"/>
            <w:gridSpan w:val="5"/>
          </w:tcPr>
          <w:p w:rsidR="00024907" w:rsidRDefault="00024907" w:rsidP="00024907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rPr>
                <w:rFonts w:eastAsia="Calibri"/>
                <w:b/>
              </w:rPr>
              <w:t xml:space="preserve">Секция </w:t>
            </w:r>
            <w:r w:rsidRPr="007F4F89">
              <w:rPr>
                <w:b/>
              </w:rPr>
              <w:t>«</w:t>
            </w:r>
            <w:r>
              <w:rPr>
                <w:b/>
              </w:rPr>
              <w:t>Психология</w:t>
            </w:r>
            <w:r w:rsidRPr="007F4F89">
              <w:rPr>
                <w:b/>
              </w:rPr>
              <w:t xml:space="preserve">» </w:t>
            </w:r>
            <w:r>
              <w:rPr>
                <w:b/>
              </w:rPr>
              <w:t>3-4 классы</w:t>
            </w:r>
          </w:p>
        </w:tc>
      </w:tr>
      <w:tr w:rsidR="00024907" w:rsidRPr="007F4F89" w:rsidTr="00587384">
        <w:tc>
          <w:tcPr>
            <w:tcW w:w="534" w:type="dxa"/>
          </w:tcPr>
          <w:p w:rsidR="00024907" w:rsidRPr="007F4F89" w:rsidRDefault="00024907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024907" w:rsidRDefault="00E34F68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Обучающаяся</w:t>
            </w:r>
          </w:p>
        </w:tc>
        <w:tc>
          <w:tcPr>
            <w:tcW w:w="3261" w:type="dxa"/>
          </w:tcPr>
          <w:p w:rsidR="00024907" w:rsidRDefault="00024907" w:rsidP="00024907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  <w:p w:rsidR="00024907" w:rsidRDefault="00024907" w:rsidP="00024907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 </w:t>
            </w:r>
            <w:proofErr w:type="spellStart"/>
            <w:r>
              <w:t>м.р</w:t>
            </w:r>
            <w:proofErr w:type="spellEnd"/>
            <w:r>
              <w:t>. Кинельский</w:t>
            </w:r>
          </w:p>
        </w:tc>
        <w:tc>
          <w:tcPr>
            <w:tcW w:w="1559" w:type="dxa"/>
          </w:tcPr>
          <w:p w:rsidR="00024907" w:rsidRPr="007F4F89" w:rsidRDefault="00024907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Победитель </w:t>
            </w:r>
          </w:p>
          <w:p w:rsidR="00024907" w:rsidRPr="007F4F89" w:rsidRDefault="00024907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1 место</w:t>
            </w:r>
          </w:p>
        </w:tc>
        <w:tc>
          <w:tcPr>
            <w:tcW w:w="2268" w:type="dxa"/>
          </w:tcPr>
          <w:p w:rsidR="00024907" w:rsidRDefault="00024907" w:rsidP="00024907">
            <w:pPr>
              <w:tabs>
                <w:tab w:val="left" w:pos="0"/>
                <w:tab w:val="left" w:pos="567"/>
              </w:tabs>
              <w:jc w:val="center"/>
            </w:pPr>
            <w:r>
              <w:t>Воронина Лариса Владимировна</w:t>
            </w:r>
          </w:p>
        </w:tc>
      </w:tr>
      <w:tr w:rsidR="00024907" w:rsidRPr="007F4F89" w:rsidTr="00587384">
        <w:tc>
          <w:tcPr>
            <w:tcW w:w="534" w:type="dxa"/>
          </w:tcPr>
          <w:p w:rsidR="00024907" w:rsidRPr="007F4F89" w:rsidRDefault="00024907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2.</w:t>
            </w:r>
          </w:p>
        </w:tc>
        <w:tc>
          <w:tcPr>
            <w:tcW w:w="2160" w:type="dxa"/>
          </w:tcPr>
          <w:p w:rsidR="00024907" w:rsidRDefault="005E1E81" w:rsidP="00E34F68">
            <w:pPr>
              <w:tabs>
                <w:tab w:val="left" w:pos="0"/>
                <w:tab w:val="left" w:pos="567"/>
              </w:tabs>
              <w:jc w:val="center"/>
            </w:pPr>
            <w:r>
              <w:t>Обучающи</w:t>
            </w:r>
            <w:r w:rsidR="00E34F68">
              <w:t>й</w:t>
            </w:r>
            <w:r>
              <w:t>ся</w:t>
            </w:r>
          </w:p>
        </w:tc>
        <w:tc>
          <w:tcPr>
            <w:tcW w:w="3261" w:type="dxa"/>
          </w:tcPr>
          <w:p w:rsidR="00024907" w:rsidRDefault="00024907" w:rsidP="00024907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№4 </w:t>
            </w:r>
          </w:p>
          <w:p w:rsidR="00024907" w:rsidRDefault="00024907" w:rsidP="00024907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Алексеевка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024907" w:rsidRPr="007F4F89" w:rsidRDefault="00024907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024907" w:rsidRPr="007F4F89" w:rsidRDefault="00024907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2 место</w:t>
            </w:r>
          </w:p>
        </w:tc>
        <w:tc>
          <w:tcPr>
            <w:tcW w:w="2268" w:type="dxa"/>
          </w:tcPr>
          <w:p w:rsidR="00024907" w:rsidRDefault="00024907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Титова Елена Игоревна</w:t>
            </w:r>
          </w:p>
        </w:tc>
      </w:tr>
      <w:tr w:rsidR="00024907" w:rsidRPr="007F4F89" w:rsidTr="00E828CC">
        <w:tc>
          <w:tcPr>
            <w:tcW w:w="9782" w:type="dxa"/>
            <w:gridSpan w:val="5"/>
          </w:tcPr>
          <w:p w:rsidR="00024907" w:rsidRDefault="00024907" w:rsidP="00024907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rPr>
                <w:rFonts w:eastAsia="Calibri"/>
                <w:b/>
              </w:rPr>
              <w:t xml:space="preserve">Секция </w:t>
            </w:r>
            <w:r w:rsidRPr="007F4F89">
              <w:rPr>
                <w:b/>
              </w:rPr>
              <w:t>«</w:t>
            </w:r>
            <w:r>
              <w:rPr>
                <w:b/>
              </w:rPr>
              <w:t>Техническое творчество</w:t>
            </w:r>
            <w:r w:rsidRPr="007F4F89">
              <w:rPr>
                <w:b/>
              </w:rPr>
              <w:t xml:space="preserve">» </w:t>
            </w:r>
            <w:r>
              <w:rPr>
                <w:b/>
              </w:rPr>
              <w:t>1-2 классы</w:t>
            </w:r>
          </w:p>
        </w:tc>
      </w:tr>
      <w:tr w:rsidR="00024907" w:rsidRPr="007F4F89" w:rsidTr="00587384">
        <w:tc>
          <w:tcPr>
            <w:tcW w:w="534" w:type="dxa"/>
          </w:tcPr>
          <w:p w:rsidR="00024907" w:rsidRPr="007F4F89" w:rsidRDefault="00024907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024907" w:rsidRDefault="00E34F68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Обучающийся</w:t>
            </w:r>
          </w:p>
        </w:tc>
        <w:tc>
          <w:tcPr>
            <w:tcW w:w="3261" w:type="dxa"/>
          </w:tcPr>
          <w:p w:rsidR="00024907" w:rsidRDefault="00024907" w:rsidP="00024907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№2 </w:t>
            </w:r>
          </w:p>
          <w:p w:rsidR="00024907" w:rsidRDefault="00024907" w:rsidP="00024907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Усть</w:t>
            </w:r>
            <w:proofErr w:type="spellEnd"/>
            <w:r>
              <w:t xml:space="preserve">-Кинельский </w:t>
            </w:r>
          </w:p>
          <w:p w:rsidR="00024907" w:rsidRDefault="00024907" w:rsidP="00024907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024907" w:rsidRPr="007F4F89" w:rsidRDefault="00024907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Победитель </w:t>
            </w:r>
          </w:p>
          <w:p w:rsidR="00024907" w:rsidRPr="007F4F89" w:rsidRDefault="00024907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1 место</w:t>
            </w:r>
          </w:p>
        </w:tc>
        <w:tc>
          <w:tcPr>
            <w:tcW w:w="2268" w:type="dxa"/>
          </w:tcPr>
          <w:p w:rsidR="00024907" w:rsidRDefault="00024907" w:rsidP="00024907">
            <w:pPr>
              <w:tabs>
                <w:tab w:val="left" w:pos="0"/>
                <w:tab w:val="left" w:pos="567"/>
              </w:tabs>
              <w:jc w:val="center"/>
            </w:pPr>
            <w:r>
              <w:t>Артамонова Ирина Петровна,</w:t>
            </w:r>
          </w:p>
          <w:p w:rsidR="00024907" w:rsidRDefault="00024907" w:rsidP="00024907">
            <w:pPr>
              <w:tabs>
                <w:tab w:val="left" w:pos="0"/>
                <w:tab w:val="left" w:pos="567"/>
              </w:tabs>
              <w:jc w:val="center"/>
            </w:pPr>
            <w:r>
              <w:t>Фомина Татьяна Николаевна</w:t>
            </w:r>
          </w:p>
        </w:tc>
      </w:tr>
      <w:tr w:rsidR="00024907" w:rsidRPr="007F4F89" w:rsidTr="00587384">
        <w:tc>
          <w:tcPr>
            <w:tcW w:w="534" w:type="dxa"/>
          </w:tcPr>
          <w:p w:rsidR="00024907" w:rsidRPr="007F4F89" w:rsidRDefault="00024907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2.</w:t>
            </w:r>
          </w:p>
        </w:tc>
        <w:tc>
          <w:tcPr>
            <w:tcW w:w="2160" w:type="dxa"/>
          </w:tcPr>
          <w:p w:rsidR="00024907" w:rsidRDefault="00E34F68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Обучающийся</w:t>
            </w:r>
          </w:p>
        </w:tc>
        <w:tc>
          <w:tcPr>
            <w:tcW w:w="3261" w:type="dxa"/>
          </w:tcPr>
          <w:p w:rsidR="00CE357F" w:rsidRDefault="00CE357F" w:rsidP="00CE357F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№10 </w:t>
            </w:r>
          </w:p>
          <w:p w:rsidR="00024907" w:rsidRDefault="00CE357F" w:rsidP="00CE357F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г. </w:t>
            </w:r>
            <w:proofErr w:type="spellStart"/>
            <w:r>
              <w:t>Кинеля</w:t>
            </w:r>
            <w:proofErr w:type="spellEnd"/>
            <w:r>
              <w:t xml:space="preserve"> 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024907" w:rsidRPr="007F4F89" w:rsidRDefault="00024907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024907" w:rsidRPr="007F4F89" w:rsidRDefault="00024907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2 место</w:t>
            </w:r>
          </w:p>
        </w:tc>
        <w:tc>
          <w:tcPr>
            <w:tcW w:w="2268" w:type="dxa"/>
          </w:tcPr>
          <w:p w:rsidR="00024907" w:rsidRDefault="00CE357F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Крылова Ольга Сергеевна</w:t>
            </w:r>
          </w:p>
        </w:tc>
      </w:tr>
      <w:tr w:rsidR="00CE357F" w:rsidRPr="007F4F89" w:rsidTr="00587384">
        <w:tc>
          <w:tcPr>
            <w:tcW w:w="534" w:type="dxa"/>
          </w:tcPr>
          <w:p w:rsidR="00CE357F" w:rsidRDefault="00CE357F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3.</w:t>
            </w:r>
          </w:p>
        </w:tc>
        <w:tc>
          <w:tcPr>
            <w:tcW w:w="2160" w:type="dxa"/>
          </w:tcPr>
          <w:p w:rsidR="00CE357F" w:rsidRDefault="00E34F68" w:rsidP="00CE357F">
            <w:pPr>
              <w:tabs>
                <w:tab w:val="left" w:pos="0"/>
                <w:tab w:val="left" w:pos="567"/>
              </w:tabs>
              <w:jc w:val="center"/>
            </w:pPr>
            <w:r>
              <w:t>Обучающийся</w:t>
            </w:r>
          </w:p>
        </w:tc>
        <w:tc>
          <w:tcPr>
            <w:tcW w:w="3261" w:type="dxa"/>
          </w:tcPr>
          <w:p w:rsidR="00CE357F" w:rsidRDefault="00CE357F" w:rsidP="00CE357F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№8 </w:t>
            </w:r>
          </w:p>
          <w:p w:rsidR="00CE357F" w:rsidRDefault="00CE357F" w:rsidP="00CE357F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Алексеевка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CE357F" w:rsidRPr="007F4F89" w:rsidRDefault="00CE357F" w:rsidP="00CE357F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CE357F" w:rsidRPr="007F4F89" w:rsidRDefault="00CE357F" w:rsidP="00CE357F">
            <w:pPr>
              <w:tabs>
                <w:tab w:val="left" w:pos="0"/>
                <w:tab w:val="left" w:pos="567"/>
              </w:tabs>
              <w:jc w:val="center"/>
            </w:pPr>
            <w:r>
              <w:t>3</w:t>
            </w:r>
            <w:r w:rsidRPr="007F4F89">
              <w:t xml:space="preserve"> место</w:t>
            </w:r>
          </w:p>
        </w:tc>
        <w:tc>
          <w:tcPr>
            <w:tcW w:w="2268" w:type="dxa"/>
          </w:tcPr>
          <w:p w:rsidR="00CE357F" w:rsidRDefault="00CE357F" w:rsidP="00CE357F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Трондина</w:t>
            </w:r>
            <w:proofErr w:type="spellEnd"/>
            <w:r>
              <w:t xml:space="preserve"> Елена Викторовна</w:t>
            </w:r>
          </w:p>
        </w:tc>
      </w:tr>
      <w:tr w:rsidR="00024907" w:rsidRPr="007F4F89" w:rsidTr="00E828CC">
        <w:tc>
          <w:tcPr>
            <w:tcW w:w="9782" w:type="dxa"/>
            <w:gridSpan w:val="5"/>
          </w:tcPr>
          <w:p w:rsidR="00024907" w:rsidRDefault="00024907" w:rsidP="00024907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rPr>
                <w:rFonts w:eastAsia="Calibri"/>
                <w:b/>
              </w:rPr>
              <w:t xml:space="preserve">Секция </w:t>
            </w:r>
            <w:r w:rsidRPr="007F4F89">
              <w:rPr>
                <w:b/>
              </w:rPr>
              <w:t>«</w:t>
            </w:r>
            <w:r>
              <w:rPr>
                <w:b/>
              </w:rPr>
              <w:t>Техническое творчество</w:t>
            </w:r>
            <w:r w:rsidRPr="007F4F89">
              <w:rPr>
                <w:b/>
              </w:rPr>
              <w:t xml:space="preserve">» </w:t>
            </w:r>
            <w:r>
              <w:rPr>
                <w:b/>
              </w:rPr>
              <w:t>3-4 классы</w:t>
            </w:r>
          </w:p>
        </w:tc>
      </w:tr>
      <w:tr w:rsidR="00024907" w:rsidRPr="007F4F89" w:rsidTr="00587384">
        <w:tc>
          <w:tcPr>
            <w:tcW w:w="534" w:type="dxa"/>
          </w:tcPr>
          <w:p w:rsidR="00024907" w:rsidRPr="007F4F89" w:rsidRDefault="00024907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024907" w:rsidRDefault="00E34F68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Обучающаяся</w:t>
            </w:r>
          </w:p>
        </w:tc>
        <w:tc>
          <w:tcPr>
            <w:tcW w:w="3261" w:type="dxa"/>
          </w:tcPr>
          <w:p w:rsidR="00CE357F" w:rsidRDefault="00CE357F" w:rsidP="00CE357F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№8 </w:t>
            </w:r>
          </w:p>
          <w:p w:rsidR="00024907" w:rsidRDefault="00CE357F" w:rsidP="00CE357F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Алексеевка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024907" w:rsidRPr="007F4F89" w:rsidRDefault="00024907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Победитель </w:t>
            </w:r>
          </w:p>
          <w:p w:rsidR="00024907" w:rsidRPr="007F4F89" w:rsidRDefault="00024907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1 место</w:t>
            </w:r>
          </w:p>
        </w:tc>
        <w:tc>
          <w:tcPr>
            <w:tcW w:w="2268" w:type="dxa"/>
          </w:tcPr>
          <w:p w:rsidR="00024907" w:rsidRDefault="00CE357F" w:rsidP="007F4F8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Кострюкова</w:t>
            </w:r>
            <w:proofErr w:type="spellEnd"/>
            <w:r>
              <w:t xml:space="preserve"> Юлия Ивановна</w:t>
            </w:r>
          </w:p>
        </w:tc>
      </w:tr>
      <w:tr w:rsidR="00024907" w:rsidRPr="007F4F89" w:rsidTr="00587384">
        <w:tc>
          <w:tcPr>
            <w:tcW w:w="534" w:type="dxa"/>
          </w:tcPr>
          <w:p w:rsidR="00024907" w:rsidRPr="007F4F89" w:rsidRDefault="00024907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2.</w:t>
            </w:r>
          </w:p>
        </w:tc>
        <w:tc>
          <w:tcPr>
            <w:tcW w:w="2160" w:type="dxa"/>
          </w:tcPr>
          <w:p w:rsidR="00024907" w:rsidRDefault="00E34F68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Обучающийся</w:t>
            </w:r>
          </w:p>
        </w:tc>
        <w:tc>
          <w:tcPr>
            <w:tcW w:w="3261" w:type="dxa"/>
          </w:tcPr>
          <w:p w:rsidR="00CE357F" w:rsidRDefault="00CE357F" w:rsidP="00CE357F">
            <w:pPr>
              <w:tabs>
                <w:tab w:val="left" w:pos="0"/>
                <w:tab w:val="left" w:pos="567"/>
              </w:tabs>
              <w:jc w:val="center"/>
            </w:pPr>
            <w:r>
              <w:t>ГБОУ СОШ пос. Кинельский</w:t>
            </w:r>
          </w:p>
          <w:p w:rsidR="00024907" w:rsidRDefault="00CE357F" w:rsidP="00CE357F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 </w:t>
            </w:r>
            <w:proofErr w:type="spellStart"/>
            <w:r>
              <w:t>м.р</w:t>
            </w:r>
            <w:proofErr w:type="spellEnd"/>
            <w:r>
              <w:t>. Кинельский</w:t>
            </w:r>
          </w:p>
        </w:tc>
        <w:tc>
          <w:tcPr>
            <w:tcW w:w="1559" w:type="dxa"/>
          </w:tcPr>
          <w:p w:rsidR="00024907" w:rsidRPr="007F4F89" w:rsidRDefault="00024907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024907" w:rsidRPr="007F4F89" w:rsidRDefault="00024907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2 место</w:t>
            </w:r>
          </w:p>
        </w:tc>
        <w:tc>
          <w:tcPr>
            <w:tcW w:w="2268" w:type="dxa"/>
          </w:tcPr>
          <w:p w:rsidR="00024907" w:rsidRDefault="00CE357F" w:rsidP="007F4F8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Кузерова</w:t>
            </w:r>
            <w:proofErr w:type="spellEnd"/>
            <w:r>
              <w:t xml:space="preserve"> Екатерина Васильевна</w:t>
            </w:r>
          </w:p>
        </w:tc>
      </w:tr>
      <w:tr w:rsidR="00CE357F" w:rsidRPr="007F4F89" w:rsidTr="00E828CC">
        <w:tc>
          <w:tcPr>
            <w:tcW w:w="9782" w:type="dxa"/>
            <w:gridSpan w:val="5"/>
          </w:tcPr>
          <w:p w:rsidR="00CE357F" w:rsidRDefault="00CE357F" w:rsidP="00CE357F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rPr>
                <w:rFonts w:eastAsia="Calibri"/>
                <w:b/>
              </w:rPr>
              <w:t xml:space="preserve">Секция </w:t>
            </w:r>
            <w:r w:rsidRPr="007F4F89">
              <w:rPr>
                <w:b/>
              </w:rPr>
              <w:t>«</w:t>
            </w:r>
            <w:r>
              <w:rPr>
                <w:b/>
              </w:rPr>
              <w:t>Физика</w:t>
            </w:r>
            <w:r w:rsidRPr="007F4F89">
              <w:rPr>
                <w:b/>
              </w:rPr>
              <w:t xml:space="preserve">» </w:t>
            </w:r>
            <w:r>
              <w:rPr>
                <w:b/>
              </w:rPr>
              <w:t>1-2 классы</w:t>
            </w:r>
          </w:p>
        </w:tc>
      </w:tr>
      <w:tr w:rsidR="00CE357F" w:rsidRPr="007F4F89" w:rsidTr="00587384">
        <w:tc>
          <w:tcPr>
            <w:tcW w:w="534" w:type="dxa"/>
          </w:tcPr>
          <w:p w:rsidR="00CE357F" w:rsidRPr="007F4F89" w:rsidRDefault="00CE357F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CE357F" w:rsidRDefault="00E34F68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Обучающийся</w:t>
            </w:r>
          </w:p>
        </w:tc>
        <w:tc>
          <w:tcPr>
            <w:tcW w:w="3261" w:type="dxa"/>
          </w:tcPr>
          <w:p w:rsidR="00CE357F" w:rsidRDefault="00CE357F" w:rsidP="00CE357F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</w:p>
          <w:p w:rsidR="00CE357F" w:rsidRDefault="00CE357F" w:rsidP="00CE357F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 </w:t>
            </w:r>
            <w:proofErr w:type="spellStart"/>
            <w:r>
              <w:t>м.р</w:t>
            </w:r>
            <w:proofErr w:type="spellEnd"/>
            <w:r>
              <w:t>. Кинельский</w:t>
            </w:r>
          </w:p>
        </w:tc>
        <w:tc>
          <w:tcPr>
            <w:tcW w:w="1559" w:type="dxa"/>
          </w:tcPr>
          <w:p w:rsidR="00CE357F" w:rsidRPr="007F4F89" w:rsidRDefault="00CE357F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Победитель </w:t>
            </w:r>
          </w:p>
          <w:p w:rsidR="00CE357F" w:rsidRPr="007F4F89" w:rsidRDefault="00CE357F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1 место</w:t>
            </w:r>
          </w:p>
        </w:tc>
        <w:tc>
          <w:tcPr>
            <w:tcW w:w="2268" w:type="dxa"/>
          </w:tcPr>
          <w:p w:rsidR="00CE357F" w:rsidRDefault="00CE357F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Бондарева Елена Михайловна</w:t>
            </w:r>
          </w:p>
        </w:tc>
      </w:tr>
      <w:tr w:rsidR="00CE357F" w:rsidRPr="007F4F89" w:rsidTr="00587384">
        <w:tc>
          <w:tcPr>
            <w:tcW w:w="534" w:type="dxa"/>
          </w:tcPr>
          <w:p w:rsidR="00CE357F" w:rsidRPr="007F4F89" w:rsidRDefault="00CE357F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2.</w:t>
            </w:r>
          </w:p>
        </w:tc>
        <w:tc>
          <w:tcPr>
            <w:tcW w:w="2160" w:type="dxa"/>
          </w:tcPr>
          <w:p w:rsidR="00CE357F" w:rsidRDefault="00E34F68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Обучающаяся</w:t>
            </w:r>
          </w:p>
        </w:tc>
        <w:tc>
          <w:tcPr>
            <w:tcW w:w="3261" w:type="dxa"/>
          </w:tcPr>
          <w:p w:rsidR="00CE357F" w:rsidRDefault="00CE357F" w:rsidP="00CE357F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№1 </w:t>
            </w:r>
          </w:p>
          <w:p w:rsidR="00CE357F" w:rsidRDefault="00CE357F" w:rsidP="00CE357F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г. </w:t>
            </w:r>
            <w:proofErr w:type="spellStart"/>
            <w:r>
              <w:t>Кинеля</w:t>
            </w:r>
            <w:proofErr w:type="spellEnd"/>
            <w:r>
              <w:t xml:space="preserve"> 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CE357F" w:rsidRPr="007F4F89" w:rsidRDefault="00CE357F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CE357F" w:rsidRPr="007F4F89" w:rsidRDefault="00CE357F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2 место</w:t>
            </w:r>
          </w:p>
        </w:tc>
        <w:tc>
          <w:tcPr>
            <w:tcW w:w="2268" w:type="dxa"/>
          </w:tcPr>
          <w:p w:rsidR="00CE357F" w:rsidRDefault="00CE357F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Филиппова Елена Михайловна</w:t>
            </w:r>
          </w:p>
        </w:tc>
      </w:tr>
      <w:tr w:rsidR="00CE357F" w:rsidRPr="007F4F89" w:rsidTr="00587384">
        <w:tc>
          <w:tcPr>
            <w:tcW w:w="534" w:type="dxa"/>
          </w:tcPr>
          <w:p w:rsidR="00CE357F" w:rsidRPr="007F4F89" w:rsidRDefault="00CE357F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3.</w:t>
            </w:r>
          </w:p>
        </w:tc>
        <w:tc>
          <w:tcPr>
            <w:tcW w:w="2160" w:type="dxa"/>
          </w:tcPr>
          <w:p w:rsidR="00CE357F" w:rsidRDefault="00E34F68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Обучающийся</w:t>
            </w:r>
          </w:p>
        </w:tc>
        <w:tc>
          <w:tcPr>
            <w:tcW w:w="3261" w:type="dxa"/>
          </w:tcPr>
          <w:p w:rsidR="00CE357F" w:rsidRDefault="00CE357F" w:rsidP="00CE357F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№2 </w:t>
            </w:r>
          </w:p>
          <w:p w:rsidR="00CE357F" w:rsidRDefault="00CE357F" w:rsidP="00CE357F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Усть</w:t>
            </w:r>
            <w:proofErr w:type="spellEnd"/>
            <w:r>
              <w:t xml:space="preserve">-Кинельский </w:t>
            </w:r>
          </w:p>
          <w:p w:rsidR="00CE357F" w:rsidRDefault="00CE357F" w:rsidP="00CE357F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CE357F" w:rsidRPr="007F4F89" w:rsidRDefault="00CE357F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CE357F" w:rsidRPr="007F4F89" w:rsidRDefault="00CE357F" w:rsidP="00E828CC">
            <w:pPr>
              <w:tabs>
                <w:tab w:val="left" w:pos="0"/>
                <w:tab w:val="left" w:pos="567"/>
              </w:tabs>
              <w:jc w:val="center"/>
            </w:pPr>
            <w:r>
              <w:t>3</w:t>
            </w:r>
            <w:r w:rsidRPr="007F4F89">
              <w:t xml:space="preserve"> место</w:t>
            </w:r>
          </w:p>
        </w:tc>
        <w:tc>
          <w:tcPr>
            <w:tcW w:w="2268" w:type="dxa"/>
          </w:tcPr>
          <w:p w:rsidR="00CE357F" w:rsidRDefault="00CE357F" w:rsidP="007F4F8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Сарандаева</w:t>
            </w:r>
            <w:proofErr w:type="spellEnd"/>
            <w:r>
              <w:t xml:space="preserve"> Людмила Ивановна</w:t>
            </w:r>
          </w:p>
        </w:tc>
      </w:tr>
      <w:tr w:rsidR="00CE357F" w:rsidRPr="007F4F89" w:rsidTr="00E828CC">
        <w:tc>
          <w:tcPr>
            <w:tcW w:w="9782" w:type="dxa"/>
            <w:gridSpan w:val="5"/>
          </w:tcPr>
          <w:p w:rsidR="00CE357F" w:rsidRDefault="00CE357F" w:rsidP="007F4F8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rPr>
                <w:rFonts w:eastAsia="Calibri"/>
                <w:b/>
              </w:rPr>
              <w:t xml:space="preserve">Секция </w:t>
            </w:r>
            <w:r w:rsidRPr="007F4F89">
              <w:rPr>
                <w:b/>
              </w:rPr>
              <w:t>«</w:t>
            </w:r>
            <w:r>
              <w:rPr>
                <w:b/>
              </w:rPr>
              <w:t>Физика</w:t>
            </w:r>
            <w:r w:rsidRPr="007F4F89">
              <w:rPr>
                <w:b/>
              </w:rPr>
              <w:t xml:space="preserve">» </w:t>
            </w:r>
            <w:r>
              <w:rPr>
                <w:b/>
              </w:rPr>
              <w:t>3-4 классы</w:t>
            </w:r>
          </w:p>
        </w:tc>
      </w:tr>
      <w:tr w:rsidR="00CE357F" w:rsidRPr="007F4F89" w:rsidTr="00587384">
        <w:tc>
          <w:tcPr>
            <w:tcW w:w="534" w:type="dxa"/>
          </w:tcPr>
          <w:p w:rsidR="00CE357F" w:rsidRPr="007F4F89" w:rsidRDefault="00CE357F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CE357F" w:rsidRDefault="00E34F68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Обучающийся</w:t>
            </w:r>
          </w:p>
        </w:tc>
        <w:tc>
          <w:tcPr>
            <w:tcW w:w="3261" w:type="dxa"/>
          </w:tcPr>
          <w:p w:rsidR="00CE357F" w:rsidRDefault="00CE357F" w:rsidP="00CE357F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№4 </w:t>
            </w:r>
          </w:p>
          <w:p w:rsidR="00CE357F" w:rsidRDefault="00CE357F" w:rsidP="00CE357F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Алексеевка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CE357F" w:rsidRPr="007F4F89" w:rsidRDefault="00CE357F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Победитель </w:t>
            </w:r>
          </w:p>
          <w:p w:rsidR="00CE357F" w:rsidRPr="007F4F89" w:rsidRDefault="00CE357F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1 место</w:t>
            </w:r>
          </w:p>
        </w:tc>
        <w:tc>
          <w:tcPr>
            <w:tcW w:w="2268" w:type="dxa"/>
          </w:tcPr>
          <w:p w:rsidR="00CE357F" w:rsidRDefault="00B47FE5" w:rsidP="007F4F8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Ш</w:t>
            </w:r>
            <w:r w:rsidR="00CE357F">
              <w:t>вецова</w:t>
            </w:r>
            <w:proofErr w:type="spellEnd"/>
            <w:r w:rsidR="00CE357F">
              <w:t xml:space="preserve"> Ирина Георгиевна</w:t>
            </w:r>
          </w:p>
        </w:tc>
      </w:tr>
      <w:tr w:rsidR="00CE357F" w:rsidRPr="007F4F89" w:rsidTr="00587384">
        <w:tc>
          <w:tcPr>
            <w:tcW w:w="534" w:type="dxa"/>
          </w:tcPr>
          <w:p w:rsidR="00CE357F" w:rsidRPr="007F4F89" w:rsidRDefault="00CE357F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2.</w:t>
            </w:r>
          </w:p>
        </w:tc>
        <w:tc>
          <w:tcPr>
            <w:tcW w:w="2160" w:type="dxa"/>
          </w:tcPr>
          <w:p w:rsidR="00CE357F" w:rsidRDefault="00E34F68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Обучающийся</w:t>
            </w:r>
          </w:p>
        </w:tc>
        <w:tc>
          <w:tcPr>
            <w:tcW w:w="3261" w:type="dxa"/>
          </w:tcPr>
          <w:p w:rsidR="00CE357F" w:rsidRDefault="00CE357F" w:rsidP="00CE357F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с. </w:t>
            </w:r>
            <w:proofErr w:type="spellStart"/>
            <w:r>
              <w:t>Чубовка</w:t>
            </w:r>
            <w:proofErr w:type="spellEnd"/>
          </w:p>
          <w:p w:rsidR="00CE357F" w:rsidRDefault="00CE357F" w:rsidP="00CE357F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 </w:t>
            </w:r>
            <w:proofErr w:type="spellStart"/>
            <w:r>
              <w:t>м.р</w:t>
            </w:r>
            <w:proofErr w:type="spellEnd"/>
            <w:r>
              <w:t>. Кинельский</w:t>
            </w:r>
          </w:p>
        </w:tc>
        <w:tc>
          <w:tcPr>
            <w:tcW w:w="1559" w:type="dxa"/>
          </w:tcPr>
          <w:p w:rsidR="00CE357F" w:rsidRPr="007F4F89" w:rsidRDefault="00CE357F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CE357F" w:rsidRPr="007F4F89" w:rsidRDefault="00CE357F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2 место</w:t>
            </w:r>
          </w:p>
        </w:tc>
        <w:tc>
          <w:tcPr>
            <w:tcW w:w="2268" w:type="dxa"/>
          </w:tcPr>
          <w:p w:rsidR="00CE357F" w:rsidRDefault="00CE357F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Илюшина Марина Васильевна</w:t>
            </w:r>
          </w:p>
        </w:tc>
      </w:tr>
      <w:tr w:rsidR="00CE357F" w:rsidRPr="007F4F89" w:rsidTr="00587384">
        <w:tc>
          <w:tcPr>
            <w:tcW w:w="534" w:type="dxa"/>
          </w:tcPr>
          <w:p w:rsidR="00CE357F" w:rsidRPr="007F4F89" w:rsidRDefault="00CE357F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3.</w:t>
            </w:r>
          </w:p>
        </w:tc>
        <w:tc>
          <w:tcPr>
            <w:tcW w:w="2160" w:type="dxa"/>
          </w:tcPr>
          <w:p w:rsidR="00CE357F" w:rsidRDefault="00E34F68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Обучающийся</w:t>
            </w:r>
          </w:p>
        </w:tc>
        <w:tc>
          <w:tcPr>
            <w:tcW w:w="3261" w:type="dxa"/>
          </w:tcPr>
          <w:p w:rsidR="00CE357F" w:rsidRDefault="00CE357F" w:rsidP="00CE357F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№8 </w:t>
            </w:r>
          </w:p>
          <w:p w:rsidR="00CE357F" w:rsidRDefault="00CE357F" w:rsidP="00CE357F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Алексеевка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CE357F" w:rsidRPr="007F4F89" w:rsidRDefault="00CE357F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CE357F" w:rsidRPr="007F4F89" w:rsidRDefault="00CE357F" w:rsidP="00E828CC">
            <w:pPr>
              <w:tabs>
                <w:tab w:val="left" w:pos="0"/>
                <w:tab w:val="left" w:pos="567"/>
              </w:tabs>
              <w:jc w:val="center"/>
            </w:pPr>
            <w:r>
              <w:t>3</w:t>
            </w:r>
            <w:r w:rsidRPr="007F4F89">
              <w:t xml:space="preserve"> место</w:t>
            </w:r>
          </w:p>
        </w:tc>
        <w:tc>
          <w:tcPr>
            <w:tcW w:w="2268" w:type="dxa"/>
          </w:tcPr>
          <w:p w:rsidR="00CE357F" w:rsidRDefault="00CE357F" w:rsidP="007F4F8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Радаева</w:t>
            </w:r>
            <w:proofErr w:type="spellEnd"/>
            <w:r>
              <w:t xml:space="preserve"> Татьяна Александровна</w:t>
            </w:r>
          </w:p>
        </w:tc>
      </w:tr>
      <w:tr w:rsidR="00D8033F" w:rsidRPr="007F4F89" w:rsidTr="00E828CC">
        <w:tc>
          <w:tcPr>
            <w:tcW w:w="9782" w:type="dxa"/>
            <w:gridSpan w:val="5"/>
          </w:tcPr>
          <w:p w:rsidR="00D8033F" w:rsidRDefault="00D8033F" w:rsidP="00D8033F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rPr>
                <w:rFonts w:eastAsia="Calibri"/>
                <w:b/>
              </w:rPr>
              <w:t xml:space="preserve">Секция </w:t>
            </w:r>
            <w:r w:rsidRPr="007F4F89">
              <w:rPr>
                <w:b/>
              </w:rPr>
              <w:t>«</w:t>
            </w:r>
            <w:r>
              <w:rPr>
                <w:b/>
              </w:rPr>
              <w:t>Экология и охрана природы</w:t>
            </w:r>
            <w:r w:rsidRPr="007F4F89">
              <w:rPr>
                <w:b/>
              </w:rPr>
              <w:t xml:space="preserve">» </w:t>
            </w:r>
            <w:r>
              <w:rPr>
                <w:b/>
              </w:rPr>
              <w:t>1-2 классы</w:t>
            </w:r>
          </w:p>
        </w:tc>
      </w:tr>
      <w:tr w:rsidR="00CE357F" w:rsidRPr="007F4F89" w:rsidTr="00587384">
        <w:tc>
          <w:tcPr>
            <w:tcW w:w="534" w:type="dxa"/>
          </w:tcPr>
          <w:p w:rsidR="00CE357F" w:rsidRPr="007F4F89" w:rsidRDefault="00D8033F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CE357F" w:rsidRDefault="00E34F68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Обучающаяся</w:t>
            </w:r>
          </w:p>
        </w:tc>
        <w:tc>
          <w:tcPr>
            <w:tcW w:w="3261" w:type="dxa"/>
          </w:tcPr>
          <w:p w:rsidR="00D8033F" w:rsidRDefault="00D8033F" w:rsidP="00D8033F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№2 </w:t>
            </w:r>
          </w:p>
          <w:p w:rsidR="00D8033F" w:rsidRDefault="00D8033F" w:rsidP="00D8033F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Усть</w:t>
            </w:r>
            <w:proofErr w:type="spellEnd"/>
            <w:r>
              <w:t xml:space="preserve">-Кинельский </w:t>
            </w:r>
          </w:p>
          <w:p w:rsidR="00CE357F" w:rsidRDefault="00D8033F" w:rsidP="00D8033F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D8033F" w:rsidRPr="007F4F89" w:rsidRDefault="00D8033F" w:rsidP="00D8033F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Победитель </w:t>
            </w:r>
          </w:p>
          <w:p w:rsidR="00CE357F" w:rsidRPr="007F4F89" w:rsidRDefault="00D8033F" w:rsidP="00D8033F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1 место</w:t>
            </w:r>
          </w:p>
        </w:tc>
        <w:tc>
          <w:tcPr>
            <w:tcW w:w="2268" w:type="dxa"/>
          </w:tcPr>
          <w:p w:rsidR="00CE357F" w:rsidRDefault="00D8033F" w:rsidP="007F4F8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Купякова</w:t>
            </w:r>
            <w:proofErr w:type="spellEnd"/>
            <w:r>
              <w:t xml:space="preserve"> Любовь Михайловна</w:t>
            </w:r>
          </w:p>
        </w:tc>
      </w:tr>
      <w:tr w:rsidR="00D8033F" w:rsidRPr="007F4F89" w:rsidTr="00E828CC">
        <w:tc>
          <w:tcPr>
            <w:tcW w:w="9782" w:type="dxa"/>
            <w:gridSpan w:val="5"/>
          </w:tcPr>
          <w:p w:rsidR="00D8033F" w:rsidRDefault="00D8033F" w:rsidP="007F4F89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rPr>
                <w:rFonts w:eastAsia="Calibri"/>
                <w:b/>
              </w:rPr>
              <w:t xml:space="preserve">Секция </w:t>
            </w:r>
            <w:r w:rsidRPr="007F4F89">
              <w:rPr>
                <w:b/>
              </w:rPr>
              <w:t>«</w:t>
            </w:r>
            <w:r>
              <w:rPr>
                <w:b/>
              </w:rPr>
              <w:t>Экология и охрана природы</w:t>
            </w:r>
            <w:r w:rsidRPr="007F4F89">
              <w:rPr>
                <w:b/>
              </w:rPr>
              <w:t xml:space="preserve">» </w:t>
            </w:r>
            <w:r>
              <w:rPr>
                <w:b/>
              </w:rPr>
              <w:t>3-4 классы</w:t>
            </w:r>
          </w:p>
        </w:tc>
      </w:tr>
      <w:tr w:rsidR="00D8033F" w:rsidRPr="007F4F89" w:rsidTr="00587384">
        <w:tc>
          <w:tcPr>
            <w:tcW w:w="534" w:type="dxa"/>
          </w:tcPr>
          <w:p w:rsidR="00D8033F" w:rsidRPr="007F4F89" w:rsidRDefault="00D8033F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D8033F" w:rsidRDefault="00E34F68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Обучающаяся</w:t>
            </w:r>
          </w:p>
        </w:tc>
        <w:tc>
          <w:tcPr>
            <w:tcW w:w="3261" w:type="dxa"/>
          </w:tcPr>
          <w:p w:rsidR="00D8033F" w:rsidRDefault="00D8033F" w:rsidP="00E828CC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</w:t>
            </w:r>
          </w:p>
          <w:p w:rsidR="00D8033F" w:rsidRDefault="00D8033F" w:rsidP="00E828CC">
            <w:pPr>
              <w:tabs>
                <w:tab w:val="left" w:pos="0"/>
                <w:tab w:val="left" w:pos="567"/>
              </w:tabs>
              <w:jc w:val="center"/>
            </w:pPr>
            <w:r>
              <w:t>пос. Комсомольский</w:t>
            </w:r>
          </w:p>
          <w:p w:rsidR="00D8033F" w:rsidRDefault="00D8033F" w:rsidP="00E828CC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 </w:t>
            </w:r>
            <w:proofErr w:type="spellStart"/>
            <w:r>
              <w:t>м.р</w:t>
            </w:r>
            <w:proofErr w:type="spellEnd"/>
            <w:r>
              <w:t>. Кинельский</w:t>
            </w:r>
          </w:p>
        </w:tc>
        <w:tc>
          <w:tcPr>
            <w:tcW w:w="1559" w:type="dxa"/>
          </w:tcPr>
          <w:p w:rsidR="00D8033F" w:rsidRPr="007F4F89" w:rsidRDefault="00D8033F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Победитель </w:t>
            </w:r>
          </w:p>
          <w:p w:rsidR="00D8033F" w:rsidRPr="007F4F89" w:rsidRDefault="00D8033F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1 место</w:t>
            </w:r>
          </w:p>
        </w:tc>
        <w:tc>
          <w:tcPr>
            <w:tcW w:w="2268" w:type="dxa"/>
          </w:tcPr>
          <w:p w:rsidR="00D8033F" w:rsidRDefault="00D8033F" w:rsidP="007F4F8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Бронская</w:t>
            </w:r>
            <w:proofErr w:type="spellEnd"/>
            <w:r>
              <w:t xml:space="preserve"> Елена Петровна</w:t>
            </w:r>
          </w:p>
        </w:tc>
      </w:tr>
      <w:tr w:rsidR="00916A7E" w:rsidRPr="007F4F89" w:rsidTr="00E828CC">
        <w:tc>
          <w:tcPr>
            <w:tcW w:w="9782" w:type="dxa"/>
            <w:gridSpan w:val="5"/>
          </w:tcPr>
          <w:p w:rsidR="00916A7E" w:rsidRDefault="00916A7E" w:rsidP="00916A7E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rPr>
                <w:rFonts w:eastAsia="Calibri"/>
                <w:b/>
              </w:rPr>
              <w:t xml:space="preserve">Секция </w:t>
            </w:r>
            <w:r w:rsidRPr="007F4F89">
              <w:rPr>
                <w:b/>
              </w:rPr>
              <w:t>«</w:t>
            </w:r>
            <w:r>
              <w:rPr>
                <w:b/>
              </w:rPr>
              <w:t>Языкознание</w:t>
            </w:r>
            <w:r w:rsidRPr="007F4F89">
              <w:rPr>
                <w:b/>
              </w:rPr>
              <w:t xml:space="preserve">» </w:t>
            </w:r>
            <w:r>
              <w:rPr>
                <w:b/>
              </w:rPr>
              <w:t>1-2 классы</w:t>
            </w:r>
          </w:p>
        </w:tc>
      </w:tr>
      <w:tr w:rsidR="00916A7E" w:rsidRPr="007F4F89" w:rsidTr="00587384">
        <w:tc>
          <w:tcPr>
            <w:tcW w:w="534" w:type="dxa"/>
          </w:tcPr>
          <w:p w:rsidR="00916A7E" w:rsidRPr="007F4F89" w:rsidRDefault="00916A7E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916A7E" w:rsidRDefault="00E34F68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Обучающаяся</w:t>
            </w:r>
          </w:p>
        </w:tc>
        <w:tc>
          <w:tcPr>
            <w:tcW w:w="3261" w:type="dxa"/>
          </w:tcPr>
          <w:p w:rsidR="00916A7E" w:rsidRDefault="00916A7E" w:rsidP="00916A7E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</w:t>
            </w:r>
          </w:p>
          <w:p w:rsidR="00916A7E" w:rsidRDefault="00916A7E" w:rsidP="00916A7E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с. </w:t>
            </w:r>
            <w:proofErr w:type="spellStart"/>
            <w:r>
              <w:t>Алакаевка</w:t>
            </w:r>
            <w:proofErr w:type="spellEnd"/>
          </w:p>
          <w:p w:rsidR="00916A7E" w:rsidRDefault="00916A7E" w:rsidP="00916A7E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 </w:t>
            </w:r>
            <w:proofErr w:type="spellStart"/>
            <w:r>
              <w:t>м.р</w:t>
            </w:r>
            <w:proofErr w:type="spellEnd"/>
            <w:r>
              <w:t>. Кинельский</w:t>
            </w:r>
          </w:p>
        </w:tc>
        <w:tc>
          <w:tcPr>
            <w:tcW w:w="1559" w:type="dxa"/>
          </w:tcPr>
          <w:p w:rsidR="00916A7E" w:rsidRPr="007F4F89" w:rsidRDefault="00916A7E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Победитель </w:t>
            </w:r>
          </w:p>
          <w:p w:rsidR="00916A7E" w:rsidRPr="007F4F89" w:rsidRDefault="00916A7E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1 место</w:t>
            </w:r>
          </w:p>
        </w:tc>
        <w:tc>
          <w:tcPr>
            <w:tcW w:w="2268" w:type="dxa"/>
          </w:tcPr>
          <w:p w:rsidR="00916A7E" w:rsidRDefault="00916A7E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Селиванова Людмила Михайловна</w:t>
            </w:r>
          </w:p>
        </w:tc>
      </w:tr>
      <w:tr w:rsidR="00916A7E" w:rsidRPr="007F4F89" w:rsidTr="00587384">
        <w:tc>
          <w:tcPr>
            <w:tcW w:w="534" w:type="dxa"/>
          </w:tcPr>
          <w:p w:rsidR="00916A7E" w:rsidRPr="007F4F89" w:rsidRDefault="00916A7E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2.</w:t>
            </w:r>
          </w:p>
        </w:tc>
        <w:tc>
          <w:tcPr>
            <w:tcW w:w="2160" w:type="dxa"/>
          </w:tcPr>
          <w:p w:rsidR="00916A7E" w:rsidRDefault="00E34F68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Обучающаяся</w:t>
            </w:r>
          </w:p>
        </w:tc>
        <w:tc>
          <w:tcPr>
            <w:tcW w:w="3261" w:type="dxa"/>
          </w:tcPr>
          <w:p w:rsidR="00916A7E" w:rsidRDefault="00916A7E" w:rsidP="00916A7E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№8 </w:t>
            </w:r>
          </w:p>
          <w:p w:rsidR="00916A7E" w:rsidRDefault="00916A7E" w:rsidP="00916A7E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Алексеевка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916A7E" w:rsidRPr="007F4F89" w:rsidRDefault="00916A7E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916A7E" w:rsidRPr="007F4F89" w:rsidRDefault="00916A7E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2 место</w:t>
            </w:r>
          </w:p>
        </w:tc>
        <w:tc>
          <w:tcPr>
            <w:tcW w:w="2268" w:type="dxa"/>
          </w:tcPr>
          <w:p w:rsidR="00916A7E" w:rsidRDefault="00916A7E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Харитонова Людмила Ивановна</w:t>
            </w:r>
          </w:p>
        </w:tc>
      </w:tr>
      <w:tr w:rsidR="00916A7E" w:rsidRPr="007F4F89" w:rsidTr="00587384">
        <w:tc>
          <w:tcPr>
            <w:tcW w:w="534" w:type="dxa"/>
          </w:tcPr>
          <w:p w:rsidR="00916A7E" w:rsidRPr="007F4F89" w:rsidRDefault="00916A7E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3.</w:t>
            </w:r>
          </w:p>
        </w:tc>
        <w:tc>
          <w:tcPr>
            <w:tcW w:w="2160" w:type="dxa"/>
          </w:tcPr>
          <w:p w:rsidR="00916A7E" w:rsidRDefault="00E34F68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Обучающаяся</w:t>
            </w:r>
          </w:p>
        </w:tc>
        <w:tc>
          <w:tcPr>
            <w:tcW w:w="3261" w:type="dxa"/>
          </w:tcPr>
          <w:p w:rsidR="00916A7E" w:rsidRDefault="00916A7E" w:rsidP="00916A7E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№4 </w:t>
            </w:r>
          </w:p>
          <w:p w:rsidR="00916A7E" w:rsidRDefault="00916A7E" w:rsidP="00916A7E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Алексеевка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916A7E" w:rsidRPr="007F4F89" w:rsidRDefault="00916A7E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916A7E" w:rsidRPr="007F4F89" w:rsidRDefault="00916A7E" w:rsidP="00E828CC">
            <w:pPr>
              <w:tabs>
                <w:tab w:val="left" w:pos="0"/>
                <w:tab w:val="left" w:pos="567"/>
              </w:tabs>
              <w:jc w:val="center"/>
            </w:pPr>
            <w:r>
              <w:t>3</w:t>
            </w:r>
            <w:r w:rsidRPr="007F4F89">
              <w:t xml:space="preserve"> место</w:t>
            </w:r>
          </w:p>
        </w:tc>
        <w:tc>
          <w:tcPr>
            <w:tcW w:w="2268" w:type="dxa"/>
          </w:tcPr>
          <w:p w:rsidR="00916A7E" w:rsidRDefault="00916A7E" w:rsidP="007F4F8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Барбашина</w:t>
            </w:r>
            <w:proofErr w:type="spellEnd"/>
            <w:r>
              <w:t xml:space="preserve"> Татьяна Тимофеевна</w:t>
            </w:r>
          </w:p>
        </w:tc>
      </w:tr>
      <w:tr w:rsidR="00916A7E" w:rsidRPr="007F4F89" w:rsidTr="00E828CC">
        <w:tc>
          <w:tcPr>
            <w:tcW w:w="9782" w:type="dxa"/>
            <w:gridSpan w:val="5"/>
          </w:tcPr>
          <w:p w:rsidR="00916A7E" w:rsidRDefault="00916A7E" w:rsidP="00916A7E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rPr>
                <w:rFonts w:eastAsia="Calibri"/>
                <w:b/>
              </w:rPr>
              <w:t xml:space="preserve">Секция </w:t>
            </w:r>
            <w:r w:rsidRPr="007F4F89">
              <w:rPr>
                <w:b/>
              </w:rPr>
              <w:t>«</w:t>
            </w:r>
            <w:r>
              <w:rPr>
                <w:b/>
              </w:rPr>
              <w:t>Языкознание</w:t>
            </w:r>
            <w:r w:rsidRPr="007F4F89">
              <w:rPr>
                <w:b/>
              </w:rPr>
              <w:t xml:space="preserve">» </w:t>
            </w:r>
            <w:r>
              <w:rPr>
                <w:b/>
              </w:rPr>
              <w:t>3-4 классы</w:t>
            </w:r>
          </w:p>
        </w:tc>
      </w:tr>
      <w:tr w:rsidR="00916A7E" w:rsidRPr="007F4F89" w:rsidTr="00587384">
        <w:tc>
          <w:tcPr>
            <w:tcW w:w="534" w:type="dxa"/>
          </w:tcPr>
          <w:p w:rsidR="00916A7E" w:rsidRPr="007F4F89" w:rsidRDefault="00916A7E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916A7E" w:rsidRDefault="00E34F68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Обучающаяся</w:t>
            </w:r>
          </w:p>
        </w:tc>
        <w:tc>
          <w:tcPr>
            <w:tcW w:w="3261" w:type="dxa"/>
          </w:tcPr>
          <w:p w:rsidR="00916A7E" w:rsidRDefault="00916A7E" w:rsidP="00916A7E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№2 </w:t>
            </w:r>
          </w:p>
          <w:p w:rsidR="00916A7E" w:rsidRDefault="00916A7E" w:rsidP="00916A7E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Усть</w:t>
            </w:r>
            <w:proofErr w:type="spellEnd"/>
            <w:r>
              <w:t xml:space="preserve">-Кинельский </w:t>
            </w:r>
          </w:p>
          <w:p w:rsidR="00916A7E" w:rsidRDefault="00916A7E" w:rsidP="00916A7E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916A7E" w:rsidRPr="007F4F89" w:rsidRDefault="00916A7E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Победитель </w:t>
            </w:r>
          </w:p>
          <w:p w:rsidR="00916A7E" w:rsidRPr="007F4F89" w:rsidRDefault="00916A7E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1 место</w:t>
            </w:r>
          </w:p>
        </w:tc>
        <w:tc>
          <w:tcPr>
            <w:tcW w:w="2268" w:type="dxa"/>
          </w:tcPr>
          <w:p w:rsidR="00916A7E" w:rsidRDefault="00916A7E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Патрикеева Наталья Анатольевна</w:t>
            </w:r>
          </w:p>
        </w:tc>
      </w:tr>
      <w:tr w:rsidR="00916A7E" w:rsidRPr="007F4F89" w:rsidTr="00587384">
        <w:tc>
          <w:tcPr>
            <w:tcW w:w="534" w:type="dxa"/>
          </w:tcPr>
          <w:p w:rsidR="00916A7E" w:rsidRPr="007F4F89" w:rsidRDefault="00916A7E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2.</w:t>
            </w:r>
          </w:p>
        </w:tc>
        <w:tc>
          <w:tcPr>
            <w:tcW w:w="2160" w:type="dxa"/>
          </w:tcPr>
          <w:p w:rsidR="00916A7E" w:rsidRDefault="00E34F68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Обучающаяся</w:t>
            </w:r>
          </w:p>
        </w:tc>
        <w:tc>
          <w:tcPr>
            <w:tcW w:w="3261" w:type="dxa"/>
          </w:tcPr>
          <w:p w:rsidR="00916A7E" w:rsidRDefault="00916A7E" w:rsidP="00916A7E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№8 </w:t>
            </w:r>
          </w:p>
          <w:p w:rsidR="00916A7E" w:rsidRDefault="00916A7E" w:rsidP="00916A7E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Алексеевка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559" w:type="dxa"/>
          </w:tcPr>
          <w:p w:rsidR="00916A7E" w:rsidRPr="007F4F89" w:rsidRDefault="00916A7E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916A7E" w:rsidRPr="007F4F89" w:rsidRDefault="00916A7E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>2 место</w:t>
            </w:r>
          </w:p>
        </w:tc>
        <w:tc>
          <w:tcPr>
            <w:tcW w:w="2268" w:type="dxa"/>
          </w:tcPr>
          <w:p w:rsidR="00916A7E" w:rsidRDefault="00916A7E" w:rsidP="007F4F89">
            <w:pPr>
              <w:tabs>
                <w:tab w:val="left" w:pos="0"/>
                <w:tab w:val="left" w:pos="567"/>
              </w:tabs>
              <w:jc w:val="center"/>
            </w:pPr>
            <w:proofErr w:type="spellStart"/>
            <w:r>
              <w:t>Куляпина</w:t>
            </w:r>
            <w:proofErr w:type="spellEnd"/>
            <w:r>
              <w:t xml:space="preserve"> Светлана Владимировна</w:t>
            </w:r>
          </w:p>
        </w:tc>
      </w:tr>
      <w:tr w:rsidR="00916A7E" w:rsidRPr="007F4F89" w:rsidTr="00587384">
        <w:tc>
          <w:tcPr>
            <w:tcW w:w="534" w:type="dxa"/>
          </w:tcPr>
          <w:p w:rsidR="00916A7E" w:rsidRPr="007F4F89" w:rsidRDefault="00916A7E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3.</w:t>
            </w:r>
          </w:p>
        </w:tc>
        <w:tc>
          <w:tcPr>
            <w:tcW w:w="2160" w:type="dxa"/>
          </w:tcPr>
          <w:p w:rsidR="00916A7E" w:rsidRDefault="00E34F68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Обучающийся</w:t>
            </w:r>
            <w:bookmarkStart w:id="0" w:name="_GoBack"/>
            <w:bookmarkEnd w:id="0"/>
          </w:p>
        </w:tc>
        <w:tc>
          <w:tcPr>
            <w:tcW w:w="3261" w:type="dxa"/>
          </w:tcPr>
          <w:p w:rsidR="00916A7E" w:rsidRDefault="00916A7E" w:rsidP="00916A7E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ГБОУ СОШ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</w:p>
          <w:p w:rsidR="00916A7E" w:rsidRDefault="00916A7E" w:rsidP="00916A7E">
            <w:pPr>
              <w:tabs>
                <w:tab w:val="left" w:pos="0"/>
                <w:tab w:val="left" w:pos="567"/>
              </w:tabs>
              <w:jc w:val="center"/>
            </w:pPr>
            <w:r>
              <w:t xml:space="preserve"> </w:t>
            </w:r>
            <w:proofErr w:type="spellStart"/>
            <w:r>
              <w:t>м.р</w:t>
            </w:r>
            <w:proofErr w:type="spellEnd"/>
            <w:r>
              <w:t>. Кинельский</w:t>
            </w:r>
          </w:p>
        </w:tc>
        <w:tc>
          <w:tcPr>
            <w:tcW w:w="1559" w:type="dxa"/>
          </w:tcPr>
          <w:p w:rsidR="00916A7E" w:rsidRPr="007F4F89" w:rsidRDefault="00916A7E" w:rsidP="00E828CC">
            <w:pPr>
              <w:tabs>
                <w:tab w:val="left" w:pos="0"/>
                <w:tab w:val="left" w:pos="567"/>
              </w:tabs>
              <w:jc w:val="center"/>
            </w:pPr>
            <w:r w:rsidRPr="007F4F89">
              <w:t xml:space="preserve">Призёр </w:t>
            </w:r>
          </w:p>
          <w:p w:rsidR="00916A7E" w:rsidRPr="007F4F89" w:rsidRDefault="00916A7E" w:rsidP="00E828CC">
            <w:pPr>
              <w:tabs>
                <w:tab w:val="left" w:pos="0"/>
                <w:tab w:val="left" w:pos="567"/>
              </w:tabs>
              <w:jc w:val="center"/>
            </w:pPr>
            <w:r>
              <w:t>3</w:t>
            </w:r>
            <w:r w:rsidRPr="007F4F89">
              <w:t xml:space="preserve"> место</w:t>
            </w:r>
          </w:p>
        </w:tc>
        <w:tc>
          <w:tcPr>
            <w:tcW w:w="2268" w:type="dxa"/>
          </w:tcPr>
          <w:p w:rsidR="00916A7E" w:rsidRDefault="00916A7E" w:rsidP="007F4F89">
            <w:pPr>
              <w:tabs>
                <w:tab w:val="left" w:pos="0"/>
                <w:tab w:val="left" w:pos="567"/>
              </w:tabs>
              <w:jc w:val="center"/>
            </w:pPr>
            <w:r>
              <w:t>Копылова Светлана Владимировна</w:t>
            </w:r>
          </w:p>
        </w:tc>
      </w:tr>
    </w:tbl>
    <w:p w:rsidR="007F4F89" w:rsidRDefault="007F4F89" w:rsidP="00A0446D">
      <w:pPr>
        <w:ind w:left="357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057DA6" w:rsidRDefault="00057DA6" w:rsidP="00922ECA">
      <w:pPr>
        <w:pStyle w:val="af2"/>
        <w:spacing w:line="360" w:lineRule="auto"/>
        <w:ind w:left="0"/>
        <w:jc w:val="both"/>
        <w:outlineLvl w:val="2"/>
        <w:rPr>
          <w:b/>
          <w:bCs/>
          <w:color w:val="000000"/>
          <w:sz w:val="28"/>
          <w:szCs w:val="28"/>
        </w:rPr>
      </w:pPr>
    </w:p>
    <w:p w:rsidR="00057DA6" w:rsidRPr="00057DA6" w:rsidRDefault="00057DA6" w:rsidP="00057DA6">
      <w:pPr>
        <w:pStyle w:val="af2"/>
        <w:spacing w:line="360" w:lineRule="auto"/>
        <w:ind w:left="0"/>
        <w:jc w:val="both"/>
        <w:outlineLvl w:val="2"/>
        <w:rPr>
          <w:bCs/>
          <w:color w:val="000000"/>
          <w:sz w:val="28"/>
          <w:szCs w:val="28"/>
        </w:rPr>
      </w:pPr>
    </w:p>
    <w:p w:rsidR="00C46393" w:rsidRPr="00D47B71" w:rsidRDefault="00C46393" w:rsidP="00C46393">
      <w:pPr>
        <w:pStyle w:val="af2"/>
        <w:spacing w:line="360" w:lineRule="auto"/>
        <w:ind w:left="0"/>
        <w:jc w:val="both"/>
        <w:outlineLvl w:val="2"/>
        <w:rPr>
          <w:b/>
          <w:bCs/>
          <w:color w:val="000000"/>
          <w:sz w:val="28"/>
          <w:szCs w:val="28"/>
        </w:rPr>
      </w:pPr>
    </w:p>
    <w:p w:rsidR="00012407" w:rsidRPr="00012407" w:rsidRDefault="00012407" w:rsidP="00012407">
      <w:pPr>
        <w:tabs>
          <w:tab w:val="left" w:pos="900"/>
        </w:tabs>
        <w:jc w:val="both"/>
        <w:rPr>
          <w:sz w:val="28"/>
          <w:szCs w:val="28"/>
        </w:rPr>
      </w:pPr>
    </w:p>
    <w:sectPr w:rsidR="00012407" w:rsidRPr="00012407" w:rsidSect="0031300B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43" w:rsidRDefault="00FD1543" w:rsidP="00ED1AEE">
      <w:r>
        <w:separator/>
      </w:r>
    </w:p>
  </w:endnote>
  <w:endnote w:type="continuationSeparator" w:id="0">
    <w:p w:rsidR="00FD1543" w:rsidRDefault="00FD1543" w:rsidP="00ED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43" w:rsidRDefault="00FD1543" w:rsidP="00ED1AEE">
      <w:r>
        <w:separator/>
      </w:r>
    </w:p>
  </w:footnote>
  <w:footnote w:type="continuationSeparator" w:id="0">
    <w:p w:rsidR="00FD1543" w:rsidRDefault="00FD1543" w:rsidP="00ED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172225"/>
      <w:docPartObj>
        <w:docPartGallery w:val="Page Numbers (Top of Page)"/>
        <w:docPartUnique/>
      </w:docPartObj>
    </w:sdtPr>
    <w:sdtContent>
      <w:p w:rsidR="00E828CC" w:rsidRDefault="00E828C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F68">
          <w:rPr>
            <w:noProof/>
          </w:rPr>
          <w:t>4</w:t>
        </w:r>
        <w:r>
          <w:fldChar w:fldCharType="end"/>
        </w:r>
      </w:p>
    </w:sdtContent>
  </w:sdt>
  <w:p w:rsidR="00E828CC" w:rsidRDefault="00E828C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AA9819D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u w:val="single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3E92AB5"/>
    <w:multiLevelType w:val="hybridMultilevel"/>
    <w:tmpl w:val="0FB036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3B00B1"/>
    <w:multiLevelType w:val="hybridMultilevel"/>
    <w:tmpl w:val="A0962FEE"/>
    <w:lvl w:ilvl="0" w:tplc="4EA46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4F6134"/>
    <w:multiLevelType w:val="multilevel"/>
    <w:tmpl w:val="A2FE97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3A14219"/>
    <w:multiLevelType w:val="hybridMultilevel"/>
    <w:tmpl w:val="E8D8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661E1"/>
    <w:multiLevelType w:val="hybridMultilevel"/>
    <w:tmpl w:val="A9EE7BF4"/>
    <w:lvl w:ilvl="0" w:tplc="76D40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4A17"/>
    <w:multiLevelType w:val="hybridMultilevel"/>
    <w:tmpl w:val="E8D8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F06C1"/>
    <w:multiLevelType w:val="hybridMultilevel"/>
    <w:tmpl w:val="8D601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DE6607"/>
    <w:multiLevelType w:val="singleLevel"/>
    <w:tmpl w:val="D13455FE"/>
    <w:lvl w:ilvl="0">
      <w:start w:val="1"/>
      <w:numFmt w:val="decimal"/>
      <w:lvlText w:val="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2">
    <w:nsid w:val="25D6498F"/>
    <w:multiLevelType w:val="hybridMultilevel"/>
    <w:tmpl w:val="6E82F780"/>
    <w:lvl w:ilvl="0" w:tplc="F972477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70"/>
        </w:tabs>
        <w:ind w:left="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</w:abstractNum>
  <w:abstractNum w:abstractNumId="13">
    <w:nsid w:val="26820A02"/>
    <w:multiLevelType w:val="hybridMultilevel"/>
    <w:tmpl w:val="3C9E09AA"/>
    <w:lvl w:ilvl="0" w:tplc="F972477C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4">
    <w:nsid w:val="2D281B5D"/>
    <w:multiLevelType w:val="hybridMultilevel"/>
    <w:tmpl w:val="0D68B13A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41447F"/>
    <w:multiLevelType w:val="hybridMultilevel"/>
    <w:tmpl w:val="F346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97D41"/>
    <w:multiLevelType w:val="singleLevel"/>
    <w:tmpl w:val="CF5C9800"/>
    <w:lvl w:ilvl="0">
      <w:start w:val="1"/>
      <w:numFmt w:val="decimal"/>
      <w:lvlText w:val="1.%1."/>
      <w:legacy w:legacy="1" w:legacySpace="0" w:legacyIndent="656"/>
      <w:lvlJc w:val="left"/>
      <w:rPr>
        <w:rFonts w:ascii="Times New Roman" w:hAnsi="Times New Roman" w:cs="Times New Roman" w:hint="default"/>
      </w:rPr>
    </w:lvl>
  </w:abstractNum>
  <w:abstractNum w:abstractNumId="17">
    <w:nsid w:val="419537C4"/>
    <w:multiLevelType w:val="hybridMultilevel"/>
    <w:tmpl w:val="E7F41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B7B61BC"/>
    <w:multiLevelType w:val="hybridMultilevel"/>
    <w:tmpl w:val="5C8E18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B118C4"/>
    <w:multiLevelType w:val="hybridMultilevel"/>
    <w:tmpl w:val="B61E0B9E"/>
    <w:lvl w:ilvl="0" w:tplc="F97247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50EF2346"/>
    <w:multiLevelType w:val="multilevel"/>
    <w:tmpl w:val="DD26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381249"/>
    <w:multiLevelType w:val="hybridMultilevel"/>
    <w:tmpl w:val="A702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23D8B"/>
    <w:multiLevelType w:val="hybridMultilevel"/>
    <w:tmpl w:val="02BEAAE8"/>
    <w:lvl w:ilvl="0" w:tplc="F972477C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23">
    <w:nsid w:val="69B625E3"/>
    <w:multiLevelType w:val="hybridMultilevel"/>
    <w:tmpl w:val="3D18554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E2707"/>
    <w:multiLevelType w:val="hybridMultilevel"/>
    <w:tmpl w:val="0204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33F74"/>
    <w:multiLevelType w:val="multilevel"/>
    <w:tmpl w:val="9F40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2701142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7">
    <w:nsid w:val="72881695"/>
    <w:multiLevelType w:val="hybridMultilevel"/>
    <w:tmpl w:val="1E249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8983373"/>
    <w:multiLevelType w:val="hybridMultilevel"/>
    <w:tmpl w:val="23721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AB0091C"/>
    <w:multiLevelType w:val="hybridMultilevel"/>
    <w:tmpl w:val="CE02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B5D12"/>
    <w:multiLevelType w:val="hybridMultilevel"/>
    <w:tmpl w:val="A35A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8"/>
  </w:num>
  <w:num w:numId="9">
    <w:abstractNumId w:val="4"/>
  </w:num>
  <w:num w:numId="10">
    <w:abstractNumId w:val="19"/>
  </w:num>
  <w:num w:numId="11">
    <w:abstractNumId w:val="14"/>
  </w:num>
  <w:num w:numId="12">
    <w:abstractNumId w:val="22"/>
  </w:num>
  <w:num w:numId="13">
    <w:abstractNumId w:val="12"/>
  </w:num>
  <w:num w:numId="14">
    <w:abstractNumId w:val="20"/>
  </w:num>
  <w:num w:numId="15">
    <w:abstractNumId w:val="24"/>
  </w:num>
  <w:num w:numId="16">
    <w:abstractNumId w:val="17"/>
  </w:num>
  <w:num w:numId="17">
    <w:abstractNumId w:val="26"/>
  </w:num>
  <w:num w:numId="18">
    <w:abstractNumId w:val="13"/>
  </w:num>
  <w:num w:numId="19">
    <w:abstractNumId w:val="27"/>
  </w:num>
  <w:num w:numId="20">
    <w:abstractNumId w:val="18"/>
  </w:num>
  <w:num w:numId="21">
    <w:abstractNumId w:val="8"/>
  </w:num>
  <w:num w:numId="22">
    <w:abstractNumId w:val="29"/>
  </w:num>
  <w:num w:numId="23">
    <w:abstractNumId w:val="15"/>
  </w:num>
  <w:num w:numId="24">
    <w:abstractNumId w:val="7"/>
  </w:num>
  <w:num w:numId="25">
    <w:abstractNumId w:val="23"/>
  </w:num>
  <w:num w:numId="26">
    <w:abstractNumId w:val="30"/>
  </w:num>
  <w:num w:numId="27">
    <w:abstractNumId w:val="25"/>
  </w:num>
  <w:num w:numId="28">
    <w:abstractNumId w:val="9"/>
  </w:num>
  <w:num w:numId="29">
    <w:abstractNumId w:val="10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6E"/>
    <w:rsid w:val="00012407"/>
    <w:rsid w:val="0002271C"/>
    <w:rsid w:val="00024907"/>
    <w:rsid w:val="00057DA6"/>
    <w:rsid w:val="00066DB9"/>
    <w:rsid w:val="00074881"/>
    <w:rsid w:val="00074A6D"/>
    <w:rsid w:val="00092680"/>
    <w:rsid w:val="000944D7"/>
    <w:rsid w:val="000E2710"/>
    <w:rsid w:val="000E417D"/>
    <w:rsid w:val="000F07A4"/>
    <w:rsid w:val="001030B7"/>
    <w:rsid w:val="001320CA"/>
    <w:rsid w:val="00144128"/>
    <w:rsid w:val="00156FEC"/>
    <w:rsid w:val="00172AAB"/>
    <w:rsid w:val="00184E06"/>
    <w:rsid w:val="0019536E"/>
    <w:rsid w:val="001B7E23"/>
    <w:rsid w:val="001D005F"/>
    <w:rsid w:val="001D5706"/>
    <w:rsid w:val="00210CC7"/>
    <w:rsid w:val="00216905"/>
    <w:rsid w:val="00220C47"/>
    <w:rsid w:val="0023491F"/>
    <w:rsid w:val="00234D06"/>
    <w:rsid w:val="00273EAE"/>
    <w:rsid w:val="002A2479"/>
    <w:rsid w:val="002D1102"/>
    <w:rsid w:val="002D379F"/>
    <w:rsid w:val="00301101"/>
    <w:rsid w:val="0031300B"/>
    <w:rsid w:val="00320109"/>
    <w:rsid w:val="003663D0"/>
    <w:rsid w:val="00374125"/>
    <w:rsid w:val="00376BFD"/>
    <w:rsid w:val="00386830"/>
    <w:rsid w:val="00387303"/>
    <w:rsid w:val="003A0B6D"/>
    <w:rsid w:val="003A54BD"/>
    <w:rsid w:val="003A71FF"/>
    <w:rsid w:val="003B58B2"/>
    <w:rsid w:val="003D5BAA"/>
    <w:rsid w:val="003F0F6E"/>
    <w:rsid w:val="00435E57"/>
    <w:rsid w:val="00456326"/>
    <w:rsid w:val="00462202"/>
    <w:rsid w:val="004647D9"/>
    <w:rsid w:val="0048779E"/>
    <w:rsid w:val="004936B2"/>
    <w:rsid w:val="00496586"/>
    <w:rsid w:val="004A070B"/>
    <w:rsid w:val="004F2BB1"/>
    <w:rsid w:val="00502BD9"/>
    <w:rsid w:val="00503AD8"/>
    <w:rsid w:val="005042ED"/>
    <w:rsid w:val="00510E6E"/>
    <w:rsid w:val="00525CFC"/>
    <w:rsid w:val="00562749"/>
    <w:rsid w:val="0058105E"/>
    <w:rsid w:val="00587384"/>
    <w:rsid w:val="005A0543"/>
    <w:rsid w:val="005C7BF2"/>
    <w:rsid w:val="005D2BB4"/>
    <w:rsid w:val="005E1E81"/>
    <w:rsid w:val="00657325"/>
    <w:rsid w:val="00663C0D"/>
    <w:rsid w:val="00664826"/>
    <w:rsid w:val="006C777C"/>
    <w:rsid w:val="006E3708"/>
    <w:rsid w:val="00733A02"/>
    <w:rsid w:val="0074362D"/>
    <w:rsid w:val="00780D63"/>
    <w:rsid w:val="007A5EC9"/>
    <w:rsid w:val="007D3DB9"/>
    <w:rsid w:val="007E1B4B"/>
    <w:rsid w:val="007F4F89"/>
    <w:rsid w:val="00822618"/>
    <w:rsid w:val="00840935"/>
    <w:rsid w:val="00856B6F"/>
    <w:rsid w:val="008624B3"/>
    <w:rsid w:val="0089747C"/>
    <w:rsid w:val="008B42C3"/>
    <w:rsid w:val="008D4D31"/>
    <w:rsid w:val="008E3F3D"/>
    <w:rsid w:val="00916A7E"/>
    <w:rsid w:val="00920CBE"/>
    <w:rsid w:val="00922ECA"/>
    <w:rsid w:val="00930C49"/>
    <w:rsid w:val="00940E5D"/>
    <w:rsid w:val="0095416D"/>
    <w:rsid w:val="0095699E"/>
    <w:rsid w:val="009665AB"/>
    <w:rsid w:val="009808C5"/>
    <w:rsid w:val="009A36E8"/>
    <w:rsid w:val="009D045F"/>
    <w:rsid w:val="009D57FC"/>
    <w:rsid w:val="009E6E2D"/>
    <w:rsid w:val="00A0446D"/>
    <w:rsid w:val="00A0479D"/>
    <w:rsid w:val="00A13B6F"/>
    <w:rsid w:val="00A23668"/>
    <w:rsid w:val="00A44E38"/>
    <w:rsid w:val="00A45023"/>
    <w:rsid w:val="00A46817"/>
    <w:rsid w:val="00A63E06"/>
    <w:rsid w:val="00A67060"/>
    <w:rsid w:val="00AA5630"/>
    <w:rsid w:val="00AB350F"/>
    <w:rsid w:val="00B157B6"/>
    <w:rsid w:val="00B260D9"/>
    <w:rsid w:val="00B47FE5"/>
    <w:rsid w:val="00B550C0"/>
    <w:rsid w:val="00B71382"/>
    <w:rsid w:val="00B9154F"/>
    <w:rsid w:val="00BA0092"/>
    <w:rsid w:val="00BA3E09"/>
    <w:rsid w:val="00BE66C3"/>
    <w:rsid w:val="00C048C0"/>
    <w:rsid w:val="00C32B23"/>
    <w:rsid w:val="00C43442"/>
    <w:rsid w:val="00C46393"/>
    <w:rsid w:val="00C66386"/>
    <w:rsid w:val="00C81918"/>
    <w:rsid w:val="00CA45F4"/>
    <w:rsid w:val="00CC0891"/>
    <w:rsid w:val="00CC2D8E"/>
    <w:rsid w:val="00CE357F"/>
    <w:rsid w:val="00CF53A1"/>
    <w:rsid w:val="00D40476"/>
    <w:rsid w:val="00D47B71"/>
    <w:rsid w:val="00D63C10"/>
    <w:rsid w:val="00D73E6C"/>
    <w:rsid w:val="00D76680"/>
    <w:rsid w:val="00D8033F"/>
    <w:rsid w:val="00D8332C"/>
    <w:rsid w:val="00DB27EA"/>
    <w:rsid w:val="00DC4D08"/>
    <w:rsid w:val="00DE35F7"/>
    <w:rsid w:val="00E00F29"/>
    <w:rsid w:val="00E03B33"/>
    <w:rsid w:val="00E23D13"/>
    <w:rsid w:val="00E34F68"/>
    <w:rsid w:val="00E402D7"/>
    <w:rsid w:val="00E507C9"/>
    <w:rsid w:val="00E5212C"/>
    <w:rsid w:val="00E828CC"/>
    <w:rsid w:val="00E85674"/>
    <w:rsid w:val="00E94D04"/>
    <w:rsid w:val="00EA6D9B"/>
    <w:rsid w:val="00EB2267"/>
    <w:rsid w:val="00EB44AF"/>
    <w:rsid w:val="00EC1D47"/>
    <w:rsid w:val="00EC3E65"/>
    <w:rsid w:val="00ED15AE"/>
    <w:rsid w:val="00ED1AEE"/>
    <w:rsid w:val="00ED561E"/>
    <w:rsid w:val="00EE14EC"/>
    <w:rsid w:val="00F02DC3"/>
    <w:rsid w:val="00F111DF"/>
    <w:rsid w:val="00F37B93"/>
    <w:rsid w:val="00F440A8"/>
    <w:rsid w:val="00F9117D"/>
    <w:rsid w:val="00FA462B"/>
    <w:rsid w:val="00FA7DE6"/>
    <w:rsid w:val="00FB2A40"/>
    <w:rsid w:val="00FC1373"/>
    <w:rsid w:val="00FD1543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E6E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E6E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3">
    <w:name w:val="Body Text Indent 3"/>
    <w:basedOn w:val="a"/>
    <w:link w:val="30"/>
    <w:rsid w:val="00510E6E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10E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510E6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10E6E"/>
    <w:pPr>
      <w:spacing w:after="120"/>
    </w:pPr>
  </w:style>
  <w:style w:type="character" w:customStyle="1" w:styleId="a5">
    <w:name w:val="Основной текст Знак"/>
    <w:basedOn w:val="a0"/>
    <w:link w:val="a4"/>
    <w:rsid w:val="0051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510E6E"/>
    <w:rPr>
      <w:b/>
      <w:bCs/>
    </w:rPr>
  </w:style>
  <w:style w:type="character" w:styleId="a7">
    <w:name w:val="Hyperlink"/>
    <w:rsid w:val="00510E6E"/>
    <w:rPr>
      <w:color w:val="0000FF"/>
      <w:u w:val="single"/>
    </w:rPr>
  </w:style>
  <w:style w:type="paragraph" w:customStyle="1" w:styleId="Style6">
    <w:name w:val="Style6"/>
    <w:basedOn w:val="a"/>
    <w:rsid w:val="00510E6E"/>
    <w:pPr>
      <w:widowControl w:val="0"/>
      <w:autoSpaceDE w:val="0"/>
      <w:autoSpaceDN w:val="0"/>
      <w:adjustRightInd w:val="0"/>
      <w:spacing w:line="490" w:lineRule="exact"/>
      <w:ind w:firstLine="720"/>
      <w:jc w:val="both"/>
    </w:pPr>
  </w:style>
  <w:style w:type="character" w:customStyle="1" w:styleId="FontStyle28">
    <w:name w:val="Font Style28"/>
    <w:rsid w:val="00510E6E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5">
    <w:name w:val="Style5"/>
    <w:basedOn w:val="a"/>
    <w:uiPriority w:val="99"/>
    <w:rsid w:val="00510E6E"/>
    <w:pPr>
      <w:widowControl w:val="0"/>
      <w:autoSpaceDE w:val="0"/>
      <w:autoSpaceDN w:val="0"/>
      <w:adjustRightInd w:val="0"/>
      <w:spacing w:line="490" w:lineRule="exact"/>
      <w:ind w:firstLine="778"/>
      <w:jc w:val="both"/>
    </w:pPr>
  </w:style>
  <w:style w:type="paragraph" w:customStyle="1" w:styleId="Style8">
    <w:name w:val="Style8"/>
    <w:basedOn w:val="a"/>
    <w:rsid w:val="00510E6E"/>
    <w:pPr>
      <w:widowControl w:val="0"/>
      <w:autoSpaceDE w:val="0"/>
      <w:autoSpaceDN w:val="0"/>
      <w:adjustRightInd w:val="0"/>
      <w:spacing w:line="482" w:lineRule="exact"/>
      <w:ind w:firstLine="684"/>
      <w:jc w:val="both"/>
    </w:pPr>
  </w:style>
  <w:style w:type="character" w:customStyle="1" w:styleId="FontStyle55">
    <w:name w:val="Font Style55"/>
    <w:rsid w:val="00510E6E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a8">
    <w:name w:val="Текст сноски Знак"/>
    <w:link w:val="a9"/>
    <w:rsid w:val="00510E6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8"/>
    <w:rsid w:val="00510E6E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rsid w:val="00510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5">
    <w:name w:val="Font Style45"/>
    <w:rsid w:val="00510E6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2">
    <w:name w:val="Font Style52"/>
    <w:rsid w:val="00510E6E"/>
    <w:rPr>
      <w:rFonts w:ascii="Times New Roman" w:hAnsi="Times New Roman" w:cs="Times New Roman"/>
      <w:b/>
      <w:bCs/>
      <w:color w:val="000000"/>
      <w:spacing w:val="-10"/>
      <w:sz w:val="30"/>
      <w:szCs w:val="30"/>
    </w:rPr>
  </w:style>
  <w:style w:type="character" w:customStyle="1" w:styleId="FontStyle51">
    <w:name w:val="Font Style51"/>
    <w:rsid w:val="00510E6E"/>
    <w:rPr>
      <w:rFonts w:ascii="Times New Roman" w:hAnsi="Times New Roman" w:cs="Times New Roman"/>
      <w:color w:val="000000"/>
      <w:spacing w:val="-10"/>
      <w:sz w:val="20"/>
      <w:szCs w:val="20"/>
    </w:rPr>
  </w:style>
  <w:style w:type="character" w:customStyle="1" w:styleId="FontStyle56">
    <w:name w:val="Font Style56"/>
    <w:rsid w:val="00510E6E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4">
    <w:name w:val="Font Style54"/>
    <w:rsid w:val="00510E6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7">
    <w:name w:val="Font Style57"/>
    <w:rsid w:val="00510E6E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31">
    <w:name w:val="Основной текст с отступом 31"/>
    <w:basedOn w:val="a"/>
    <w:rsid w:val="00510E6E"/>
    <w:pPr>
      <w:suppressAutoHyphens/>
      <w:spacing w:line="100" w:lineRule="atLeast"/>
      <w:ind w:firstLine="709"/>
      <w:jc w:val="both"/>
    </w:pPr>
    <w:rPr>
      <w:kern w:val="1"/>
      <w:sz w:val="28"/>
      <w:szCs w:val="20"/>
      <w:lang w:eastAsia="hi-IN" w:bidi="hi-IN"/>
    </w:rPr>
  </w:style>
  <w:style w:type="paragraph" w:styleId="aa">
    <w:name w:val="footer"/>
    <w:basedOn w:val="a"/>
    <w:link w:val="ab"/>
    <w:rsid w:val="00510E6E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lang w:eastAsia="hi-IN" w:bidi="hi-IN"/>
    </w:rPr>
  </w:style>
  <w:style w:type="character" w:customStyle="1" w:styleId="ab">
    <w:name w:val="Нижний колонтитул Знак"/>
    <w:basedOn w:val="a0"/>
    <w:link w:val="aa"/>
    <w:rsid w:val="00510E6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5">
    <w:name w:val="Style15"/>
    <w:basedOn w:val="a"/>
    <w:rsid w:val="00510E6E"/>
    <w:pPr>
      <w:widowControl w:val="0"/>
      <w:suppressAutoHyphens/>
      <w:autoSpaceDE w:val="0"/>
      <w:spacing w:line="489" w:lineRule="exact"/>
    </w:pPr>
    <w:rPr>
      <w:kern w:val="1"/>
      <w:lang w:eastAsia="hi-IN" w:bidi="hi-IN"/>
    </w:rPr>
  </w:style>
  <w:style w:type="paragraph" w:customStyle="1" w:styleId="Style12">
    <w:name w:val="Style12"/>
    <w:basedOn w:val="a"/>
    <w:rsid w:val="00510E6E"/>
    <w:pPr>
      <w:widowControl w:val="0"/>
      <w:suppressAutoHyphens/>
      <w:autoSpaceDE w:val="0"/>
      <w:spacing w:line="497" w:lineRule="exact"/>
      <w:ind w:firstLine="698"/>
    </w:pPr>
    <w:rPr>
      <w:kern w:val="1"/>
      <w:lang w:eastAsia="hi-IN" w:bidi="hi-IN"/>
    </w:rPr>
  </w:style>
  <w:style w:type="paragraph" w:customStyle="1" w:styleId="Style17">
    <w:name w:val="Style17"/>
    <w:basedOn w:val="a"/>
    <w:rsid w:val="00510E6E"/>
    <w:pPr>
      <w:widowControl w:val="0"/>
      <w:suppressAutoHyphens/>
      <w:autoSpaceDE w:val="0"/>
      <w:spacing w:line="331" w:lineRule="exact"/>
      <w:jc w:val="center"/>
    </w:pPr>
    <w:rPr>
      <w:kern w:val="1"/>
      <w:lang w:eastAsia="hi-IN" w:bidi="hi-IN"/>
    </w:rPr>
  </w:style>
  <w:style w:type="paragraph" w:customStyle="1" w:styleId="Style21">
    <w:name w:val="Style21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1">
    <w:name w:val="Style11"/>
    <w:basedOn w:val="a"/>
    <w:rsid w:val="00510E6E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24">
    <w:name w:val="Style24"/>
    <w:basedOn w:val="a"/>
    <w:rsid w:val="00510E6E"/>
    <w:pPr>
      <w:widowControl w:val="0"/>
      <w:suppressAutoHyphens/>
      <w:autoSpaceDE w:val="0"/>
      <w:spacing w:line="281" w:lineRule="exact"/>
    </w:pPr>
    <w:rPr>
      <w:kern w:val="1"/>
      <w:lang w:eastAsia="hi-IN" w:bidi="hi-IN"/>
    </w:rPr>
  </w:style>
  <w:style w:type="paragraph" w:customStyle="1" w:styleId="Style33">
    <w:name w:val="Style33"/>
    <w:basedOn w:val="a"/>
    <w:rsid w:val="00510E6E"/>
    <w:pPr>
      <w:widowControl w:val="0"/>
      <w:suppressAutoHyphens/>
      <w:autoSpaceDE w:val="0"/>
      <w:spacing w:line="100" w:lineRule="atLeast"/>
      <w:jc w:val="both"/>
    </w:pPr>
    <w:rPr>
      <w:kern w:val="1"/>
      <w:lang w:eastAsia="hi-IN" w:bidi="hi-IN"/>
    </w:rPr>
  </w:style>
  <w:style w:type="paragraph" w:customStyle="1" w:styleId="Style28">
    <w:name w:val="Style28"/>
    <w:basedOn w:val="a"/>
    <w:uiPriority w:val="99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9">
    <w:name w:val="Style19"/>
    <w:basedOn w:val="a"/>
    <w:uiPriority w:val="99"/>
    <w:rsid w:val="00510E6E"/>
    <w:pPr>
      <w:widowControl w:val="0"/>
      <w:suppressAutoHyphens/>
      <w:autoSpaceDE w:val="0"/>
      <w:spacing w:line="554" w:lineRule="exact"/>
    </w:pPr>
    <w:rPr>
      <w:kern w:val="1"/>
      <w:lang w:eastAsia="hi-IN" w:bidi="hi-IN"/>
    </w:rPr>
  </w:style>
  <w:style w:type="paragraph" w:customStyle="1" w:styleId="Style27">
    <w:name w:val="Style27"/>
    <w:basedOn w:val="a"/>
    <w:uiPriority w:val="99"/>
    <w:rsid w:val="00510E6E"/>
    <w:pPr>
      <w:widowControl w:val="0"/>
      <w:suppressAutoHyphens/>
      <w:autoSpaceDE w:val="0"/>
      <w:spacing w:line="277" w:lineRule="exact"/>
      <w:ind w:hanging="266"/>
    </w:pPr>
    <w:rPr>
      <w:kern w:val="1"/>
      <w:lang w:eastAsia="hi-IN" w:bidi="hi-IN"/>
    </w:rPr>
  </w:style>
  <w:style w:type="paragraph" w:customStyle="1" w:styleId="Style23">
    <w:name w:val="Style23"/>
    <w:basedOn w:val="a"/>
    <w:rsid w:val="00510E6E"/>
    <w:pPr>
      <w:widowControl w:val="0"/>
      <w:suppressAutoHyphens/>
      <w:autoSpaceDE w:val="0"/>
      <w:spacing w:line="274" w:lineRule="exact"/>
    </w:pPr>
    <w:rPr>
      <w:kern w:val="1"/>
      <w:lang w:eastAsia="hi-IN" w:bidi="hi-IN"/>
    </w:rPr>
  </w:style>
  <w:style w:type="paragraph" w:customStyle="1" w:styleId="Style34">
    <w:name w:val="Style34"/>
    <w:basedOn w:val="a"/>
    <w:uiPriority w:val="99"/>
    <w:rsid w:val="00510E6E"/>
    <w:pPr>
      <w:widowControl w:val="0"/>
      <w:suppressAutoHyphens/>
      <w:autoSpaceDE w:val="0"/>
      <w:spacing w:line="1123" w:lineRule="exact"/>
    </w:pPr>
    <w:rPr>
      <w:kern w:val="1"/>
      <w:lang w:eastAsia="hi-IN" w:bidi="hi-IN"/>
    </w:rPr>
  </w:style>
  <w:style w:type="paragraph" w:customStyle="1" w:styleId="Style13">
    <w:name w:val="Style13"/>
    <w:basedOn w:val="a"/>
    <w:rsid w:val="00510E6E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36">
    <w:name w:val="Style36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38">
    <w:name w:val="Style38"/>
    <w:basedOn w:val="a"/>
    <w:rsid w:val="00510E6E"/>
    <w:pPr>
      <w:widowControl w:val="0"/>
      <w:suppressAutoHyphens/>
      <w:autoSpaceDE w:val="0"/>
      <w:spacing w:line="281" w:lineRule="exact"/>
      <w:jc w:val="both"/>
    </w:pPr>
    <w:rPr>
      <w:kern w:val="1"/>
      <w:lang w:eastAsia="hi-IN" w:bidi="hi-IN"/>
    </w:rPr>
  </w:style>
  <w:style w:type="paragraph" w:customStyle="1" w:styleId="Style25">
    <w:name w:val="Style25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20">
    <w:name w:val="Style20"/>
    <w:basedOn w:val="a"/>
    <w:rsid w:val="00510E6E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510E6E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58">
    <w:name w:val="Font Style58"/>
    <w:rsid w:val="00510E6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Bodytext4">
    <w:name w:val="Body text (4)_"/>
    <w:link w:val="Bodytext40"/>
    <w:locked/>
    <w:rsid w:val="00510E6E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510E6E"/>
    <w:pPr>
      <w:widowControl w:val="0"/>
      <w:shd w:val="clear" w:color="auto" w:fill="FFFFFF"/>
      <w:spacing w:before="1080" w:line="322" w:lineRule="exact"/>
      <w:ind w:hanging="2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">
    <w:name w:val="Body text_"/>
    <w:link w:val="Bodytext1"/>
    <w:locked/>
    <w:rsid w:val="00510E6E"/>
    <w:rPr>
      <w:spacing w:val="2"/>
      <w:shd w:val="clear" w:color="auto" w:fill="FFFFFF"/>
    </w:rPr>
  </w:style>
  <w:style w:type="paragraph" w:customStyle="1" w:styleId="Bodytext1">
    <w:name w:val="Body text1"/>
    <w:basedOn w:val="a"/>
    <w:link w:val="Bodytext"/>
    <w:rsid w:val="00510E6E"/>
    <w:pPr>
      <w:widowControl w:val="0"/>
      <w:shd w:val="clear" w:color="auto" w:fill="FFFFFF"/>
      <w:spacing w:before="840" w:line="485" w:lineRule="exact"/>
      <w:ind w:hanging="58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Bodytext4NotBold">
    <w:name w:val="Body text (4) + Not Bold"/>
    <w:aliases w:val="Spacing 0 pt13"/>
    <w:rsid w:val="00510E6E"/>
    <w:rPr>
      <w:rFonts w:ascii="Times New Roman" w:hAnsi="Times New Roman" w:cs="Times New Roman"/>
      <w:b w:val="0"/>
      <w:bCs w:val="0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Bodytext8">
    <w:name w:val="Body text (8)_"/>
    <w:link w:val="Bodytext80"/>
    <w:locked/>
    <w:rsid w:val="00510E6E"/>
    <w:rPr>
      <w:rFonts w:ascii="Tahoma" w:hAnsi="Tahoma"/>
      <w:shd w:val="clear" w:color="auto" w:fill="FFFFFF"/>
    </w:rPr>
  </w:style>
  <w:style w:type="paragraph" w:customStyle="1" w:styleId="Bodytext80">
    <w:name w:val="Body text (8)"/>
    <w:basedOn w:val="a"/>
    <w:link w:val="Bodytext8"/>
    <w:rsid w:val="00510E6E"/>
    <w:pPr>
      <w:widowControl w:val="0"/>
      <w:shd w:val="clear" w:color="auto" w:fill="FFFFFF"/>
      <w:spacing w:before="540" w:after="60" w:line="240" w:lineRule="atLeast"/>
      <w:jc w:val="both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4">
    <w:name w:val="Heading #4_"/>
    <w:link w:val="Heading40"/>
    <w:locked/>
    <w:rsid w:val="00510E6E"/>
    <w:rPr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510E6E"/>
    <w:pPr>
      <w:widowControl w:val="0"/>
      <w:shd w:val="clear" w:color="auto" w:fill="FFFFFF"/>
      <w:spacing w:before="240" w:after="48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">
    <w:name w:val="Body text2"/>
    <w:rsid w:val="00510E6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Headerorfooter2">
    <w:name w:val="Header or footer (2)_"/>
    <w:link w:val="Headerorfooter20"/>
    <w:locked/>
    <w:rsid w:val="00510E6E"/>
    <w:rPr>
      <w:b/>
      <w:bCs/>
      <w:spacing w:val="6"/>
      <w:sz w:val="23"/>
      <w:szCs w:val="23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510E6E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character" w:customStyle="1" w:styleId="BodytextCenturyGothic">
    <w:name w:val="Body text + Century Gothic"/>
    <w:aliases w:val="6,5 pt1"/>
    <w:rsid w:val="00510E6E"/>
    <w:rPr>
      <w:rFonts w:ascii="Century Gothic" w:hAnsi="Century Gothic" w:cs="Century Gothic"/>
      <w:color w:val="000000"/>
      <w:spacing w:val="2"/>
      <w:w w:val="100"/>
      <w:position w:val="0"/>
      <w:sz w:val="13"/>
      <w:szCs w:val="13"/>
      <w:u w:val="none"/>
      <w:lang w:val="ru-RU" w:eastAsia="ru-RU" w:bidi="ar-SA"/>
    </w:rPr>
  </w:style>
  <w:style w:type="character" w:customStyle="1" w:styleId="Bodytext7">
    <w:name w:val="Body text (7)_"/>
    <w:link w:val="Bodytext70"/>
    <w:locked/>
    <w:rsid w:val="00510E6E"/>
    <w:rPr>
      <w:b/>
      <w:bCs/>
      <w:spacing w:val="1"/>
      <w:sz w:val="18"/>
      <w:szCs w:val="18"/>
      <w:shd w:val="clear" w:color="auto" w:fill="FFFFFF"/>
    </w:rPr>
  </w:style>
  <w:style w:type="paragraph" w:customStyle="1" w:styleId="Bodytext70">
    <w:name w:val="Body text (7)"/>
    <w:basedOn w:val="a"/>
    <w:link w:val="Bodytext7"/>
    <w:rsid w:val="00510E6E"/>
    <w:pPr>
      <w:widowControl w:val="0"/>
      <w:shd w:val="clear" w:color="auto" w:fill="FFFFFF"/>
      <w:spacing w:before="720" w:after="600" w:line="240" w:lineRule="atLeast"/>
      <w:jc w:val="both"/>
    </w:pPr>
    <w:rPr>
      <w:rFonts w:asciiTheme="minorHAnsi" w:eastAsiaTheme="minorHAnsi" w:hAnsiTheme="minorHAnsi" w:cstheme="minorBidi"/>
      <w:b/>
      <w:bCs/>
      <w:spacing w:val="1"/>
      <w:sz w:val="18"/>
      <w:szCs w:val="18"/>
      <w:lang w:eastAsia="en-US"/>
    </w:rPr>
  </w:style>
  <w:style w:type="character" w:customStyle="1" w:styleId="Tablecaption">
    <w:name w:val="Table caption_"/>
    <w:link w:val="Tablecaption1"/>
    <w:locked/>
    <w:rsid w:val="00510E6E"/>
    <w:rPr>
      <w:b/>
      <w:bCs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510E6E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10">
    <w:name w:val="Body text + 10"/>
    <w:aliases w:val="5 pt3,Bold1,Spacing 0 pt11"/>
    <w:rsid w:val="00510E6E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Bodytext11pt">
    <w:name w:val="Body text + 11 pt"/>
    <w:aliases w:val="Spacing 0 pt10"/>
    <w:rsid w:val="00510E6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FontStyle21">
    <w:name w:val="Font Style21"/>
    <w:rsid w:val="00510E6E"/>
    <w:rPr>
      <w:rFonts w:ascii="Times New Roman" w:hAnsi="Times New Roman" w:cs="Times New Roman"/>
      <w:b/>
      <w:bCs/>
      <w:color w:val="000000"/>
      <w:sz w:val="44"/>
      <w:szCs w:val="44"/>
    </w:rPr>
  </w:style>
  <w:style w:type="character" w:customStyle="1" w:styleId="FontStyle22">
    <w:name w:val="Font Style22"/>
    <w:rsid w:val="00510E6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510E6E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styleId="ac">
    <w:name w:val="footnote reference"/>
    <w:rsid w:val="00510E6E"/>
    <w:rPr>
      <w:vertAlign w:val="superscript"/>
    </w:rPr>
  </w:style>
  <w:style w:type="paragraph" w:styleId="ad">
    <w:name w:val="Balloon Text"/>
    <w:basedOn w:val="a"/>
    <w:link w:val="ae"/>
    <w:rsid w:val="00510E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10E6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510E6E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510E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8">
    <w:name w:val="Style18"/>
    <w:basedOn w:val="a"/>
    <w:rsid w:val="00510E6E"/>
    <w:pPr>
      <w:widowControl w:val="0"/>
      <w:autoSpaceDE w:val="0"/>
      <w:autoSpaceDN w:val="0"/>
      <w:adjustRightInd w:val="0"/>
      <w:spacing w:line="489" w:lineRule="exact"/>
    </w:pPr>
  </w:style>
  <w:style w:type="paragraph" w:styleId="af1">
    <w:name w:val="No Spacing"/>
    <w:uiPriority w:val="1"/>
    <w:qFormat/>
    <w:rsid w:val="0051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510E6E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510E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10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D833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cttext">
    <w:name w:val="norm_act_text"/>
    <w:basedOn w:val="a"/>
    <w:rsid w:val="00ED1AEE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5"/>
    <w:uiPriority w:val="59"/>
    <w:rsid w:val="007F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E6E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E6E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3">
    <w:name w:val="Body Text Indent 3"/>
    <w:basedOn w:val="a"/>
    <w:link w:val="30"/>
    <w:rsid w:val="00510E6E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10E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510E6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10E6E"/>
    <w:pPr>
      <w:spacing w:after="120"/>
    </w:pPr>
  </w:style>
  <w:style w:type="character" w:customStyle="1" w:styleId="a5">
    <w:name w:val="Основной текст Знак"/>
    <w:basedOn w:val="a0"/>
    <w:link w:val="a4"/>
    <w:rsid w:val="0051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510E6E"/>
    <w:rPr>
      <w:b/>
      <w:bCs/>
    </w:rPr>
  </w:style>
  <w:style w:type="character" w:styleId="a7">
    <w:name w:val="Hyperlink"/>
    <w:rsid w:val="00510E6E"/>
    <w:rPr>
      <w:color w:val="0000FF"/>
      <w:u w:val="single"/>
    </w:rPr>
  </w:style>
  <w:style w:type="paragraph" w:customStyle="1" w:styleId="Style6">
    <w:name w:val="Style6"/>
    <w:basedOn w:val="a"/>
    <w:rsid w:val="00510E6E"/>
    <w:pPr>
      <w:widowControl w:val="0"/>
      <w:autoSpaceDE w:val="0"/>
      <w:autoSpaceDN w:val="0"/>
      <w:adjustRightInd w:val="0"/>
      <w:spacing w:line="490" w:lineRule="exact"/>
      <w:ind w:firstLine="720"/>
      <w:jc w:val="both"/>
    </w:pPr>
  </w:style>
  <w:style w:type="character" w:customStyle="1" w:styleId="FontStyle28">
    <w:name w:val="Font Style28"/>
    <w:rsid w:val="00510E6E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5">
    <w:name w:val="Style5"/>
    <w:basedOn w:val="a"/>
    <w:uiPriority w:val="99"/>
    <w:rsid w:val="00510E6E"/>
    <w:pPr>
      <w:widowControl w:val="0"/>
      <w:autoSpaceDE w:val="0"/>
      <w:autoSpaceDN w:val="0"/>
      <w:adjustRightInd w:val="0"/>
      <w:spacing w:line="490" w:lineRule="exact"/>
      <w:ind w:firstLine="778"/>
      <w:jc w:val="both"/>
    </w:pPr>
  </w:style>
  <w:style w:type="paragraph" w:customStyle="1" w:styleId="Style8">
    <w:name w:val="Style8"/>
    <w:basedOn w:val="a"/>
    <w:rsid w:val="00510E6E"/>
    <w:pPr>
      <w:widowControl w:val="0"/>
      <w:autoSpaceDE w:val="0"/>
      <w:autoSpaceDN w:val="0"/>
      <w:adjustRightInd w:val="0"/>
      <w:spacing w:line="482" w:lineRule="exact"/>
      <w:ind w:firstLine="684"/>
      <w:jc w:val="both"/>
    </w:pPr>
  </w:style>
  <w:style w:type="character" w:customStyle="1" w:styleId="FontStyle55">
    <w:name w:val="Font Style55"/>
    <w:rsid w:val="00510E6E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a8">
    <w:name w:val="Текст сноски Знак"/>
    <w:link w:val="a9"/>
    <w:rsid w:val="00510E6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8"/>
    <w:rsid w:val="00510E6E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rsid w:val="00510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5">
    <w:name w:val="Font Style45"/>
    <w:rsid w:val="00510E6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2">
    <w:name w:val="Font Style52"/>
    <w:rsid w:val="00510E6E"/>
    <w:rPr>
      <w:rFonts w:ascii="Times New Roman" w:hAnsi="Times New Roman" w:cs="Times New Roman"/>
      <w:b/>
      <w:bCs/>
      <w:color w:val="000000"/>
      <w:spacing w:val="-10"/>
      <w:sz w:val="30"/>
      <w:szCs w:val="30"/>
    </w:rPr>
  </w:style>
  <w:style w:type="character" w:customStyle="1" w:styleId="FontStyle51">
    <w:name w:val="Font Style51"/>
    <w:rsid w:val="00510E6E"/>
    <w:rPr>
      <w:rFonts w:ascii="Times New Roman" w:hAnsi="Times New Roman" w:cs="Times New Roman"/>
      <w:color w:val="000000"/>
      <w:spacing w:val="-10"/>
      <w:sz w:val="20"/>
      <w:szCs w:val="20"/>
    </w:rPr>
  </w:style>
  <w:style w:type="character" w:customStyle="1" w:styleId="FontStyle56">
    <w:name w:val="Font Style56"/>
    <w:rsid w:val="00510E6E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4">
    <w:name w:val="Font Style54"/>
    <w:rsid w:val="00510E6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7">
    <w:name w:val="Font Style57"/>
    <w:rsid w:val="00510E6E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31">
    <w:name w:val="Основной текст с отступом 31"/>
    <w:basedOn w:val="a"/>
    <w:rsid w:val="00510E6E"/>
    <w:pPr>
      <w:suppressAutoHyphens/>
      <w:spacing w:line="100" w:lineRule="atLeast"/>
      <w:ind w:firstLine="709"/>
      <w:jc w:val="both"/>
    </w:pPr>
    <w:rPr>
      <w:kern w:val="1"/>
      <w:sz w:val="28"/>
      <w:szCs w:val="20"/>
      <w:lang w:eastAsia="hi-IN" w:bidi="hi-IN"/>
    </w:rPr>
  </w:style>
  <w:style w:type="paragraph" w:styleId="aa">
    <w:name w:val="footer"/>
    <w:basedOn w:val="a"/>
    <w:link w:val="ab"/>
    <w:rsid w:val="00510E6E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lang w:eastAsia="hi-IN" w:bidi="hi-IN"/>
    </w:rPr>
  </w:style>
  <w:style w:type="character" w:customStyle="1" w:styleId="ab">
    <w:name w:val="Нижний колонтитул Знак"/>
    <w:basedOn w:val="a0"/>
    <w:link w:val="aa"/>
    <w:rsid w:val="00510E6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5">
    <w:name w:val="Style15"/>
    <w:basedOn w:val="a"/>
    <w:rsid w:val="00510E6E"/>
    <w:pPr>
      <w:widowControl w:val="0"/>
      <w:suppressAutoHyphens/>
      <w:autoSpaceDE w:val="0"/>
      <w:spacing w:line="489" w:lineRule="exact"/>
    </w:pPr>
    <w:rPr>
      <w:kern w:val="1"/>
      <w:lang w:eastAsia="hi-IN" w:bidi="hi-IN"/>
    </w:rPr>
  </w:style>
  <w:style w:type="paragraph" w:customStyle="1" w:styleId="Style12">
    <w:name w:val="Style12"/>
    <w:basedOn w:val="a"/>
    <w:rsid w:val="00510E6E"/>
    <w:pPr>
      <w:widowControl w:val="0"/>
      <w:suppressAutoHyphens/>
      <w:autoSpaceDE w:val="0"/>
      <w:spacing w:line="497" w:lineRule="exact"/>
      <w:ind w:firstLine="698"/>
    </w:pPr>
    <w:rPr>
      <w:kern w:val="1"/>
      <w:lang w:eastAsia="hi-IN" w:bidi="hi-IN"/>
    </w:rPr>
  </w:style>
  <w:style w:type="paragraph" w:customStyle="1" w:styleId="Style17">
    <w:name w:val="Style17"/>
    <w:basedOn w:val="a"/>
    <w:rsid w:val="00510E6E"/>
    <w:pPr>
      <w:widowControl w:val="0"/>
      <w:suppressAutoHyphens/>
      <w:autoSpaceDE w:val="0"/>
      <w:spacing w:line="331" w:lineRule="exact"/>
      <w:jc w:val="center"/>
    </w:pPr>
    <w:rPr>
      <w:kern w:val="1"/>
      <w:lang w:eastAsia="hi-IN" w:bidi="hi-IN"/>
    </w:rPr>
  </w:style>
  <w:style w:type="paragraph" w:customStyle="1" w:styleId="Style21">
    <w:name w:val="Style21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1">
    <w:name w:val="Style11"/>
    <w:basedOn w:val="a"/>
    <w:rsid w:val="00510E6E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24">
    <w:name w:val="Style24"/>
    <w:basedOn w:val="a"/>
    <w:rsid w:val="00510E6E"/>
    <w:pPr>
      <w:widowControl w:val="0"/>
      <w:suppressAutoHyphens/>
      <w:autoSpaceDE w:val="0"/>
      <w:spacing w:line="281" w:lineRule="exact"/>
    </w:pPr>
    <w:rPr>
      <w:kern w:val="1"/>
      <w:lang w:eastAsia="hi-IN" w:bidi="hi-IN"/>
    </w:rPr>
  </w:style>
  <w:style w:type="paragraph" w:customStyle="1" w:styleId="Style33">
    <w:name w:val="Style33"/>
    <w:basedOn w:val="a"/>
    <w:rsid w:val="00510E6E"/>
    <w:pPr>
      <w:widowControl w:val="0"/>
      <w:suppressAutoHyphens/>
      <w:autoSpaceDE w:val="0"/>
      <w:spacing w:line="100" w:lineRule="atLeast"/>
      <w:jc w:val="both"/>
    </w:pPr>
    <w:rPr>
      <w:kern w:val="1"/>
      <w:lang w:eastAsia="hi-IN" w:bidi="hi-IN"/>
    </w:rPr>
  </w:style>
  <w:style w:type="paragraph" w:customStyle="1" w:styleId="Style28">
    <w:name w:val="Style28"/>
    <w:basedOn w:val="a"/>
    <w:uiPriority w:val="99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9">
    <w:name w:val="Style19"/>
    <w:basedOn w:val="a"/>
    <w:uiPriority w:val="99"/>
    <w:rsid w:val="00510E6E"/>
    <w:pPr>
      <w:widowControl w:val="0"/>
      <w:suppressAutoHyphens/>
      <w:autoSpaceDE w:val="0"/>
      <w:spacing w:line="554" w:lineRule="exact"/>
    </w:pPr>
    <w:rPr>
      <w:kern w:val="1"/>
      <w:lang w:eastAsia="hi-IN" w:bidi="hi-IN"/>
    </w:rPr>
  </w:style>
  <w:style w:type="paragraph" w:customStyle="1" w:styleId="Style27">
    <w:name w:val="Style27"/>
    <w:basedOn w:val="a"/>
    <w:uiPriority w:val="99"/>
    <w:rsid w:val="00510E6E"/>
    <w:pPr>
      <w:widowControl w:val="0"/>
      <w:suppressAutoHyphens/>
      <w:autoSpaceDE w:val="0"/>
      <w:spacing w:line="277" w:lineRule="exact"/>
      <w:ind w:hanging="266"/>
    </w:pPr>
    <w:rPr>
      <w:kern w:val="1"/>
      <w:lang w:eastAsia="hi-IN" w:bidi="hi-IN"/>
    </w:rPr>
  </w:style>
  <w:style w:type="paragraph" w:customStyle="1" w:styleId="Style23">
    <w:name w:val="Style23"/>
    <w:basedOn w:val="a"/>
    <w:rsid w:val="00510E6E"/>
    <w:pPr>
      <w:widowControl w:val="0"/>
      <w:suppressAutoHyphens/>
      <w:autoSpaceDE w:val="0"/>
      <w:spacing w:line="274" w:lineRule="exact"/>
    </w:pPr>
    <w:rPr>
      <w:kern w:val="1"/>
      <w:lang w:eastAsia="hi-IN" w:bidi="hi-IN"/>
    </w:rPr>
  </w:style>
  <w:style w:type="paragraph" w:customStyle="1" w:styleId="Style34">
    <w:name w:val="Style34"/>
    <w:basedOn w:val="a"/>
    <w:uiPriority w:val="99"/>
    <w:rsid w:val="00510E6E"/>
    <w:pPr>
      <w:widowControl w:val="0"/>
      <w:suppressAutoHyphens/>
      <w:autoSpaceDE w:val="0"/>
      <w:spacing w:line="1123" w:lineRule="exact"/>
    </w:pPr>
    <w:rPr>
      <w:kern w:val="1"/>
      <w:lang w:eastAsia="hi-IN" w:bidi="hi-IN"/>
    </w:rPr>
  </w:style>
  <w:style w:type="paragraph" w:customStyle="1" w:styleId="Style13">
    <w:name w:val="Style13"/>
    <w:basedOn w:val="a"/>
    <w:rsid w:val="00510E6E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36">
    <w:name w:val="Style36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38">
    <w:name w:val="Style38"/>
    <w:basedOn w:val="a"/>
    <w:rsid w:val="00510E6E"/>
    <w:pPr>
      <w:widowControl w:val="0"/>
      <w:suppressAutoHyphens/>
      <w:autoSpaceDE w:val="0"/>
      <w:spacing w:line="281" w:lineRule="exact"/>
      <w:jc w:val="both"/>
    </w:pPr>
    <w:rPr>
      <w:kern w:val="1"/>
      <w:lang w:eastAsia="hi-IN" w:bidi="hi-IN"/>
    </w:rPr>
  </w:style>
  <w:style w:type="paragraph" w:customStyle="1" w:styleId="Style25">
    <w:name w:val="Style25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20">
    <w:name w:val="Style20"/>
    <w:basedOn w:val="a"/>
    <w:rsid w:val="00510E6E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510E6E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58">
    <w:name w:val="Font Style58"/>
    <w:rsid w:val="00510E6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Bodytext4">
    <w:name w:val="Body text (4)_"/>
    <w:link w:val="Bodytext40"/>
    <w:locked/>
    <w:rsid w:val="00510E6E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510E6E"/>
    <w:pPr>
      <w:widowControl w:val="0"/>
      <w:shd w:val="clear" w:color="auto" w:fill="FFFFFF"/>
      <w:spacing w:before="1080" w:line="322" w:lineRule="exact"/>
      <w:ind w:hanging="2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">
    <w:name w:val="Body text_"/>
    <w:link w:val="Bodytext1"/>
    <w:locked/>
    <w:rsid w:val="00510E6E"/>
    <w:rPr>
      <w:spacing w:val="2"/>
      <w:shd w:val="clear" w:color="auto" w:fill="FFFFFF"/>
    </w:rPr>
  </w:style>
  <w:style w:type="paragraph" w:customStyle="1" w:styleId="Bodytext1">
    <w:name w:val="Body text1"/>
    <w:basedOn w:val="a"/>
    <w:link w:val="Bodytext"/>
    <w:rsid w:val="00510E6E"/>
    <w:pPr>
      <w:widowControl w:val="0"/>
      <w:shd w:val="clear" w:color="auto" w:fill="FFFFFF"/>
      <w:spacing w:before="840" w:line="485" w:lineRule="exact"/>
      <w:ind w:hanging="58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Bodytext4NotBold">
    <w:name w:val="Body text (4) + Not Bold"/>
    <w:aliases w:val="Spacing 0 pt13"/>
    <w:rsid w:val="00510E6E"/>
    <w:rPr>
      <w:rFonts w:ascii="Times New Roman" w:hAnsi="Times New Roman" w:cs="Times New Roman"/>
      <w:b w:val="0"/>
      <w:bCs w:val="0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Bodytext8">
    <w:name w:val="Body text (8)_"/>
    <w:link w:val="Bodytext80"/>
    <w:locked/>
    <w:rsid w:val="00510E6E"/>
    <w:rPr>
      <w:rFonts w:ascii="Tahoma" w:hAnsi="Tahoma"/>
      <w:shd w:val="clear" w:color="auto" w:fill="FFFFFF"/>
    </w:rPr>
  </w:style>
  <w:style w:type="paragraph" w:customStyle="1" w:styleId="Bodytext80">
    <w:name w:val="Body text (8)"/>
    <w:basedOn w:val="a"/>
    <w:link w:val="Bodytext8"/>
    <w:rsid w:val="00510E6E"/>
    <w:pPr>
      <w:widowControl w:val="0"/>
      <w:shd w:val="clear" w:color="auto" w:fill="FFFFFF"/>
      <w:spacing w:before="540" w:after="60" w:line="240" w:lineRule="atLeast"/>
      <w:jc w:val="both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4">
    <w:name w:val="Heading #4_"/>
    <w:link w:val="Heading40"/>
    <w:locked/>
    <w:rsid w:val="00510E6E"/>
    <w:rPr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510E6E"/>
    <w:pPr>
      <w:widowControl w:val="0"/>
      <w:shd w:val="clear" w:color="auto" w:fill="FFFFFF"/>
      <w:spacing w:before="240" w:after="48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">
    <w:name w:val="Body text2"/>
    <w:rsid w:val="00510E6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Headerorfooter2">
    <w:name w:val="Header or footer (2)_"/>
    <w:link w:val="Headerorfooter20"/>
    <w:locked/>
    <w:rsid w:val="00510E6E"/>
    <w:rPr>
      <w:b/>
      <w:bCs/>
      <w:spacing w:val="6"/>
      <w:sz w:val="23"/>
      <w:szCs w:val="23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510E6E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character" w:customStyle="1" w:styleId="BodytextCenturyGothic">
    <w:name w:val="Body text + Century Gothic"/>
    <w:aliases w:val="6,5 pt1"/>
    <w:rsid w:val="00510E6E"/>
    <w:rPr>
      <w:rFonts w:ascii="Century Gothic" w:hAnsi="Century Gothic" w:cs="Century Gothic"/>
      <w:color w:val="000000"/>
      <w:spacing w:val="2"/>
      <w:w w:val="100"/>
      <w:position w:val="0"/>
      <w:sz w:val="13"/>
      <w:szCs w:val="13"/>
      <w:u w:val="none"/>
      <w:lang w:val="ru-RU" w:eastAsia="ru-RU" w:bidi="ar-SA"/>
    </w:rPr>
  </w:style>
  <w:style w:type="character" w:customStyle="1" w:styleId="Bodytext7">
    <w:name w:val="Body text (7)_"/>
    <w:link w:val="Bodytext70"/>
    <w:locked/>
    <w:rsid w:val="00510E6E"/>
    <w:rPr>
      <w:b/>
      <w:bCs/>
      <w:spacing w:val="1"/>
      <w:sz w:val="18"/>
      <w:szCs w:val="18"/>
      <w:shd w:val="clear" w:color="auto" w:fill="FFFFFF"/>
    </w:rPr>
  </w:style>
  <w:style w:type="paragraph" w:customStyle="1" w:styleId="Bodytext70">
    <w:name w:val="Body text (7)"/>
    <w:basedOn w:val="a"/>
    <w:link w:val="Bodytext7"/>
    <w:rsid w:val="00510E6E"/>
    <w:pPr>
      <w:widowControl w:val="0"/>
      <w:shd w:val="clear" w:color="auto" w:fill="FFFFFF"/>
      <w:spacing w:before="720" w:after="600" w:line="240" w:lineRule="atLeast"/>
      <w:jc w:val="both"/>
    </w:pPr>
    <w:rPr>
      <w:rFonts w:asciiTheme="minorHAnsi" w:eastAsiaTheme="minorHAnsi" w:hAnsiTheme="minorHAnsi" w:cstheme="minorBidi"/>
      <w:b/>
      <w:bCs/>
      <w:spacing w:val="1"/>
      <w:sz w:val="18"/>
      <w:szCs w:val="18"/>
      <w:lang w:eastAsia="en-US"/>
    </w:rPr>
  </w:style>
  <w:style w:type="character" w:customStyle="1" w:styleId="Tablecaption">
    <w:name w:val="Table caption_"/>
    <w:link w:val="Tablecaption1"/>
    <w:locked/>
    <w:rsid w:val="00510E6E"/>
    <w:rPr>
      <w:b/>
      <w:bCs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510E6E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10">
    <w:name w:val="Body text + 10"/>
    <w:aliases w:val="5 pt3,Bold1,Spacing 0 pt11"/>
    <w:rsid w:val="00510E6E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Bodytext11pt">
    <w:name w:val="Body text + 11 pt"/>
    <w:aliases w:val="Spacing 0 pt10"/>
    <w:rsid w:val="00510E6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FontStyle21">
    <w:name w:val="Font Style21"/>
    <w:rsid w:val="00510E6E"/>
    <w:rPr>
      <w:rFonts w:ascii="Times New Roman" w:hAnsi="Times New Roman" w:cs="Times New Roman"/>
      <w:b/>
      <w:bCs/>
      <w:color w:val="000000"/>
      <w:sz w:val="44"/>
      <w:szCs w:val="44"/>
    </w:rPr>
  </w:style>
  <w:style w:type="character" w:customStyle="1" w:styleId="FontStyle22">
    <w:name w:val="Font Style22"/>
    <w:rsid w:val="00510E6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510E6E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styleId="ac">
    <w:name w:val="footnote reference"/>
    <w:rsid w:val="00510E6E"/>
    <w:rPr>
      <w:vertAlign w:val="superscript"/>
    </w:rPr>
  </w:style>
  <w:style w:type="paragraph" w:styleId="ad">
    <w:name w:val="Balloon Text"/>
    <w:basedOn w:val="a"/>
    <w:link w:val="ae"/>
    <w:rsid w:val="00510E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10E6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510E6E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510E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8">
    <w:name w:val="Style18"/>
    <w:basedOn w:val="a"/>
    <w:rsid w:val="00510E6E"/>
    <w:pPr>
      <w:widowControl w:val="0"/>
      <w:autoSpaceDE w:val="0"/>
      <w:autoSpaceDN w:val="0"/>
      <w:adjustRightInd w:val="0"/>
      <w:spacing w:line="489" w:lineRule="exact"/>
    </w:pPr>
  </w:style>
  <w:style w:type="paragraph" w:styleId="af1">
    <w:name w:val="No Spacing"/>
    <w:uiPriority w:val="1"/>
    <w:qFormat/>
    <w:rsid w:val="0051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510E6E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510E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10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D833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cttext">
    <w:name w:val="norm_act_text"/>
    <w:basedOn w:val="a"/>
    <w:rsid w:val="00ED1AEE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5"/>
    <w:uiPriority w:val="59"/>
    <w:rsid w:val="007F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</vt:lpstr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Ворожейкина</dc:creator>
  <cp:lastModifiedBy>Ворожейкина</cp:lastModifiedBy>
  <cp:revision>69</cp:revision>
  <cp:lastPrinted>2019-03-20T08:16:00Z</cp:lastPrinted>
  <dcterms:created xsi:type="dcterms:W3CDTF">2018-01-11T12:49:00Z</dcterms:created>
  <dcterms:modified xsi:type="dcterms:W3CDTF">2021-01-15T06:22:00Z</dcterms:modified>
</cp:coreProperties>
</file>