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10E6E" w:rsidTr="00AA5630">
        <w:trPr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>
            <w:pPr>
              <w:ind w:left="-425" w:firstLine="425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B64EA7" wp14:editId="20F429EC">
                  <wp:extent cx="895350" cy="914400"/>
                  <wp:effectExtent l="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/>
        </w:tc>
      </w:tr>
      <w:tr w:rsidR="00510E6E" w:rsidTr="00AA5630">
        <w:trPr>
          <w:trHeight w:val="1506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>
            <w:pPr>
              <w:pStyle w:val="1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МИНИСТЕРСТВО ОБРАЗОВАНИЯ И НАУКИ</w:t>
            </w:r>
          </w:p>
          <w:p w:rsidR="00510E6E" w:rsidRDefault="00510E6E" w:rsidP="00AA5630">
            <w:pPr>
              <w:spacing w:line="216" w:lineRule="auto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САМАРСКОЙ ОБЛАСТИ</w:t>
            </w:r>
          </w:p>
          <w:p w:rsidR="00510E6E" w:rsidRDefault="00510E6E" w:rsidP="00AA5630">
            <w:pPr>
              <w:jc w:val="center"/>
              <w:rPr>
                <w:sz w:val="16"/>
                <w:szCs w:val="12"/>
              </w:rPr>
            </w:pPr>
          </w:p>
          <w:p w:rsidR="00510E6E" w:rsidRDefault="00510E6E" w:rsidP="00AA56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КИНЕЛЬСКОЕ УПРАВЛЕНИЕ</w:t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Pr="00433AEF" w:rsidRDefault="00510E6E" w:rsidP="00AA5630">
            <w:pPr>
              <w:jc w:val="center"/>
              <w:rPr>
                <w:sz w:val="18"/>
                <w:szCs w:val="18"/>
              </w:rPr>
            </w:pPr>
          </w:p>
        </w:tc>
      </w:tr>
      <w:tr w:rsidR="00510E6E" w:rsidTr="00AA5630">
        <w:trPr>
          <w:trHeight w:val="567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6E" w:rsidRPr="00433AEF" w:rsidRDefault="00510E6E" w:rsidP="00AA5630">
            <w:pPr>
              <w:jc w:val="center"/>
              <w:rPr>
                <w:sz w:val="36"/>
                <w:szCs w:val="36"/>
              </w:rPr>
            </w:pPr>
            <w:r w:rsidRPr="00433AEF">
              <w:rPr>
                <w:sz w:val="36"/>
                <w:szCs w:val="36"/>
              </w:rPr>
              <w:t>РАСПОРЯЖЕНИЕ</w:t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6E" w:rsidRDefault="00510E6E" w:rsidP="00A41D09">
            <w:pPr>
              <w:spacing w:line="360" w:lineRule="auto"/>
              <w:jc w:val="center"/>
            </w:pPr>
            <w:r>
              <w:t xml:space="preserve">от </w:t>
            </w:r>
            <w:r w:rsidR="00070A95">
              <w:t>2</w:t>
            </w:r>
            <w:r w:rsidR="00A41D09">
              <w:t>8</w:t>
            </w:r>
            <w:r w:rsidR="00070A95">
              <w:t xml:space="preserve"> </w:t>
            </w:r>
            <w:r w:rsidR="00E67078">
              <w:t>октября</w:t>
            </w:r>
            <w:r w:rsidR="002D379F">
              <w:t xml:space="preserve"> </w:t>
            </w:r>
            <w:r>
              <w:t>20</w:t>
            </w:r>
            <w:r w:rsidR="00A41D09">
              <w:t>20</w:t>
            </w:r>
            <w:r>
              <w:t xml:space="preserve"> года №</w:t>
            </w:r>
            <w:r w:rsidR="00A41D09">
              <w:t xml:space="preserve"> 196</w:t>
            </w:r>
            <w:r>
              <w:t>-р</w:t>
            </w:r>
          </w:p>
        </w:tc>
      </w:tr>
    </w:tbl>
    <w:p w:rsidR="00510E6E" w:rsidRDefault="00510E6E" w:rsidP="00E67078">
      <w:pPr>
        <w:spacing w:line="276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</w:t>
      </w:r>
      <w:r w:rsidRPr="00345B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кружного</w:t>
      </w:r>
      <w:r w:rsidRPr="00345B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этапа </w:t>
      </w:r>
      <w:r w:rsidRPr="00345B0E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 дошкольных образовательных организаций инновационных образовательных программ дошкольного образования «Детский сад года - 20</w:t>
      </w:r>
      <w:r w:rsidR="00A41D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» </w:t>
      </w:r>
    </w:p>
    <w:p w:rsidR="00155B57" w:rsidRDefault="00155B57" w:rsidP="00155B57">
      <w:pPr>
        <w:ind w:firstLine="540"/>
        <w:jc w:val="center"/>
        <w:rPr>
          <w:sz w:val="28"/>
          <w:szCs w:val="28"/>
        </w:rPr>
      </w:pPr>
    </w:p>
    <w:p w:rsidR="00155B57" w:rsidRDefault="00155B57" w:rsidP="00155B57">
      <w:pPr>
        <w:tabs>
          <w:tab w:val="left" w:pos="726"/>
        </w:tabs>
        <w:spacing w:line="360" w:lineRule="auto"/>
        <w:ind w:firstLine="567"/>
        <w:jc w:val="both"/>
        <w:rPr>
          <w:sz w:val="28"/>
          <w:szCs w:val="28"/>
        </w:rPr>
      </w:pPr>
      <w:r w:rsidRPr="003E2787">
        <w:rPr>
          <w:sz w:val="28"/>
          <w:szCs w:val="28"/>
        </w:rPr>
        <w:t xml:space="preserve">В целях выявления, поддержки и распространения </w:t>
      </w:r>
      <w:r>
        <w:rPr>
          <w:sz w:val="28"/>
          <w:szCs w:val="28"/>
        </w:rPr>
        <w:t xml:space="preserve">инновационного </w:t>
      </w:r>
      <w:r w:rsidRPr="003E2787">
        <w:rPr>
          <w:sz w:val="28"/>
          <w:szCs w:val="28"/>
        </w:rPr>
        <w:t xml:space="preserve">опыта </w:t>
      </w:r>
      <w:r>
        <w:rPr>
          <w:sz w:val="28"/>
          <w:szCs w:val="28"/>
        </w:rPr>
        <w:t xml:space="preserve">образовательных организаций г. о.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и м. р. Кинельский, реализующих инновационные программы дошкольного образования, а также поддержки лучших педагогических коллективов:</w:t>
      </w:r>
    </w:p>
    <w:p w:rsidR="00155B57" w:rsidRPr="00DF5463" w:rsidRDefault="00155B57" w:rsidP="00155B57">
      <w:pPr>
        <w:pStyle w:val="af2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5463">
        <w:rPr>
          <w:sz w:val="28"/>
          <w:szCs w:val="28"/>
        </w:rPr>
        <w:t xml:space="preserve">Провести окружной </w:t>
      </w:r>
      <w:r>
        <w:rPr>
          <w:sz w:val="28"/>
          <w:szCs w:val="28"/>
        </w:rPr>
        <w:t xml:space="preserve">этап регионального </w:t>
      </w:r>
      <w:r w:rsidRPr="00DF5463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DF5463">
        <w:rPr>
          <w:sz w:val="28"/>
          <w:szCs w:val="28"/>
        </w:rPr>
        <w:t xml:space="preserve"> образовательных организаций, внедряющих инновационные образовательные программы дошкольного образования, «Детский сад года</w:t>
      </w:r>
      <w:r>
        <w:rPr>
          <w:sz w:val="28"/>
          <w:szCs w:val="28"/>
        </w:rPr>
        <w:t xml:space="preserve"> - 20</w:t>
      </w:r>
      <w:r w:rsidR="00A41D09">
        <w:rPr>
          <w:sz w:val="28"/>
          <w:szCs w:val="28"/>
        </w:rPr>
        <w:t>20</w:t>
      </w:r>
      <w:r w:rsidRPr="00DF5463">
        <w:rPr>
          <w:sz w:val="28"/>
          <w:szCs w:val="28"/>
        </w:rPr>
        <w:t xml:space="preserve">» (далее – Конкурс) в период с </w:t>
      </w:r>
      <w:r>
        <w:rPr>
          <w:sz w:val="28"/>
          <w:szCs w:val="28"/>
        </w:rPr>
        <w:t>1</w:t>
      </w:r>
      <w:r w:rsidR="00A41D09">
        <w:rPr>
          <w:sz w:val="28"/>
          <w:szCs w:val="28"/>
        </w:rPr>
        <w:t>6</w:t>
      </w:r>
      <w:r w:rsidRPr="00DF5463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="00A41D09">
        <w:rPr>
          <w:sz w:val="28"/>
          <w:szCs w:val="28"/>
        </w:rPr>
        <w:t>6</w:t>
      </w:r>
      <w:r w:rsidRPr="00DF5463">
        <w:rPr>
          <w:sz w:val="28"/>
          <w:szCs w:val="28"/>
        </w:rPr>
        <w:t xml:space="preserve"> ноября 20</w:t>
      </w:r>
      <w:r w:rsidR="00A41D09">
        <w:rPr>
          <w:sz w:val="28"/>
          <w:szCs w:val="28"/>
        </w:rPr>
        <w:t>20</w:t>
      </w:r>
      <w:r w:rsidRPr="00DF5463">
        <w:rPr>
          <w:sz w:val="28"/>
          <w:szCs w:val="28"/>
        </w:rPr>
        <w:t xml:space="preserve"> г. в соответствии с Положением.</w:t>
      </w:r>
    </w:p>
    <w:p w:rsidR="00155B57" w:rsidRPr="00DA7BD7" w:rsidRDefault="00155B57" w:rsidP="00155B57">
      <w:pPr>
        <w:pStyle w:val="af2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A7BD7">
        <w:rPr>
          <w:sz w:val="28"/>
          <w:szCs w:val="28"/>
        </w:rPr>
        <w:t>Утвердить прилагаемые:</w:t>
      </w:r>
    </w:p>
    <w:p w:rsidR="00155B57" w:rsidRPr="00DA7BD7" w:rsidRDefault="00155B57" w:rsidP="00070A95">
      <w:pPr>
        <w:pStyle w:val="af2"/>
        <w:tabs>
          <w:tab w:val="left" w:pos="45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A7BD7">
        <w:rPr>
          <w:sz w:val="28"/>
          <w:szCs w:val="28"/>
        </w:rPr>
        <w:t xml:space="preserve">Положение об окружном этапе </w:t>
      </w:r>
      <w:r>
        <w:rPr>
          <w:sz w:val="28"/>
          <w:szCs w:val="28"/>
        </w:rPr>
        <w:t>к</w:t>
      </w:r>
      <w:r w:rsidRPr="00DA7BD7">
        <w:rPr>
          <w:sz w:val="28"/>
          <w:szCs w:val="28"/>
        </w:rPr>
        <w:t>онкурса «Детский сад года</w:t>
      </w:r>
      <w:r w:rsidR="0071720C">
        <w:rPr>
          <w:sz w:val="28"/>
          <w:szCs w:val="28"/>
        </w:rPr>
        <w:t xml:space="preserve"> - 20</w:t>
      </w:r>
      <w:r w:rsidR="00A41D09">
        <w:rPr>
          <w:sz w:val="28"/>
          <w:szCs w:val="28"/>
        </w:rPr>
        <w:t>20</w:t>
      </w:r>
      <w:r w:rsidRPr="00DA7BD7">
        <w:rPr>
          <w:sz w:val="28"/>
          <w:szCs w:val="28"/>
        </w:rPr>
        <w:t xml:space="preserve">» (далее - Положение) </w:t>
      </w:r>
      <w:r>
        <w:rPr>
          <w:sz w:val="28"/>
          <w:szCs w:val="28"/>
        </w:rPr>
        <w:t>(</w:t>
      </w:r>
      <w:r w:rsidRPr="00DA7B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A7BD7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155B57" w:rsidRPr="00DA7BD7" w:rsidRDefault="00155B57" w:rsidP="00070A95">
      <w:pPr>
        <w:pStyle w:val="af2"/>
        <w:tabs>
          <w:tab w:val="left" w:pos="45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A7BD7">
        <w:rPr>
          <w:sz w:val="28"/>
          <w:szCs w:val="28"/>
        </w:rPr>
        <w:t>Состав жюри окружного</w:t>
      </w:r>
      <w:r w:rsidRPr="00DA7BD7">
        <w:rPr>
          <w:bCs/>
          <w:sz w:val="28"/>
          <w:szCs w:val="28"/>
        </w:rPr>
        <w:t xml:space="preserve"> этапа </w:t>
      </w:r>
      <w:r w:rsidRPr="00DA7BD7">
        <w:rPr>
          <w:sz w:val="28"/>
          <w:szCs w:val="28"/>
        </w:rPr>
        <w:t>конкурс</w:t>
      </w:r>
      <w:r>
        <w:rPr>
          <w:sz w:val="28"/>
          <w:szCs w:val="28"/>
        </w:rPr>
        <w:t>а «Детский сад года</w:t>
      </w:r>
      <w:r w:rsidR="0071720C">
        <w:rPr>
          <w:sz w:val="28"/>
          <w:szCs w:val="28"/>
        </w:rPr>
        <w:t xml:space="preserve"> - 20</w:t>
      </w:r>
      <w:r w:rsidR="00A41D09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Pr="00DA7BD7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DA7B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A7BD7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155B57" w:rsidRPr="00DA7BD7" w:rsidRDefault="00155B57" w:rsidP="00070A95">
      <w:pPr>
        <w:pStyle w:val="af2"/>
        <w:tabs>
          <w:tab w:val="left" w:pos="45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A7BD7">
        <w:rPr>
          <w:sz w:val="28"/>
          <w:szCs w:val="28"/>
        </w:rPr>
        <w:t>Состав оргкомитета окружного</w:t>
      </w:r>
      <w:r w:rsidRPr="00DA7BD7">
        <w:rPr>
          <w:bCs/>
          <w:sz w:val="28"/>
          <w:szCs w:val="28"/>
        </w:rPr>
        <w:t xml:space="preserve"> этапа </w:t>
      </w:r>
      <w:r w:rsidRPr="00DA7BD7">
        <w:rPr>
          <w:sz w:val="28"/>
          <w:szCs w:val="28"/>
        </w:rPr>
        <w:t>конкурс</w:t>
      </w:r>
      <w:r>
        <w:rPr>
          <w:sz w:val="28"/>
          <w:szCs w:val="28"/>
        </w:rPr>
        <w:t>а «Детский сад года</w:t>
      </w:r>
      <w:r w:rsidR="0071720C">
        <w:rPr>
          <w:sz w:val="28"/>
          <w:szCs w:val="28"/>
        </w:rPr>
        <w:t xml:space="preserve"> - 20</w:t>
      </w:r>
      <w:r w:rsidR="00A41D09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Pr="00DA7BD7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DA7B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A7BD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A7BD7">
        <w:rPr>
          <w:sz w:val="28"/>
          <w:szCs w:val="28"/>
        </w:rPr>
        <w:t>.</w:t>
      </w:r>
    </w:p>
    <w:p w:rsidR="00155B57" w:rsidRPr="00DA7BD7" w:rsidRDefault="00155B57" w:rsidP="00155B57">
      <w:pPr>
        <w:pStyle w:val="af2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A7BD7">
        <w:rPr>
          <w:sz w:val="28"/>
          <w:szCs w:val="28"/>
        </w:rPr>
        <w:t>Г</w:t>
      </w:r>
      <w:r>
        <w:rPr>
          <w:sz w:val="28"/>
          <w:szCs w:val="28"/>
        </w:rPr>
        <w:t>БУ ДПО</w:t>
      </w:r>
      <w:r w:rsidRPr="00DA7BD7">
        <w:rPr>
          <w:sz w:val="28"/>
          <w:szCs w:val="28"/>
        </w:rPr>
        <w:t xml:space="preserve"> «Кинельский </w:t>
      </w:r>
      <w:r>
        <w:rPr>
          <w:sz w:val="28"/>
          <w:szCs w:val="28"/>
        </w:rPr>
        <w:t>РЦ</w:t>
      </w:r>
      <w:r w:rsidRPr="00DA7BD7">
        <w:rPr>
          <w:sz w:val="28"/>
          <w:szCs w:val="28"/>
        </w:rPr>
        <w:t>» (</w:t>
      </w:r>
      <w:proofErr w:type="spellStart"/>
      <w:r w:rsidRPr="00DA7BD7">
        <w:rPr>
          <w:sz w:val="28"/>
          <w:szCs w:val="28"/>
        </w:rPr>
        <w:t>Гулиной</w:t>
      </w:r>
      <w:proofErr w:type="spellEnd"/>
      <w:r w:rsidRPr="00DA7BD7">
        <w:rPr>
          <w:sz w:val="28"/>
          <w:szCs w:val="28"/>
        </w:rPr>
        <w:t xml:space="preserve"> А. В.):</w:t>
      </w:r>
    </w:p>
    <w:p w:rsidR="00155B57" w:rsidRPr="00DA7BD7" w:rsidRDefault="00155B57" w:rsidP="00070A95">
      <w:pPr>
        <w:pStyle w:val="af2"/>
        <w:tabs>
          <w:tab w:val="left" w:pos="360"/>
          <w:tab w:val="left" w:pos="457"/>
          <w:tab w:val="left" w:pos="54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A41D09">
        <w:rPr>
          <w:sz w:val="28"/>
          <w:szCs w:val="28"/>
        </w:rPr>
        <w:t>о</w:t>
      </w:r>
      <w:r w:rsidRPr="00DA7BD7">
        <w:rPr>
          <w:sz w:val="28"/>
          <w:szCs w:val="28"/>
        </w:rPr>
        <w:t>рганизовать и провести окружной этап областного конкурса «Детский сад года</w:t>
      </w:r>
      <w:r>
        <w:rPr>
          <w:sz w:val="28"/>
          <w:szCs w:val="28"/>
        </w:rPr>
        <w:t xml:space="preserve"> - 20</w:t>
      </w:r>
      <w:r w:rsidR="00A41D09">
        <w:rPr>
          <w:sz w:val="28"/>
          <w:szCs w:val="28"/>
        </w:rPr>
        <w:t>20</w:t>
      </w:r>
      <w:r w:rsidRPr="00DA7BD7">
        <w:rPr>
          <w:sz w:val="28"/>
          <w:szCs w:val="28"/>
        </w:rPr>
        <w:t>» в соответс</w:t>
      </w:r>
      <w:r>
        <w:rPr>
          <w:sz w:val="28"/>
          <w:szCs w:val="28"/>
        </w:rPr>
        <w:t>твии с утвержденным Положением;</w:t>
      </w:r>
    </w:p>
    <w:p w:rsidR="00155B57" w:rsidRPr="00DA7BD7" w:rsidRDefault="00155B57" w:rsidP="00070A95">
      <w:pPr>
        <w:pStyle w:val="af2"/>
        <w:tabs>
          <w:tab w:val="left" w:pos="45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A7BD7">
        <w:rPr>
          <w:sz w:val="28"/>
          <w:szCs w:val="28"/>
        </w:rPr>
        <w:t xml:space="preserve">Подготовить аналитический отчёт об итогах Конкурса до </w:t>
      </w:r>
      <w:r>
        <w:rPr>
          <w:sz w:val="28"/>
          <w:szCs w:val="28"/>
        </w:rPr>
        <w:t>1</w:t>
      </w:r>
      <w:r w:rsidR="00A41D09">
        <w:rPr>
          <w:sz w:val="28"/>
          <w:szCs w:val="28"/>
        </w:rPr>
        <w:t>0</w:t>
      </w:r>
      <w:r w:rsidRPr="00DA7BD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A7BD7">
        <w:rPr>
          <w:sz w:val="28"/>
          <w:szCs w:val="28"/>
        </w:rPr>
        <w:t xml:space="preserve"> 20</w:t>
      </w:r>
      <w:r w:rsidR="00A41D09">
        <w:rPr>
          <w:sz w:val="28"/>
          <w:szCs w:val="28"/>
        </w:rPr>
        <w:t>20</w:t>
      </w:r>
      <w:r w:rsidRPr="00DA7BD7">
        <w:rPr>
          <w:sz w:val="28"/>
          <w:szCs w:val="28"/>
        </w:rPr>
        <w:t xml:space="preserve"> года.</w:t>
      </w:r>
    </w:p>
    <w:p w:rsidR="00155B57" w:rsidRPr="00DA7BD7" w:rsidRDefault="00155B57" w:rsidP="00155B57">
      <w:pPr>
        <w:pStyle w:val="af2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DA7BD7">
        <w:rPr>
          <w:sz w:val="28"/>
          <w:szCs w:val="28"/>
        </w:rPr>
        <w:t>Руководителям образовательных организаций г.</w:t>
      </w:r>
      <w:r>
        <w:rPr>
          <w:sz w:val="28"/>
          <w:szCs w:val="28"/>
        </w:rPr>
        <w:t xml:space="preserve"> </w:t>
      </w:r>
      <w:r w:rsidRPr="00DA7BD7">
        <w:rPr>
          <w:sz w:val="28"/>
          <w:szCs w:val="28"/>
        </w:rPr>
        <w:t xml:space="preserve">о. </w:t>
      </w:r>
      <w:proofErr w:type="spellStart"/>
      <w:r w:rsidRPr="00DA7BD7">
        <w:rPr>
          <w:sz w:val="28"/>
          <w:szCs w:val="28"/>
        </w:rPr>
        <w:t>Кинель</w:t>
      </w:r>
      <w:proofErr w:type="spellEnd"/>
      <w:r w:rsidRPr="00DA7BD7">
        <w:rPr>
          <w:sz w:val="28"/>
          <w:szCs w:val="28"/>
        </w:rPr>
        <w:t xml:space="preserve"> и м.</w:t>
      </w:r>
      <w:r>
        <w:rPr>
          <w:sz w:val="28"/>
          <w:szCs w:val="28"/>
        </w:rPr>
        <w:t xml:space="preserve"> </w:t>
      </w:r>
      <w:r w:rsidRPr="00DA7BD7">
        <w:rPr>
          <w:sz w:val="28"/>
          <w:szCs w:val="28"/>
        </w:rPr>
        <w:t xml:space="preserve">р. Кинельский, реализующих </w:t>
      </w:r>
      <w:r>
        <w:rPr>
          <w:sz w:val="28"/>
          <w:szCs w:val="28"/>
        </w:rPr>
        <w:t xml:space="preserve">инновационные </w:t>
      </w:r>
      <w:r w:rsidRPr="00DA7BD7">
        <w:rPr>
          <w:sz w:val="28"/>
          <w:szCs w:val="28"/>
        </w:rPr>
        <w:t>программы дошкольного образования</w:t>
      </w:r>
      <w:r>
        <w:rPr>
          <w:sz w:val="28"/>
          <w:szCs w:val="28"/>
        </w:rPr>
        <w:t>,</w:t>
      </w:r>
      <w:r w:rsidRPr="00DA7BD7">
        <w:rPr>
          <w:sz w:val="28"/>
          <w:szCs w:val="28"/>
        </w:rPr>
        <w:t xml:space="preserve"> обеспечить участие коллективов в Конкурсе.</w:t>
      </w:r>
    </w:p>
    <w:p w:rsidR="00155B57" w:rsidRPr="00DA7BD7" w:rsidRDefault="00155B57" w:rsidP="003E1A04">
      <w:pPr>
        <w:pStyle w:val="af2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DA7BD7">
        <w:rPr>
          <w:sz w:val="28"/>
        </w:rPr>
        <w:t>Контроль за</w:t>
      </w:r>
      <w:proofErr w:type="gramEnd"/>
      <w:r w:rsidRPr="00DA7BD7">
        <w:rPr>
          <w:sz w:val="28"/>
        </w:rPr>
        <w:t xml:space="preserve"> исполнением распоряжения возложить на И. Б. </w:t>
      </w:r>
      <w:r w:rsidRPr="00DA7BD7">
        <w:rPr>
          <w:sz w:val="28"/>
          <w:szCs w:val="28"/>
        </w:rPr>
        <w:t>Исаеву, начальника отдела реализации образовательных программ</w:t>
      </w:r>
      <w:r>
        <w:rPr>
          <w:sz w:val="28"/>
          <w:szCs w:val="28"/>
        </w:rPr>
        <w:t xml:space="preserve"> управления</w:t>
      </w:r>
      <w:r w:rsidRPr="00DA7BD7">
        <w:rPr>
          <w:sz w:val="28"/>
          <w:szCs w:val="28"/>
        </w:rPr>
        <w:t xml:space="preserve">. </w:t>
      </w:r>
    </w:p>
    <w:p w:rsidR="00155B57" w:rsidRPr="00D016BD" w:rsidRDefault="00155B57" w:rsidP="00155B57">
      <w:pPr>
        <w:tabs>
          <w:tab w:val="left" w:pos="457"/>
          <w:tab w:val="num" w:pos="1066"/>
        </w:tabs>
        <w:spacing w:line="360" w:lineRule="auto"/>
        <w:jc w:val="both"/>
        <w:rPr>
          <w:spacing w:val="-6"/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</w:pPr>
    </w:p>
    <w:p w:rsidR="00155B57" w:rsidRDefault="00155B57" w:rsidP="00155B57">
      <w:pPr>
        <w:spacing w:line="360" w:lineRule="auto"/>
        <w:jc w:val="both"/>
        <w:rPr>
          <w:spacing w:val="-6"/>
          <w:sz w:val="28"/>
          <w:szCs w:val="28"/>
        </w:rPr>
      </w:pPr>
    </w:p>
    <w:p w:rsidR="00155B57" w:rsidRPr="008D252A" w:rsidRDefault="00155B57" w:rsidP="00155B57">
      <w:pPr>
        <w:spacing w:line="360" w:lineRule="auto"/>
        <w:jc w:val="both"/>
        <w:rPr>
          <w:spacing w:val="-6"/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                                                           С.Ю. Полищук</w:t>
      </w: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</w:p>
    <w:p w:rsidR="00155B57" w:rsidRDefault="00155B57" w:rsidP="00155B5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Сундеева</w:t>
      </w:r>
      <w:proofErr w:type="spellEnd"/>
      <w:r>
        <w:rPr>
          <w:sz w:val="28"/>
          <w:szCs w:val="28"/>
        </w:rPr>
        <w:t xml:space="preserve"> 61706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18"/>
      </w:tblGrid>
      <w:tr w:rsidR="00510E6E" w:rsidRPr="00070A95" w:rsidTr="003E1A04">
        <w:tc>
          <w:tcPr>
            <w:tcW w:w="4752" w:type="dxa"/>
          </w:tcPr>
          <w:p w:rsidR="00510E6E" w:rsidRPr="001B0A63" w:rsidRDefault="00510E6E" w:rsidP="00AA5630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4818" w:type="dxa"/>
          </w:tcPr>
          <w:p w:rsidR="00510E6E" w:rsidRPr="00070A95" w:rsidRDefault="00510E6E" w:rsidP="00AA5630">
            <w:pPr>
              <w:pStyle w:val="af1"/>
              <w:jc w:val="right"/>
            </w:pPr>
            <w:r w:rsidRPr="00070A95">
              <w:t>Приложение № 1</w:t>
            </w:r>
          </w:p>
          <w:p w:rsidR="00510E6E" w:rsidRPr="00070A95" w:rsidRDefault="00510E6E" w:rsidP="00AA5630">
            <w:pPr>
              <w:pStyle w:val="af1"/>
              <w:jc w:val="right"/>
            </w:pPr>
            <w:r w:rsidRPr="00070A95">
              <w:t xml:space="preserve">к распоряжению Кинельского </w:t>
            </w:r>
          </w:p>
          <w:p w:rsidR="00510E6E" w:rsidRPr="00070A95" w:rsidRDefault="00510E6E" w:rsidP="00AA5630">
            <w:pPr>
              <w:pStyle w:val="af1"/>
              <w:jc w:val="right"/>
            </w:pPr>
            <w:r w:rsidRPr="00070A95">
              <w:t xml:space="preserve">управления  </w:t>
            </w:r>
            <w:proofErr w:type="spellStart"/>
            <w:r w:rsidRPr="00070A95">
              <w:t>МОиН</w:t>
            </w:r>
            <w:proofErr w:type="spellEnd"/>
            <w:r w:rsidRPr="00070A95">
              <w:t xml:space="preserve"> </w:t>
            </w:r>
            <w:proofErr w:type="gramStart"/>
            <w:r w:rsidRPr="00070A95">
              <w:t>СО</w:t>
            </w:r>
            <w:proofErr w:type="gramEnd"/>
          </w:p>
          <w:p w:rsidR="00510E6E" w:rsidRPr="00070A95" w:rsidRDefault="00510E6E" w:rsidP="00AA5630">
            <w:pPr>
              <w:pStyle w:val="af1"/>
              <w:jc w:val="right"/>
            </w:pPr>
            <w:r w:rsidRPr="00070A95">
              <w:t xml:space="preserve">от </w:t>
            </w:r>
            <w:r w:rsidR="003E1A04" w:rsidRPr="00070A95">
              <w:t>2</w:t>
            </w:r>
            <w:r w:rsidR="00A41D09">
              <w:t>8</w:t>
            </w:r>
            <w:r w:rsidR="003E1A04" w:rsidRPr="00070A95">
              <w:t>.</w:t>
            </w:r>
            <w:r w:rsidR="007548BE" w:rsidRPr="00070A95">
              <w:t>10</w:t>
            </w:r>
            <w:r w:rsidR="00A0446D" w:rsidRPr="00070A95">
              <w:t>.</w:t>
            </w:r>
            <w:r w:rsidRPr="00070A95">
              <w:t>20</w:t>
            </w:r>
            <w:r w:rsidR="00A41D09">
              <w:t>20</w:t>
            </w:r>
            <w:r w:rsidRPr="00070A95">
              <w:t xml:space="preserve"> № </w:t>
            </w:r>
            <w:r w:rsidR="00AA5630" w:rsidRPr="00070A95">
              <w:t xml:space="preserve"> </w:t>
            </w:r>
            <w:r w:rsidR="00A41D09">
              <w:t>196</w:t>
            </w:r>
            <w:r w:rsidRPr="00070A95">
              <w:t xml:space="preserve">-р  </w:t>
            </w:r>
          </w:p>
          <w:p w:rsidR="00510E6E" w:rsidRPr="00070A95" w:rsidRDefault="00510E6E" w:rsidP="00AA5630">
            <w:pPr>
              <w:pStyle w:val="af1"/>
              <w:jc w:val="right"/>
            </w:pPr>
          </w:p>
        </w:tc>
      </w:tr>
    </w:tbl>
    <w:p w:rsidR="003E1A04" w:rsidRPr="009725F3" w:rsidRDefault="003E1A04" w:rsidP="003E1A04">
      <w:pPr>
        <w:spacing w:before="100" w:beforeAutospacing="1" w:line="276" w:lineRule="auto"/>
        <w:ind w:left="360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 w:rsidRPr="009725F3">
        <w:rPr>
          <w:rFonts w:ascii="Times" w:hAnsi="Times" w:cs="Times"/>
          <w:b/>
          <w:bCs/>
          <w:color w:val="000000"/>
          <w:sz w:val="28"/>
          <w:szCs w:val="28"/>
        </w:rPr>
        <w:t xml:space="preserve">ПОЛОЖЕНИЕ </w:t>
      </w:r>
    </w:p>
    <w:p w:rsidR="003E1A04" w:rsidRPr="00E6531E" w:rsidRDefault="003E1A04" w:rsidP="003E1A04">
      <w:pPr>
        <w:spacing w:line="276" w:lineRule="auto"/>
        <w:ind w:left="360"/>
        <w:jc w:val="center"/>
        <w:outlineLvl w:val="3"/>
        <w:rPr>
          <w:b/>
          <w:sz w:val="28"/>
          <w:szCs w:val="28"/>
        </w:rPr>
      </w:pPr>
      <w:r w:rsidRPr="009725F3">
        <w:rPr>
          <w:b/>
          <w:bCs/>
          <w:color w:val="000000"/>
          <w:sz w:val="28"/>
          <w:szCs w:val="28"/>
        </w:rPr>
        <w:t>об о</w:t>
      </w:r>
      <w:r>
        <w:rPr>
          <w:b/>
          <w:bCs/>
          <w:color w:val="000000"/>
          <w:sz w:val="28"/>
          <w:szCs w:val="28"/>
        </w:rPr>
        <w:t>круж</w:t>
      </w:r>
      <w:r w:rsidRPr="009725F3">
        <w:rPr>
          <w:b/>
          <w:bCs/>
          <w:color w:val="000000"/>
          <w:sz w:val="28"/>
          <w:szCs w:val="28"/>
        </w:rPr>
        <w:t xml:space="preserve">ном конкурсе </w:t>
      </w:r>
      <w:r w:rsidRPr="009725F3">
        <w:rPr>
          <w:b/>
          <w:sz w:val="28"/>
          <w:szCs w:val="28"/>
        </w:rPr>
        <w:t xml:space="preserve">образовательных </w:t>
      </w:r>
      <w:r>
        <w:rPr>
          <w:b/>
          <w:sz w:val="28"/>
          <w:szCs w:val="28"/>
        </w:rPr>
        <w:t>организаций</w:t>
      </w:r>
      <w:r w:rsidRPr="009725F3">
        <w:rPr>
          <w:b/>
          <w:sz w:val="28"/>
          <w:szCs w:val="28"/>
        </w:rPr>
        <w:t>, внедряющих инновационные образовательные программы</w:t>
      </w:r>
      <w:r>
        <w:rPr>
          <w:b/>
          <w:sz w:val="28"/>
          <w:szCs w:val="28"/>
        </w:rPr>
        <w:t xml:space="preserve"> дошкольного образования,</w:t>
      </w:r>
      <w:r w:rsidRPr="009725F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«Детский сад года - 20</w:t>
      </w:r>
      <w:r w:rsidR="00A41D09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»</w:t>
      </w:r>
    </w:p>
    <w:p w:rsidR="003E1A04" w:rsidRPr="009725F3" w:rsidRDefault="003E1A04" w:rsidP="003E1A04">
      <w:pPr>
        <w:spacing w:before="100" w:beforeAutospacing="1" w:line="360" w:lineRule="auto"/>
        <w:ind w:left="360"/>
        <w:jc w:val="center"/>
        <w:outlineLvl w:val="2"/>
        <w:rPr>
          <w:rFonts w:ascii="Times" w:hAnsi="Times" w:cs="Times"/>
          <w:b/>
          <w:bCs/>
          <w:color w:val="000000"/>
          <w:sz w:val="28"/>
          <w:szCs w:val="28"/>
        </w:rPr>
      </w:pPr>
      <w:r w:rsidRPr="009725F3">
        <w:rPr>
          <w:rFonts w:ascii="Times" w:hAnsi="Times" w:cs="Times"/>
          <w:b/>
          <w:bCs/>
          <w:color w:val="000000"/>
          <w:sz w:val="28"/>
          <w:szCs w:val="28"/>
        </w:rPr>
        <w:t xml:space="preserve">1. Общие положения </w:t>
      </w:r>
    </w:p>
    <w:p w:rsidR="003E1A04" w:rsidRPr="002B75E8" w:rsidRDefault="003E1A04" w:rsidP="003E1A04">
      <w:pPr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2B75E8">
        <w:rPr>
          <w:sz w:val="28"/>
          <w:szCs w:val="28"/>
        </w:rPr>
        <w:t xml:space="preserve">1.1. Настоящее положение определяет  цели и задачи, порядок организации и проведения окружного этапа конкурса образовательных организаций, внедряющих инновационные образовательные программы дошкольного образования </w:t>
      </w:r>
      <w:r>
        <w:rPr>
          <w:sz w:val="28"/>
          <w:szCs w:val="28"/>
        </w:rPr>
        <w:t>«Детский сад года-20</w:t>
      </w:r>
      <w:r w:rsidR="00A41D09">
        <w:rPr>
          <w:sz w:val="28"/>
          <w:szCs w:val="28"/>
        </w:rPr>
        <w:t>20</w:t>
      </w:r>
      <w:r>
        <w:rPr>
          <w:sz w:val="28"/>
          <w:szCs w:val="28"/>
        </w:rPr>
        <w:t xml:space="preserve">» (далее – </w:t>
      </w:r>
      <w:r w:rsidRPr="002B75E8">
        <w:rPr>
          <w:sz w:val="28"/>
          <w:szCs w:val="28"/>
        </w:rPr>
        <w:t>Конкурс).</w:t>
      </w:r>
    </w:p>
    <w:p w:rsidR="003E1A04" w:rsidRPr="002B75E8" w:rsidRDefault="003E1A04" w:rsidP="003E1A04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 xml:space="preserve">1.2. Учредители Конкурса: </w:t>
      </w:r>
      <w:proofErr w:type="spellStart"/>
      <w:r w:rsidRPr="002B75E8">
        <w:rPr>
          <w:sz w:val="28"/>
          <w:szCs w:val="28"/>
        </w:rPr>
        <w:t>Кинельское</w:t>
      </w:r>
      <w:proofErr w:type="spellEnd"/>
      <w:r w:rsidRPr="002B75E8">
        <w:rPr>
          <w:sz w:val="28"/>
          <w:szCs w:val="28"/>
        </w:rPr>
        <w:t xml:space="preserve"> управление министерства образования и науки Самарской области, ГБУ ДПО «Кинельский Р</w:t>
      </w:r>
      <w:r>
        <w:rPr>
          <w:sz w:val="28"/>
          <w:szCs w:val="28"/>
        </w:rPr>
        <w:t>Ц</w:t>
      </w:r>
      <w:r w:rsidRPr="002B75E8">
        <w:rPr>
          <w:sz w:val="28"/>
          <w:szCs w:val="28"/>
        </w:rPr>
        <w:t>».</w:t>
      </w:r>
    </w:p>
    <w:p w:rsidR="003E1A04" w:rsidRPr="002B75E8" w:rsidRDefault="003E1A04" w:rsidP="003E1A04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2B75E8">
        <w:rPr>
          <w:spacing w:val="-6"/>
          <w:sz w:val="28"/>
          <w:szCs w:val="28"/>
        </w:rPr>
        <w:t xml:space="preserve">1.3. Организатор проведения Конкурса: </w:t>
      </w:r>
      <w:r w:rsidRPr="002B75E8">
        <w:rPr>
          <w:sz w:val="28"/>
          <w:szCs w:val="28"/>
        </w:rPr>
        <w:t>ГБУ ДПО «Кинельский Р</w:t>
      </w:r>
      <w:r>
        <w:rPr>
          <w:sz w:val="28"/>
          <w:szCs w:val="28"/>
        </w:rPr>
        <w:t>Ц</w:t>
      </w:r>
      <w:r w:rsidRPr="002B75E8">
        <w:rPr>
          <w:sz w:val="28"/>
          <w:szCs w:val="28"/>
        </w:rPr>
        <w:t>».</w:t>
      </w:r>
    </w:p>
    <w:p w:rsidR="003E1A04" w:rsidRPr="002B75E8" w:rsidRDefault="003E1A04" w:rsidP="007A0522">
      <w:pPr>
        <w:tabs>
          <w:tab w:val="left" w:pos="9354"/>
        </w:tabs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 xml:space="preserve">1.4. Состав жюри, оргкомитета и сроки проведения </w:t>
      </w:r>
      <w:proofErr w:type="gramStart"/>
      <w:r w:rsidRPr="002B75E8">
        <w:rPr>
          <w:sz w:val="28"/>
          <w:szCs w:val="28"/>
        </w:rPr>
        <w:t>Конкурса</w:t>
      </w:r>
      <w:proofErr w:type="gramEnd"/>
      <w:r w:rsidRPr="002B75E8">
        <w:rPr>
          <w:sz w:val="28"/>
          <w:szCs w:val="28"/>
        </w:rPr>
        <w:t xml:space="preserve"> и данное Положение утверждаются распоряжением Кинельского управления министерства образования и науки Самарской области.</w:t>
      </w:r>
    </w:p>
    <w:p w:rsidR="003E1A04" w:rsidRPr="002B75E8" w:rsidRDefault="003E1A04" w:rsidP="007A0522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1.5. Конкурс проводится в целях выявления, поддержки творчески работающих коллективов образовательных организаций, внедряющих инновационные образовательные программы дошкольного образования. Конкурс будет способствовать повышению качества деятельности образовательных организаций, распространению успешного инновационного опыта и формированию позитивного социального имиджа системы дошкольного образования.</w:t>
      </w:r>
    </w:p>
    <w:p w:rsidR="003E1A04" w:rsidRPr="002B75E8" w:rsidRDefault="003E1A04" w:rsidP="007A0522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B75E8">
        <w:rPr>
          <w:spacing w:val="-4"/>
          <w:sz w:val="28"/>
          <w:szCs w:val="28"/>
        </w:rPr>
        <w:t xml:space="preserve">1.6. Материалы о </w:t>
      </w:r>
      <w:r w:rsidR="007A0522">
        <w:rPr>
          <w:spacing w:val="-4"/>
          <w:sz w:val="28"/>
          <w:szCs w:val="28"/>
        </w:rPr>
        <w:t>К</w:t>
      </w:r>
      <w:r w:rsidRPr="002B75E8">
        <w:rPr>
          <w:spacing w:val="-4"/>
          <w:sz w:val="28"/>
          <w:szCs w:val="28"/>
        </w:rPr>
        <w:t>онкурсе освещаются в средствах массовой информации и размещаются в авторской редакции на сайте</w:t>
      </w:r>
      <w:r w:rsidRPr="002B75E8">
        <w:rPr>
          <w:color w:val="000000"/>
          <w:sz w:val="28"/>
          <w:szCs w:val="28"/>
        </w:rPr>
        <w:t xml:space="preserve"> </w:t>
      </w:r>
      <w:r w:rsidRPr="002B75E8">
        <w:rPr>
          <w:spacing w:val="-4"/>
          <w:sz w:val="28"/>
          <w:szCs w:val="28"/>
        </w:rPr>
        <w:t xml:space="preserve"> </w:t>
      </w:r>
      <w:hyperlink r:id="rId9" w:history="1">
        <w:r w:rsidRPr="002B75E8">
          <w:rPr>
            <w:rStyle w:val="a7"/>
            <w:spacing w:val="-4"/>
            <w:sz w:val="28"/>
            <w:szCs w:val="28"/>
          </w:rPr>
          <w:t>http://www.</w:t>
        </w:r>
        <w:proofErr w:type="spellStart"/>
        <w:r w:rsidRPr="002B75E8">
          <w:rPr>
            <w:rStyle w:val="a7"/>
            <w:spacing w:val="-4"/>
            <w:sz w:val="28"/>
            <w:szCs w:val="28"/>
            <w:lang w:val="en-US"/>
          </w:rPr>
          <w:t>rckinel</w:t>
        </w:r>
        <w:proofErr w:type="spellEnd"/>
        <w:r w:rsidRPr="002B75E8">
          <w:rPr>
            <w:rStyle w:val="a7"/>
            <w:spacing w:val="-4"/>
            <w:sz w:val="28"/>
            <w:szCs w:val="28"/>
          </w:rPr>
          <w:t>.</w:t>
        </w:r>
        <w:proofErr w:type="spellStart"/>
        <w:r w:rsidRPr="002B75E8">
          <w:rPr>
            <w:rStyle w:val="a7"/>
            <w:spacing w:val="-4"/>
            <w:sz w:val="28"/>
            <w:szCs w:val="28"/>
          </w:rPr>
          <w:t>ru</w:t>
        </w:r>
        <w:proofErr w:type="spellEnd"/>
      </w:hyperlink>
      <w:r w:rsidRPr="002B75E8">
        <w:rPr>
          <w:spacing w:val="-4"/>
          <w:sz w:val="28"/>
          <w:szCs w:val="28"/>
        </w:rPr>
        <w:t xml:space="preserve"> </w:t>
      </w:r>
    </w:p>
    <w:p w:rsidR="003E1A04" w:rsidRPr="002B75E8" w:rsidRDefault="003E1A04" w:rsidP="007A0522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 xml:space="preserve">1.7. Номинации </w:t>
      </w:r>
      <w:r w:rsidR="007A0522">
        <w:rPr>
          <w:sz w:val="28"/>
          <w:szCs w:val="28"/>
        </w:rPr>
        <w:t>К</w:t>
      </w:r>
      <w:r w:rsidRPr="002B75E8">
        <w:rPr>
          <w:sz w:val="28"/>
          <w:szCs w:val="28"/>
        </w:rPr>
        <w:t>онкурса в 20</w:t>
      </w:r>
      <w:r w:rsidR="00A41D09">
        <w:rPr>
          <w:sz w:val="28"/>
          <w:szCs w:val="28"/>
        </w:rPr>
        <w:t>20</w:t>
      </w:r>
      <w:r w:rsidRPr="002B75E8">
        <w:rPr>
          <w:sz w:val="28"/>
          <w:szCs w:val="28"/>
        </w:rPr>
        <w:t xml:space="preserve"> г</w:t>
      </w:r>
      <w:r w:rsidR="007A0522">
        <w:rPr>
          <w:sz w:val="28"/>
          <w:szCs w:val="28"/>
        </w:rPr>
        <w:t>оду</w:t>
      </w:r>
      <w:r w:rsidRPr="002B75E8">
        <w:rPr>
          <w:sz w:val="28"/>
          <w:szCs w:val="28"/>
        </w:rPr>
        <w:t>:</w:t>
      </w:r>
    </w:p>
    <w:p w:rsidR="007A0522" w:rsidRPr="007A0522" w:rsidRDefault="003E1A04" w:rsidP="003E1A04">
      <w:pPr>
        <w:pStyle w:val="a3"/>
        <w:spacing w:before="0" w:beforeAutospacing="0" w:after="0" w:afterAutospacing="0" w:line="360" w:lineRule="auto"/>
        <w:rPr>
          <w:rStyle w:val="af6"/>
          <w:i w:val="0"/>
          <w:sz w:val="28"/>
          <w:szCs w:val="28"/>
        </w:rPr>
      </w:pPr>
      <w:r w:rsidRPr="007A0522">
        <w:rPr>
          <w:rStyle w:val="af6"/>
          <w:i w:val="0"/>
          <w:sz w:val="28"/>
          <w:szCs w:val="28"/>
        </w:rPr>
        <w:t>-</w:t>
      </w:r>
      <w:r w:rsidR="00CD7D99">
        <w:rPr>
          <w:rStyle w:val="af6"/>
          <w:i w:val="0"/>
          <w:sz w:val="28"/>
          <w:szCs w:val="28"/>
        </w:rPr>
        <w:t xml:space="preserve"> </w:t>
      </w:r>
      <w:r w:rsidRPr="007A0522">
        <w:rPr>
          <w:rStyle w:val="af6"/>
          <w:i w:val="0"/>
          <w:sz w:val="28"/>
          <w:szCs w:val="28"/>
        </w:rPr>
        <w:t xml:space="preserve">Формирование </w:t>
      </w:r>
      <w:r w:rsidR="007A0522" w:rsidRPr="007A0522">
        <w:rPr>
          <w:rStyle w:val="af6"/>
          <w:i w:val="0"/>
          <w:sz w:val="28"/>
          <w:szCs w:val="28"/>
        </w:rPr>
        <w:t xml:space="preserve">у детей </w:t>
      </w:r>
      <w:r w:rsidR="00A41D09">
        <w:rPr>
          <w:rStyle w:val="af6"/>
          <w:i w:val="0"/>
          <w:sz w:val="28"/>
          <w:szCs w:val="28"/>
        </w:rPr>
        <w:t>первичных представлений об истории</w:t>
      </w:r>
      <w:r w:rsidR="007A0522" w:rsidRPr="007A0522">
        <w:rPr>
          <w:rStyle w:val="af6"/>
          <w:i w:val="0"/>
          <w:sz w:val="28"/>
          <w:szCs w:val="28"/>
        </w:rPr>
        <w:t>.</w:t>
      </w:r>
    </w:p>
    <w:p w:rsidR="007A0522" w:rsidRPr="007A0522" w:rsidRDefault="003E1A04" w:rsidP="003E1A04">
      <w:pPr>
        <w:pStyle w:val="a3"/>
        <w:spacing w:before="0" w:beforeAutospacing="0" w:after="0" w:afterAutospacing="0" w:line="360" w:lineRule="auto"/>
        <w:rPr>
          <w:rStyle w:val="af6"/>
          <w:i w:val="0"/>
          <w:sz w:val="28"/>
          <w:szCs w:val="28"/>
        </w:rPr>
      </w:pPr>
      <w:r w:rsidRPr="007A0522">
        <w:rPr>
          <w:rStyle w:val="af6"/>
          <w:i w:val="0"/>
          <w:sz w:val="28"/>
          <w:szCs w:val="28"/>
        </w:rPr>
        <w:t>-</w:t>
      </w:r>
      <w:r w:rsidR="00CD7D99">
        <w:rPr>
          <w:rStyle w:val="af6"/>
          <w:i w:val="0"/>
          <w:sz w:val="28"/>
          <w:szCs w:val="28"/>
        </w:rPr>
        <w:t xml:space="preserve"> </w:t>
      </w:r>
      <w:r w:rsidR="00A41D09">
        <w:rPr>
          <w:rStyle w:val="af6"/>
          <w:i w:val="0"/>
          <w:sz w:val="28"/>
          <w:szCs w:val="28"/>
        </w:rPr>
        <w:t>Знакомство дошкольников с книжной культурой, формирование предпосылок грамотности</w:t>
      </w:r>
      <w:r w:rsidRPr="007A0522">
        <w:rPr>
          <w:rStyle w:val="af6"/>
          <w:i w:val="0"/>
          <w:sz w:val="28"/>
          <w:szCs w:val="28"/>
        </w:rPr>
        <w:t>.</w:t>
      </w:r>
    </w:p>
    <w:p w:rsidR="003E1A04" w:rsidRPr="007A0522" w:rsidRDefault="003E1A04" w:rsidP="003E1A04">
      <w:pPr>
        <w:pStyle w:val="a3"/>
        <w:spacing w:before="0" w:beforeAutospacing="0" w:after="0" w:afterAutospacing="0" w:line="360" w:lineRule="auto"/>
        <w:rPr>
          <w:i/>
          <w:color w:val="0C1217"/>
          <w:sz w:val="28"/>
          <w:szCs w:val="28"/>
        </w:rPr>
      </w:pPr>
      <w:r w:rsidRPr="007A0522">
        <w:rPr>
          <w:rStyle w:val="af6"/>
          <w:i w:val="0"/>
          <w:sz w:val="28"/>
          <w:szCs w:val="28"/>
        </w:rPr>
        <w:t>-</w:t>
      </w:r>
      <w:r w:rsidR="00CD7D99">
        <w:rPr>
          <w:rStyle w:val="af6"/>
          <w:i w:val="0"/>
          <w:sz w:val="28"/>
          <w:szCs w:val="28"/>
        </w:rPr>
        <w:t xml:space="preserve"> </w:t>
      </w:r>
      <w:r w:rsidR="00A41D09">
        <w:rPr>
          <w:rStyle w:val="af6"/>
          <w:i w:val="0"/>
          <w:sz w:val="28"/>
          <w:szCs w:val="28"/>
        </w:rPr>
        <w:t xml:space="preserve">Формирование у дошкольников представлений о других людях и навыков совместной деятельности </w:t>
      </w:r>
      <w:proofErr w:type="gramStart"/>
      <w:r w:rsidR="00A41D09">
        <w:rPr>
          <w:rStyle w:val="af6"/>
          <w:i w:val="0"/>
          <w:sz w:val="28"/>
          <w:szCs w:val="28"/>
        </w:rPr>
        <w:t>со</w:t>
      </w:r>
      <w:proofErr w:type="gramEnd"/>
      <w:r w:rsidR="00A41D09">
        <w:rPr>
          <w:rStyle w:val="af6"/>
          <w:i w:val="0"/>
          <w:sz w:val="28"/>
          <w:szCs w:val="28"/>
        </w:rPr>
        <w:t xml:space="preserve"> взрослыми и сверстниками.</w:t>
      </w:r>
    </w:p>
    <w:p w:rsidR="003E1A04" w:rsidRPr="002B75E8" w:rsidRDefault="003E1A04" w:rsidP="003E1A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B75E8">
        <w:rPr>
          <w:b/>
          <w:sz w:val="28"/>
          <w:szCs w:val="28"/>
        </w:rPr>
        <w:t>2. Организаторы и участники конкурса</w:t>
      </w:r>
    </w:p>
    <w:p w:rsidR="003E1A04" w:rsidRPr="002B75E8" w:rsidRDefault="003E1A04" w:rsidP="007A0522">
      <w:pPr>
        <w:tabs>
          <w:tab w:val="left" w:pos="9354"/>
        </w:tabs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2.</w:t>
      </w:r>
      <w:r w:rsidRPr="002B75E8">
        <w:rPr>
          <w:spacing w:val="-8"/>
          <w:sz w:val="28"/>
          <w:szCs w:val="28"/>
        </w:rPr>
        <w:t xml:space="preserve">1. </w:t>
      </w:r>
      <w:r w:rsidR="00892C69">
        <w:rPr>
          <w:spacing w:val="-8"/>
          <w:sz w:val="28"/>
          <w:szCs w:val="28"/>
        </w:rPr>
        <w:t>О</w:t>
      </w:r>
      <w:r w:rsidR="00892C69" w:rsidRPr="002B75E8">
        <w:rPr>
          <w:spacing w:val="-8"/>
          <w:sz w:val="28"/>
          <w:szCs w:val="28"/>
        </w:rPr>
        <w:t>рганизационный комитет (далее - Оргкомитет)</w:t>
      </w:r>
      <w:r w:rsidRPr="002B75E8">
        <w:rPr>
          <w:sz w:val="28"/>
          <w:szCs w:val="28"/>
        </w:rPr>
        <w:t xml:space="preserve"> </w:t>
      </w:r>
      <w:r w:rsidR="007A0522">
        <w:rPr>
          <w:sz w:val="28"/>
          <w:szCs w:val="28"/>
        </w:rPr>
        <w:t>К</w:t>
      </w:r>
      <w:r w:rsidRPr="002B75E8">
        <w:rPr>
          <w:sz w:val="28"/>
          <w:szCs w:val="28"/>
        </w:rPr>
        <w:t>онкурса:</w:t>
      </w:r>
    </w:p>
    <w:p w:rsidR="003E1A04" w:rsidRPr="002B75E8" w:rsidRDefault="003E1A04" w:rsidP="003E1A04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 w:rsidRPr="00892C69">
        <w:rPr>
          <w:sz w:val="28"/>
          <w:szCs w:val="28"/>
        </w:rPr>
        <w:t>-</w:t>
      </w:r>
      <w:r w:rsidR="00070A95" w:rsidRPr="00892C69">
        <w:rPr>
          <w:sz w:val="28"/>
          <w:szCs w:val="28"/>
        </w:rPr>
        <w:t xml:space="preserve"> </w:t>
      </w:r>
      <w:r w:rsidRPr="00892C69">
        <w:rPr>
          <w:sz w:val="28"/>
          <w:szCs w:val="28"/>
        </w:rPr>
        <w:t>осущес</w:t>
      </w:r>
      <w:r w:rsidR="007A0522" w:rsidRPr="00892C69">
        <w:rPr>
          <w:sz w:val="28"/>
          <w:szCs w:val="28"/>
        </w:rPr>
        <w:t>твляет подготовку и проведение К</w:t>
      </w:r>
      <w:r w:rsidRPr="00892C69">
        <w:rPr>
          <w:sz w:val="28"/>
          <w:szCs w:val="28"/>
        </w:rPr>
        <w:t>онкурса;</w:t>
      </w:r>
    </w:p>
    <w:p w:rsidR="003E1A04" w:rsidRPr="002B75E8" w:rsidRDefault="003E1A04" w:rsidP="003E1A04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A95">
        <w:rPr>
          <w:sz w:val="28"/>
          <w:szCs w:val="28"/>
        </w:rPr>
        <w:t xml:space="preserve"> </w:t>
      </w:r>
      <w:r w:rsidRPr="002B75E8">
        <w:rPr>
          <w:sz w:val="28"/>
          <w:szCs w:val="28"/>
        </w:rPr>
        <w:t xml:space="preserve">принимает документы и материалы кандидатов на участие в </w:t>
      </w:r>
      <w:r w:rsidR="007A0522">
        <w:rPr>
          <w:sz w:val="28"/>
          <w:szCs w:val="28"/>
        </w:rPr>
        <w:t>К</w:t>
      </w:r>
      <w:r w:rsidRPr="002B75E8">
        <w:rPr>
          <w:sz w:val="28"/>
          <w:szCs w:val="28"/>
        </w:rPr>
        <w:t>онкурсе;</w:t>
      </w:r>
    </w:p>
    <w:p w:rsidR="003E1A04" w:rsidRPr="002B75E8" w:rsidRDefault="003E1A04" w:rsidP="003E1A04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A95">
        <w:rPr>
          <w:sz w:val="28"/>
          <w:szCs w:val="28"/>
        </w:rPr>
        <w:t xml:space="preserve"> </w:t>
      </w:r>
      <w:r w:rsidRPr="002B75E8">
        <w:rPr>
          <w:sz w:val="28"/>
          <w:szCs w:val="28"/>
        </w:rPr>
        <w:t>организует экспертизу материалов в соответствии с критериями, утвержденными настоящим Положением;</w:t>
      </w:r>
    </w:p>
    <w:p w:rsidR="003E1A04" w:rsidRPr="002B75E8" w:rsidRDefault="003E1A04" w:rsidP="003E1A04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A95">
        <w:rPr>
          <w:sz w:val="28"/>
          <w:szCs w:val="28"/>
        </w:rPr>
        <w:t xml:space="preserve"> </w:t>
      </w:r>
      <w:r w:rsidRPr="002B75E8">
        <w:rPr>
          <w:sz w:val="28"/>
          <w:szCs w:val="28"/>
        </w:rPr>
        <w:t>информирует образовательные организации об итогах туров Конкурса;</w:t>
      </w:r>
    </w:p>
    <w:p w:rsidR="003E1A04" w:rsidRPr="002B75E8" w:rsidRDefault="003E1A04" w:rsidP="003E1A04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A95">
        <w:rPr>
          <w:sz w:val="28"/>
          <w:szCs w:val="28"/>
        </w:rPr>
        <w:t xml:space="preserve"> </w:t>
      </w:r>
      <w:r w:rsidRPr="002B75E8">
        <w:rPr>
          <w:sz w:val="28"/>
          <w:szCs w:val="28"/>
        </w:rPr>
        <w:t xml:space="preserve">оказывает методическое содействие в проведении </w:t>
      </w:r>
      <w:r w:rsidR="007A0522">
        <w:rPr>
          <w:sz w:val="28"/>
          <w:szCs w:val="28"/>
        </w:rPr>
        <w:t>К</w:t>
      </w:r>
      <w:r w:rsidRPr="002B75E8">
        <w:rPr>
          <w:sz w:val="28"/>
          <w:szCs w:val="28"/>
        </w:rPr>
        <w:t>онкурса;</w:t>
      </w:r>
    </w:p>
    <w:p w:rsidR="003E1A04" w:rsidRPr="002B75E8" w:rsidRDefault="003E1A04" w:rsidP="003E1A04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A95">
        <w:rPr>
          <w:sz w:val="28"/>
          <w:szCs w:val="28"/>
        </w:rPr>
        <w:t xml:space="preserve"> </w:t>
      </w:r>
      <w:r w:rsidRPr="002B75E8">
        <w:rPr>
          <w:sz w:val="28"/>
          <w:szCs w:val="28"/>
        </w:rPr>
        <w:t xml:space="preserve">организует распространение информации о проведении </w:t>
      </w:r>
      <w:r w:rsidR="007A0522">
        <w:rPr>
          <w:sz w:val="28"/>
          <w:szCs w:val="28"/>
        </w:rPr>
        <w:t>К</w:t>
      </w:r>
      <w:r w:rsidRPr="002B75E8">
        <w:rPr>
          <w:sz w:val="28"/>
          <w:szCs w:val="28"/>
        </w:rPr>
        <w:t>онкурса в средствах массовой информации, местной печати;</w:t>
      </w:r>
    </w:p>
    <w:p w:rsidR="003E1A04" w:rsidRPr="002B75E8" w:rsidRDefault="003E1A04" w:rsidP="003E1A04">
      <w:pPr>
        <w:tabs>
          <w:tab w:val="left" w:pos="93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A95">
        <w:rPr>
          <w:sz w:val="28"/>
          <w:szCs w:val="28"/>
        </w:rPr>
        <w:t xml:space="preserve"> </w:t>
      </w:r>
      <w:r w:rsidRPr="002B75E8">
        <w:rPr>
          <w:sz w:val="28"/>
          <w:szCs w:val="28"/>
        </w:rPr>
        <w:t xml:space="preserve">рассматривает конфликтные ситуации, возникающие в ходе подготовки и проведения </w:t>
      </w:r>
      <w:r w:rsidR="007A0522">
        <w:rPr>
          <w:sz w:val="28"/>
          <w:szCs w:val="28"/>
        </w:rPr>
        <w:t>К</w:t>
      </w:r>
      <w:r w:rsidRPr="002B75E8">
        <w:rPr>
          <w:sz w:val="28"/>
          <w:szCs w:val="28"/>
        </w:rPr>
        <w:t>онкурса.</w:t>
      </w:r>
    </w:p>
    <w:p w:rsidR="003E1A04" w:rsidRPr="002B75E8" w:rsidRDefault="003E1A04" w:rsidP="007A0522">
      <w:pPr>
        <w:pStyle w:val="3"/>
        <w:spacing w:line="360" w:lineRule="auto"/>
        <w:ind w:firstLine="567"/>
        <w:rPr>
          <w:szCs w:val="28"/>
        </w:rPr>
      </w:pPr>
      <w:r w:rsidRPr="002B75E8">
        <w:rPr>
          <w:szCs w:val="28"/>
        </w:rPr>
        <w:t>2.</w:t>
      </w:r>
      <w:r w:rsidR="00892C69">
        <w:rPr>
          <w:szCs w:val="28"/>
        </w:rPr>
        <w:t>2</w:t>
      </w:r>
      <w:r w:rsidRPr="002B75E8">
        <w:rPr>
          <w:szCs w:val="28"/>
        </w:rPr>
        <w:t>. В Конкурсе могут принять участие образовательные организации, реализующие основн</w:t>
      </w:r>
      <w:r>
        <w:rPr>
          <w:szCs w:val="28"/>
        </w:rPr>
        <w:t>ые</w:t>
      </w:r>
      <w:r w:rsidRPr="002B75E8">
        <w:rPr>
          <w:szCs w:val="28"/>
        </w:rPr>
        <w:t xml:space="preserve"> общеобразовательн</w:t>
      </w:r>
      <w:r>
        <w:rPr>
          <w:szCs w:val="28"/>
        </w:rPr>
        <w:t>ые</w:t>
      </w:r>
      <w:r w:rsidRPr="002B75E8">
        <w:rPr>
          <w:szCs w:val="28"/>
        </w:rPr>
        <w:t xml:space="preserve"> программ</w:t>
      </w:r>
      <w:r>
        <w:rPr>
          <w:szCs w:val="28"/>
        </w:rPr>
        <w:t>ы</w:t>
      </w:r>
      <w:r w:rsidRPr="002B75E8">
        <w:rPr>
          <w:szCs w:val="28"/>
        </w:rPr>
        <w:t xml:space="preserve"> дошкольного образования (далее – </w:t>
      </w:r>
      <w:r>
        <w:rPr>
          <w:szCs w:val="28"/>
        </w:rPr>
        <w:t>Д</w:t>
      </w:r>
      <w:r w:rsidRPr="002B75E8">
        <w:rPr>
          <w:szCs w:val="28"/>
        </w:rPr>
        <w:t xml:space="preserve">етский сад), независимо от их организационно-правовой формы и ведомственной принадлежности, имеющие лицензию на </w:t>
      </w:r>
      <w:proofErr w:type="gramStart"/>
      <w:r w:rsidRPr="002B75E8">
        <w:rPr>
          <w:szCs w:val="28"/>
        </w:rPr>
        <w:t>право ведения</w:t>
      </w:r>
      <w:proofErr w:type="gramEnd"/>
      <w:r w:rsidRPr="002B75E8">
        <w:rPr>
          <w:szCs w:val="28"/>
        </w:rPr>
        <w:t xml:space="preserve"> образовательной деятельности.</w:t>
      </w:r>
    </w:p>
    <w:p w:rsidR="003E1A04" w:rsidRPr="002B75E8" w:rsidRDefault="003E1A04" w:rsidP="007A0522">
      <w:pPr>
        <w:pStyle w:val="3"/>
        <w:spacing w:line="360" w:lineRule="auto"/>
        <w:ind w:firstLine="567"/>
        <w:rPr>
          <w:szCs w:val="28"/>
        </w:rPr>
      </w:pPr>
      <w:r w:rsidRPr="002B75E8">
        <w:rPr>
          <w:szCs w:val="28"/>
        </w:rPr>
        <w:t>2.</w:t>
      </w:r>
      <w:r w:rsidR="00892C69">
        <w:rPr>
          <w:szCs w:val="28"/>
        </w:rPr>
        <w:t>3</w:t>
      </w:r>
      <w:r w:rsidRPr="002B75E8">
        <w:rPr>
          <w:szCs w:val="28"/>
        </w:rPr>
        <w:t xml:space="preserve">. Выдвижение </w:t>
      </w:r>
      <w:r>
        <w:rPr>
          <w:szCs w:val="28"/>
        </w:rPr>
        <w:t>Д</w:t>
      </w:r>
      <w:r w:rsidRPr="002B75E8">
        <w:rPr>
          <w:szCs w:val="28"/>
        </w:rPr>
        <w:t>етского сада для участия в Конкурсе производится органами самоуправления (Советом образовательного учреждения, Попечительским советом, управляющим Советом или др.).</w:t>
      </w:r>
    </w:p>
    <w:p w:rsidR="003E1A04" w:rsidRPr="002B75E8" w:rsidRDefault="003E1A04" w:rsidP="003E1A04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2B75E8">
        <w:rPr>
          <w:b/>
          <w:sz w:val="28"/>
          <w:szCs w:val="28"/>
        </w:rPr>
        <w:t xml:space="preserve">3. Сроки и порядок проведения </w:t>
      </w:r>
      <w:r w:rsidR="007A0522">
        <w:rPr>
          <w:b/>
          <w:sz w:val="28"/>
          <w:szCs w:val="28"/>
        </w:rPr>
        <w:t>К</w:t>
      </w:r>
      <w:r w:rsidRPr="002B75E8">
        <w:rPr>
          <w:b/>
          <w:sz w:val="28"/>
          <w:szCs w:val="28"/>
        </w:rPr>
        <w:t>онкурса</w:t>
      </w:r>
    </w:p>
    <w:p w:rsidR="003E1A04" w:rsidRPr="002B75E8" w:rsidRDefault="003E1A04" w:rsidP="00CC523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3.1. Конкурс проводится в два тура.</w:t>
      </w:r>
    </w:p>
    <w:p w:rsidR="003E1A04" w:rsidRPr="002B75E8" w:rsidRDefault="003E1A04" w:rsidP="00CC5236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3.2. Первый тур Конкурса (заочный) проводится с 1</w:t>
      </w:r>
      <w:r w:rsidR="00F86BC0">
        <w:rPr>
          <w:sz w:val="28"/>
          <w:szCs w:val="28"/>
        </w:rPr>
        <w:t>6</w:t>
      </w:r>
      <w:r w:rsidRPr="002B75E8">
        <w:rPr>
          <w:sz w:val="28"/>
          <w:szCs w:val="28"/>
        </w:rPr>
        <w:t xml:space="preserve"> ноября по 2</w:t>
      </w:r>
      <w:r w:rsidR="00F86BC0">
        <w:rPr>
          <w:sz w:val="28"/>
          <w:szCs w:val="28"/>
        </w:rPr>
        <w:t>6</w:t>
      </w:r>
      <w:r w:rsidRPr="002B75E8">
        <w:rPr>
          <w:sz w:val="28"/>
          <w:szCs w:val="28"/>
        </w:rPr>
        <w:t xml:space="preserve"> ноября 20</w:t>
      </w:r>
      <w:r w:rsidR="00F86BC0">
        <w:rPr>
          <w:sz w:val="28"/>
          <w:szCs w:val="28"/>
        </w:rPr>
        <w:t>20</w:t>
      </w:r>
      <w:r w:rsidRPr="002B75E8">
        <w:rPr>
          <w:sz w:val="28"/>
          <w:szCs w:val="28"/>
        </w:rPr>
        <w:t xml:space="preserve"> года. Заявители в срок с 1</w:t>
      </w:r>
      <w:r w:rsidR="00F86BC0">
        <w:rPr>
          <w:sz w:val="28"/>
          <w:szCs w:val="28"/>
        </w:rPr>
        <w:t>6</w:t>
      </w:r>
      <w:r w:rsidRPr="002B75E8">
        <w:rPr>
          <w:sz w:val="28"/>
          <w:szCs w:val="28"/>
        </w:rPr>
        <w:t xml:space="preserve"> ноября до </w:t>
      </w:r>
      <w:r w:rsidR="00F86BC0">
        <w:rPr>
          <w:sz w:val="28"/>
          <w:szCs w:val="28"/>
        </w:rPr>
        <w:t>20</w:t>
      </w:r>
      <w:r w:rsidRPr="002B75E8">
        <w:rPr>
          <w:sz w:val="28"/>
          <w:szCs w:val="28"/>
        </w:rPr>
        <w:t xml:space="preserve"> ноября</w:t>
      </w:r>
      <w:r w:rsidR="00BB058E">
        <w:rPr>
          <w:sz w:val="28"/>
          <w:szCs w:val="28"/>
        </w:rPr>
        <w:t xml:space="preserve"> 20</w:t>
      </w:r>
      <w:r w:rsidR="00F86BC0">
        <w:rPr>
          <w:sz w:val="28"/>
          <w:szCs w:val="28"/>
        </w:rPr>
        <w:t>20</w:t>
      </w:r>
      <w:r w:rsidR="00BB058E">
        <w:rPr>
          <w:sz w:val="28"/>
          <w:szCs w:val="28"/>
        </w:rPr>
        <w:t xml:space="preserve"> года</w:t>
      </w:r>
      <w:r w:rsidRPr="002B75E8">
        <w:rPr>
          <w:sz w:val="28"/>
          <w:szCs w:val="28"/>
        </w:rPr>
        <w:t xml:space="preserve"> направляют в ГБУ ДПО «Кинельский РЦ»</w:t>
      </w:r>
      <w:r w:rsidRPr="002B75E8">
        <w:rPr>
          <w:bCs/>
          <w:color w:val="000000"/>
          <w:sz w:val="28"/>
          <w:szCs w:val="28"/>
        </w:rPr>
        <w:t xml:space="preserve"> </w:t>
      </w:r>
      <w:r w:rsidRPr="002B75E8">
        <w:rPr>
          <w:color w:val="000000"/>
          <w:sz w:val="28"/>
          <w:szCs w:val="28"/>
        </w:rPr>
        <w:t>следующие документы:</w:t>
      </w:r>
    </w:p>
    <w:p w:rsidR="003E1A04" w:rsidRPr="002B75E8" w:rsidRDefault="003E1A04" w:rsidP="00CC52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75E8">
        <w:rPr>
          <w:sz w:val="28"/>
          <w:szCs w:val="28"/>
        </w:rPr>
        <w:t>заявку по установленной форме на участие в Конкурсе (Приложение 1 к настоящему Положению);</w:t>
      </w:r>
    </w:p>
    <w:p w:rsidR="003E1A04" w:rsidRPr="002B75E8" w:rsidRDefault="003E1A04" w:rsidP="00CC52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75E8">
        <w:rPr>
          <w:sz w:val="28"/>
          <w:szCs w:val="28"/>
        </w:rPr>
        <w:t>обобщенный опыт деятельности учреждения по направлению, соответствующему номинации Конкурса (Приложение 2 к настоящему Положению).</w:t>
      </w:r>
    </w:p>
    <w:p w:rsidR="003E1A04" w:rsidRPr="002B75E8" w:rsidRDefault="003E1A04" w:rsidP="00CC5236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3.3. Все материалы представляются в печатном и электронном виде. Материалы, представляемые на Конкурс, не редактируются и не возвращаются.</w:t>
      </w:r>
    </w:p>
    <w:p w:rsidR="003E1A04" w:rsidRPr="002B75E8" w:rsidRDefault="003E1A04" w:rsidP="00CC5236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3.4. Представленные материалы оценивает жюри в соответствии с критериями п.</w:t>
      </w:r>
      <w:r w:rsidR="0038694E">
        <w:rPr>
          <w:sz w:val="28"/>
          <w:szCs w:val="28"/>
        </w:rPr>
        <w:t xml:space="preserve"> 3.</w:t>
      </w:r>
      <w:r w:rsidRPr="002B75E8">
        <w:rPr>
          <w:sz w:val="28"/>
          <w:szCs w:val="28"/>
        </w:rPr>
        <w:t>5</w:t>
      </w:r>
      <w:r w:rsidR="0038694E">
        <w:rPr>
          <w:sz w:val="28"/>
          <w:szCs w:val="28"/>
        </w:rPr>
        <w:t>.</w:t>
      </w:r>
      <w:r w:rsidRPr="002B75E8">
        <w:rPr>
          <w:sz w:val="28"/>
          <w:szCs w:val="28"/>
        </w:rPr>
        <w:t xml:space="preserve"> настоящего Положения. </w:t>
      </w:r>
    </w:p>
    <w:p w:rsidR="003E1A04" w:rsidRPr="002B75E8" w:rsidRDefault="003E1A04" w:rsidP="00CC5236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3.5. При определении лауреатов в ходе первого тура Конкурса учитываются следующие критерии:</w:t>
      </w:r>
    </w:p>
    <w:p w:rsidR="003E1A04" w:rsidRPr="002B75E8" w:rsidRDefault="003E1A04" w:rsidP="00CC5236">
      <w:pPr>
        <w:pStyle w:val="3"/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Pr="002B75E8">
        <w:rPr>
          <w:szCs w:val="28"/>
        </w:rPr>
        <w:t>управленческие условия решения задачи (12 баллов);</w:t>
      </w:r>
    </w:p>
    <w:p w:rsidR="003E1A04" w:rsidRPr="002B75E8" w:rsidRDefault="003E1A04" w:rsidP="00CC5236">
      <w:pPr>
        <w:pStyle w:val="3"/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Pr="002B75E8">
        <w:rPr>
          <w:szCs w:val="28"/>
        </w:rPr>
        <w:t>профессиональный и квалификационный уровень педагогических кадров в решении проблемы (7 баллов);</w:t>
      </w:r>
    </w:p>
    <w:p w:rsidR="003E1A04" w:rsidRPr="002B75E8" w:rsidRDefault="003E1A04" w:rsidP="00CC5236">
      <w:pPr>
        <w:pStyle w:val="3"/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Pr="002B75E8">
        <w:rPr>
          <w:szCs w:val="28"/>
        </w:rPr>
        <w:t>система методической работы в детском саду (12 баллов);</w:t>
      </w:r>
    </w:p>
    <w:p w:rsidR="003E1A04" w:rsidRPr="002B75E8" w:rsidRDefault="003E1A04" w:rsidP="00CC5236">
      <w:pPr>
        <w:pStyle w:val="3"/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Pr="002B75E8">
        <w:rPr>
          <w:szCs w:val="28"/>
        </w:rPr>
        <w:t>содержание и методы образовательного процесса (18 баллов);</w:t>
      </w:r>
    </w:p>
    <w:p w:rsidR="003E1A04" w:rsidRPr="002B75E8" w:rsidRDefault="003E1A04" w:rsidP="00CC5236">
      <w:pPr>
        <w:pStyle w:val="3"/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Pr="002B75E8">
        <w:rPr>
          <w:szCs w:val="28"/>
        </w:rPr>
        <w:t>работа с родителями по направлению, соответствующему номинации (7 баллов);</w:t>
      </w:r>
    </w:p>
    <w:p w:rsidR="003E1A04" w:rsidRPr="002B75E8" w:rsidRDefault="003E1A04" w:rsidP="00CC5236">
      <w:pPr>
        <w:pStyle w:val="3"/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Pr="002B75E8">
        <w:rPr>
          <w:szCs w:val="28"/>
        </w:rPr>
        <w:t>мониторинг результативности решения задачи (3 балла).</w:t>
      </w:r>
    </w:p>
    <w:p w:rsidR="003E1A04" w:rsidRPr="002B75E8" w:rsidRDefault="003E1A04" w:rsidP="00CC5236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3.6. Каждый критерий оценивается по сумме оценок обозначенных показателей.</w:t>
      </w:r>
    </w:p>
    <w:p w:rsidR="003E1A04" w:rsidRPr="002B75E8" w:rsidRDefault="003E1A04" w:rsidP="00CC5236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3.7. Три участника, набравшие наибольшее количество баллов по результатам экспертизы материалов, объявляются лауреатами Конкурса и приглашаются во второй тур Конкурса.</w:t>
      </w:r>
    </w:p>
    <w:p w:rsidR="003E1A04" w:rsidRPr="002B75E8" w:rsidRDefault="003E1A04" w:rsidP="00CC523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 xml:space="preserve">3.8. Второй тур Конкурса (очный) проводится в </w:t>
      </w:r>
      <w:proofErr w:type="spellStart"/>
      <w:r w:rsidRPr="002B75E8">
        <w:rPr>
          <w:bCs/>
          <w:sz w:val="28"/>
          <w:szCs w:val="28"/>
        </w:rPr>
        <w:t>Кинельском</w:t>
      </w:r>
      <w:proofErr w:type="spellEnd"/>
      <w:r w:rsidRPr="002B75E8">
        <w:rPr>
          <w:bCs/>
          <w:sz w:val="28"/>
          <w:szCs w:val="28"/>
        </w:rPr>
        <w:t xml:space="preserve"> управлении министерства образования и науки Самарской области</w:t>
      </w:r>
      <w:r w:rsidR="0071720C">
        <w:rPr>
          <w:bCs/>
          <w:sz w:val="28"/>
          <w:szCs w:val="28"/>
        </w:rPr>
        <w:t xml:space="preserve"> с </w:t>
      </w:r>
      <w:r w:rsidR="00763055">
        <w:rPr>
          <w:bCs/>
          <w:sz w:val="28"/>
          <w:szCs w:val="28"/>
        </w:rPr>
        <w:t>23</w:t>
      </w:r>
      <w:r w:rsidR="0071720C">
        <w:rPr>
          <w:bCs/>
          <w:sz w:val="28"/>
          <w:szCs w:val="28"/>
        </w:rPr>
        <w:t xml:space="preserve"> по 2</w:t>
      </w:r>
      <w:r w:rsidR="00763055">
        <w:rPr>
          <w:bCs/>
          <w:sz w:val="28"/>
          <w:szCs w:val="28"/>
        </w:rPr>
        <w:t>5</w:t>
      </w:r>
      <w:r w:rsidR="0071720C">
        <w:rPr>
          <w:bCs/>
          <w:sz w:val="28"/>
          <w:szCs w:val="28"/>
        </w:rPr>
        <w:t xml:space="preserve"> ноября 20</w:t>
      </w:r>
      <w:r w:rsidR="00763055">
        <w:rPr>
          <w:bCs/>
          <w:sz w:val="28"/>
          <w:szCs w:val="28"/>
        </w:rPr>
        <w:t>20</w:t>
      </w:r>
      <w:r w:rsidRPr="002B75E8">
        <w:rPr>
          <w:bCs/>
          <w:sz w:val="28"/>
          <w:szCs w:val="28"/>
        </w:rPr>
        <w:t xml:space="preserve"> года</w:t>
      </w:r>
      <w:r w:rsidRPr="002B75E8">
        <w:rPr>
          <w:sz w:val="28"/>
          <w:szCs w:val="28"/>
        </w:rPr>
        <w:t>. В нем участвуют лауреаты Конкурса.</w:t>
      </w:r>
    </w:p>
    <w:p w:rsidR="003E1A04" w:rsidRPr="002B75E8" w:rsidRDefault="003E1A04" w:rsidP="00CC5236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 xml:space="preserve">3.9. В ходе второго тура участники готовят презентацию инновационного опыта деятельности учреждения (регламент – 10 минут). </w:t>
      </w:r>
    </w:p>
    <w:p w:rsidR="003E1A04" w:rsidRPr="002B75E8" w:rsidRDefault="003E1A04" w:rsidP="0071720C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3.10. Критерии оценки презентации (по 10-бальной шкале):</w:t>
      </w:r>
    </w:p>
    <w:p w:rsidR="003E1A04" w:rsidRPr="002B75E8" w:rsidRDefault="003E1A04" w:rsidP="003E1A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75E8">
        <w:rPr>
          <w:sz w:val="28"/>
          <w:szCs w:val="28"/>
        </w:rPr>
        <w:t>оригинальность педагогических идей;</w:t>
      </w:r>
    </w:p>
    <w:p w:rsidR="003E1A04" w:rsidRPr="002B75E8" w:rsidRDefault="003E1A04" w:rsidP="003E1A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75E8">
        <w:rPr>
          <w:sz w:val="28"/>
          <w:szCs w:val="28"/>
        </w:rPr>
        <w:t>научная обоснованность;</w:t>
      </w:r>
    </w:p>
    <w:p w:rsidR="003E1A04" w:rsidRPr="002B75E8" w:rsidRDefault="003E1A04" w:rsidP="003E1A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75E8">
        <w:rPr>
          <w:sz w:val="28"/>
          <w:szCs w:val="28"/>
        </w:rPr>
        <w:t>глубина и системность в разработке проблемы;</w:t>
      </w:r>
    </w:p>
    <w:p w:rsidR="003E1A04" w:rsidRPr="002B75E8" w:rsidRDefault="003E1A04" w:rsidP="003E1A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75E8">
        <w:rPr>
          <w:sz w:val="28"/>
          <w:szCs w:val="28"/>
        </w:rPr>
        <w:t xml:space="preserve">практическая значимость педагогического опыта для системы дошкольного образования в округе и регионе; </w:t>
      </w:r>
    </w:p>
    <w:p w:rsidR="003E1A04" w:rsidRPr="002B75E8" w:rsidRDefault="003E1A04" w:rsidP="003E1A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75E8">
        <w:rPr>
          <w:sz w:val="28"/>
          <w:szCs w:val="28"/>
        </w:rPr>
        <w:t>творческое представление педагогических идей.</w:t>
      </w:r>
    </w:p>
    <w:p w:rsidR="003E1A04" w:rsidRPr="002B75E8" w:rsidRDefault="003E1A04" w:rsidP="0071720C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3.11. Определение победителя осуществляется подсчетом набранных баллов. Председатель жюри обладает правом решающего голоса, при равном количестве набранных баллов. Решение жюри оформляется протоколом.</w:t>
      </w:r>
    </w:p>
    <w:p w:rsidR="003E1A04" w:rsidRPr="002B75E8" w:rsidRDefault="003E1A04" w:rsidP="003E1A0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B75E8">
        <w:rPr>
          <w:rStyle w:val="a6"/>
          <w:sz w:val="28"/>
          <w:szCs w:val="28"/>
        </w:rPr>
        <w:t>4. Подведение итогов Конкурса</w:t>
      </w:r>
    </w:p>
    <w:p w:rsidR="003E1A04" w:rsidRPr="002B75E8" w:rsidRDefault="003E1A04" w:rsidP="0071720C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4.1. По результатам второго тура объявляется победитель Конкурса.</w:t>
      </w:r>
    </w:p>
    <w:p w:rsidR="003E1A04" w:rsidRPr="002B75E8" w:rsidRDefault="003E1A04" w:rsidP="0071720C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4.2. Победителем Конкурса признается образовательная организация, достигшая наиболее высоких показателей, соответствующих критериям заявленной номинации.</w:t>
      </w:r>
    </w:p>
    <w:p w:rsidR="003E1A04" w:rsidRPr="002B75E8" w:rsidRDefault="003E1A04" w:rsidP="0071720C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4.3. Участники Конкурса получают сертификаты. Лауреаты и победитель Конкурса награждаются дипломами.</w:t>
      </w:r>
    </w:p>
    <w:p w:rsidR="003E1A04" w:rsidRPr="002B75E8" w:rsidRDefault="003E1A04" w:rsidP="0071720C">
      <w:pPr>
        <w:spacing w:line="360" w:lineRule="auto"/>
        <w:ind w:firstLine="567"/>
        <w:jc w:val="both"/>
        <w:rPr>
          <w:sz w:val="28"/>
          <w:szCs w:val="28"/>
        </w:rPr>
      </w:pPr>
      <w:r w:rsidRPr="002B75E8">
        <w:rPr>
          <w:sz w:val="28"/>
          <w:szCs w:val="28"/>
        </w:rPr>
        <w:t>4.4. Победитель Конкурса направляется на региональный этап конкурса «Детский сад года»</w:t>
      </w:r>
      <w:r w:rsidR="0071720C">
        <w:rPr>
          <w:sz w:val="28"/>
          <w:szCs w:val="28"/>
        </w:rPr>
        <w:t xml:space="preserve"> в 20</w:t>
      </w:r>
      <w:r w:rsidR="00763055">
        <w:rPr>
          <w:sz w:val="28"/>
          <w:szCs w:val="28"/>
        </w:rPr>
        <w:t>20</w:t>
      </w:r>
      <w:r w:rsidR="0071720C">
        <w:rPr>
          <w:sz w:val="28"/>
          <w:szCs w:val="28"/>
        </w:rPr>
        <w:t xml:space="preserve"> году</w:t>
      </w:r>
      <w:r w:rsidRPr="002B75E8">
        <w:rPr>
          <w:sz w:val="28"/>
          <w:szCs w:val="28"/>
        </w:rPr>
        <w:t>.</w:t>
      </w:r>
    </w:p>
    <w:p w:rsidR="003E1A04" w:rsidRDefault="003E1A04" w:rsidP="003E1A04">
      <w:pPr>
        <w:spacing w:line="360" w:lineRule="auto"/>
        <w:jc w:val="both"/>
        <w:rPr>
          <w:sz w:val="28"/>
          <w:szCs w:val="28"/>
        </w:rPr>
      </w:pPr>
    </w:p>
    <w:p w:rsidR="003E1A04" w:rsidRPr="002B75E8" w:rsidRDefault="003E1A04" w:rsidP="0071720C">
      <w:pPr>
        <w:spacing w:line="276" w:lineRule="auto"/>
        <w:jc w:val="both"/>
        <w:rPr>
          <w:sz w:val="28"/>
          <w:szCs w:val="28"/>
        </w:rPr>
      </w:pPr>
    </w:p>
    <w:p w:rsidR="003E1A04" w:rsidRDefault="003E1A04" w:rsidP="0071720C">
      <w:pPr>
        <w:pStyle w:val="3"/>
        <w:spacing w:line="276" w:lineRule="auto"/>
        <w:ind w:left="4500" w:firstLine="0"/>
        <w:jc w:val="center"/>
        <w:rPr>
          <w:szCs w:val="28"/>
        </w:rPr>
      </w:pPr>
    </w:p>
    <w:p w:rsidR="0071720C" w:rsidRDefault="0071720C" w:rsidP="0071720C">
      <w:pPr>
        <w:pStyle w:val="3"/>
        <w:spacing w:line="276" w:lineRule="auto"/>
        <w:ind w:left="4500" w:firstLine="0"/>
        <w:jc w:val="center"/>
        <w:rPr>
          <w:szCs w:val="28"/>
        </w:rPr>
      </w:pPr>
    </w:p>
    <w:p w:rsidR="0071720C" w:rsidRDefault="0071720C" w:rsidP="0071720C">
      <w:pPr>
        <w:pStyle w:val="3"/>
        <w:spacing w:line="276" w:lineRule="auto"/>
        <w:ind w:left="4500" w:firstLine="0"/>
        <w:jc w:val="center"/>
        <w:rPr>
          <w:szCs w:val="28"/>
        </w:rPr>
      </w:pPr>
    </w:p>
    <w:p w:rsidR="0071720C" w:rsidRDefault="0071720C" w:rsidP="0071720C">
      <w:pPr>
        <w:pStyle w:val="3"/>
        <w:spacing w:line="276" w:lineRule="auto"/>
        <w:ind w:left="4500" w:firstLine="0"/>
        <w:jc w:val="center"/>
        <w:rPr>
          <w:szCs w:val="28"/>
        </w:rPr>
      </w:pPr>
    </w:p>
    <w:p w:rsidR="0071720C" w:rsidRDefault="0071720C" w:rsidP="0071720C">
      <w:pPr>
        <w:pStyle w:val="3"/>
        <w:spacing w:line="276" w:lineRule="auto"/>
        <w:ind w:left="4500" w:firstLine="0"/>
        <w:jc w:val="center"/>
        <w:rPr>
          <w:szCs w:val="28"/>
        </w:rPr>
      </w:pPr>
    </w:p>
    <w:p w:rsidR="00CD7D99" w:rsidRDefault="00CD7D99" w:rsidP="0071720C">
      <w:pPr>
        <w:jc w:val="right"/>
      </w:pPr>
    </w:p>
    <w:p w:rsidR="00CD7D99" w:rsidRDefault="00CD7D99" w:rsidP="0071720C">
      <w:pPr>
        <w:jc w:val="right"/>
      </w:pPr>
    </w:p>
    <w:p w:rsidR="00CD7D99" w:rsidRDefault="00CD7D99" w:rsidP="0071720C">
      <w:pPr>
        <w:jc w:val="right"/>
      </w:pPr>
    </w:p>
    <w:p w:rsidR="00CD7D99" w:rsidRDefault="00CD7D99" w:rsidP="0071720C">
      <w:pPr>
        <w:jc w:val="right"/>
      </w:pPr>
    </w:p>
    <w:p w:rsidR="00CD7D99" w:rsidRDefault="00CD7D99" w:rsidP="0071720C">
      <w:pPr>
        <w:jc w:val="right"/>
      </w:pPr>
    </w:p>
    <w:p w:rsidR="00CD7D99" w:rsidRDefault="00CD7D99" w:rsidP="0071720C">
      <w:pPr>
        <w:jc w:val="right"/>
      </w:pPr>
    </w:p>
    <w:p w:rsidR="00CD7D99" w:rsidRDefault="00CD7D99" w:rsidP="0071720C">
      <w:pPr>
        <w:jc w:val="right"/>
      </w:pPr>
    </w:p>
    <w:p w:rsidR="00CD7D99" w:rsidRDefault="00CD7D99" w:rsidP="0071720C">
      <w:pPr>
        <w:jc w:val="right"/>
      </w:pPr>
    </w:p>
    <w:p w:rsidR="00CD7D99" w:rsidRDefault="00CD7D99" w:rsidP="0071720C">
      <w:pPr>
        <w:jc w:val="right"/>
      </w:pPr>
    </w:p>
    <w:p w:rsidR="0071720C" w:rsidRPr="00B47096" w:rsidRDefault="0071720C" w:rsidP="0071720C">
      <w:pPr>
        <w:jc w:val="right"/>
      </w:pPr>
      <w:r w:rsidRPr="00B47096">
        <w:t>ПРИЛОЖЕНИЕ 1</w:t>
      </w:r>
    </w:p>
    <w:p w:rsidR="0071720C" w:rsidRPr="00B47096" w:rsidRDefault="0071720C" w:rsidP="0071720C">
      <w:pPr>
        <w:jc w:val="right"/>
      </w:pPr>
      <w:r w:rsidRPr="00B47096">
        <w:t>к Положению</w:t>
      </w:r>
      <w:r w:rsidR="005B3B26">
        <w:t xml:space="preserve"> </w:t>
      </w:r>
      <w:r w:rsidRPr="00B47096">
        <w:t xml:space="preserve">об </w:t>
      </w:r>
      <w:r>
        <w:t>окружном</w:t>
      </w:r>
      <w:r w:rsidRPr="00B47096">
        <w:t xml:space="preserve"> конкурсе </w:t>
      </w:r>
    </w:p>
    <w:p w:rsidR="0071720C" w:rsidRDefault="0071720C" w:rsidP="0071720C">
      <w:pPr>
        <w:jc w:val="right"/>
      </w:pPr>
      <w:r w:rsidRPr="00B47096">
        <w:t>дошколь</w:t>
      </w:r>
      <w:r>
        <w:t>ных образовательных организаций</w:t>
      </w:r>
      <w:r w:rsidRPr="00B47096">
        <w:t xml:space="preserve">, </w:t>
      </w:r>
    </w:p>
    <w:p w:rsidR="0071720C" w:rsidRPr="00B47096" w:rsidRDefault="0071720C" w:rsidP="0071720C">
      <w:pPr>
        <w:jc w:val="right"/>
      </w:pPr>
      <w:r w:rsidRPr="00B47096">
        <w:t xml:space="preserve">внедряющих инновационные </w:t>
      </w:r>
    </w:p>
    <w:p w:rsidR="0071720C" w:rsidRPr="00B47096" w:rsidRDefault="0071720C" w:rsidP="0071720C">
      <w:pPr>
        <w:jc w:val="right"/>
      </w:pPr>
      <w:r w:rsidRPr="00B47096">
        <w:t xml:space="preserve">программы дошкольного образования, </w:t>
      </w:r>
    </w:p>
    <w:p w:rsidR="0071720C" w:rsidRPr="00B47096" w:rsidRDefault="0071720C" w:rsidP="0071720C">
      <w:pPr>
        <w:jc w:val="right"/>
      </w:pPr>
      <w:r w:rsidRPr="00B47096">
        <w:t>«Детский сад года</w:t>
      </w:r>
      <w:r>
        <w:t xml:space="preserve"> - 20</w:t>
      </w:r>
      <w:r w:rsidR="00763055">
        <w:t>20</w:t>
      </w:r>
      <w:r w:rsidRPr="00B47096">
        <w:t>»</w:t>
      </w:r>
    </w:p>
    <w:p w:rsidR="0071720C" w:rsidRDefault="0071720C" w:rsidP="0071720C">
      <w:pPr>
        <w:jc w:val="center"/>
      </w:pPr>
    </w:p>
    <w:p w:rsidR="0071720C" w:rsidRPr="005B3B26" w:rsidRDefault="0071720C" w:rsidP="0071720C">
      <w:pPr>
        <w:jc w:val="center"/>
        <w:rPr>
          <w:b/>
        </w:rPr>
      </w:pPr>
      <w:r w:rsidRPr="005B3B26">
        <w:rPr>
          <w:b/>
        </w:rPr>
        <w:t>ЗАЯВКА ОБРАЗОВАТЕЛЬНОЙ ОРГАНИЗАЦИИ</w:t>
      </w:r>
    </w:p>
    <w:p w:rsidR="005B3B26" w:rsidRDefault="005B3B26" w:rsidP="0071720C">
      <w:pPr>
        <w:jc w:val="center"/>
      </w:pPr>
    </w:p>
    <w:p w:rsidR="0071720C" w:rsidRPr="00B47096" w:rsidRDefault="0071720C" w:rsidP="0071720C">
      <w:pPr>
        <w:jc w:val="center"/>
      </w:pPr>
      <w:r w:rsidRPr="00B47096">
        <w:t>на участие в региональном</w:t>
      </w:r>
      <w:r>
        <w:t xml:space="preserve"> </w:t>
      </w:r>
      <w:r w:rsidRPr="00B47096">
        <w:t>конкурсе «Детский сад года</w:t>
      </w:r>
      <w:r>
        <w:t xml:space="preserve"> – 20</w:t>
      </w:r>
      <w:r w:rsidR="00646D85">
        <w:t>20</w:t>
      </w:r>
      <w:bookmarkStart w:id="0" w:name="_GoBack"/>
      <w:bookmarkEnd w:id="0"/>
      <w:r w:rsidRPr="00B47096">
        <w:t>»</w:t>
      </w:r>
    </w:p>
    <w:p w:rsidR="0071720C" w:rsidRPr="00B47096" w:rsidRDefault="0071720C" w:rsidP="0071720C">
      <w:pPr>
        <w:jc w:val="center"/>
      </w:pPr>
      <w:r w:rsidRPr="00B47096">
        <w:t>в номинации:</w:t>
      </w:r>
    </w:p>
    <w:p w:rsidR="0071720C" w:rsidRPr="00B47096" w:rsidRDefault="0071720C" w:rsidP="0071720C">
      <w:pPr>
        <w:jc w:val="center"/>
      </w:pPr>
      <w:r w:rsidRPr="00B47096">
        <w:t>__________________________________</w:t>
      </w:r>
      <w:r w:rsidR="005B3B26">
        <w:t>_________________________________</w:t>
      </w:r>
      <w:r w:rsidRPr="00B47096">
        <w:t>____</w:t>
      </w:r>
    </w:p>
    <w:p w:rsidR="0071720C" w:rsidRDefault="0071720C" w:rsidP="0071720C"/>
    <w:p w:rsidR="005B3B26" w:rsidRDefault="0071720C" w:rsidP="005B3B26">
      <w:pPr>
        <w:ind w:firstLine="567"/>
      </w:pPr>
      <w:r w:rsidRPr="005B3B26">
        <w:rPr>
          <w:b/>
        </w:rPr>
        <w:t xml:space="preserve">1. Общие сведения об образовательной организации </w:t>
      </w:r>
    </w:p>
    <w:p w:rsidR="0071720C" w:rsidRPr="00B47096" w:rsidRDefault="0071720C" w:rsidP="0071720C">
      <w:r w:rsidRPr="00B47096">
        <w:t>Образовательная организация</w:t>
      </w:r>
      <w:r w:rsidR="005B3B26">
        <w:t xml:space="preserve"> </w:t>
      </w:r>
      <w:r w:rsidRPr="00B47096">
        <w:t>(наименование в соответствии с Уставом)______________</w:t>
      </w:r>
    </w:p>
    <w:p w:rsidR="0071720C" w:rsidRPr="00B47096" w:rsidRDefault="005B3B26" w:rsidP="0071720C">
      <w:r>
        <w:t>_________________________________________________</w:t>
      </w:r>
      <w:proofErr w:type="gramStart"/>
      <w:r w:rsidR="0071720C">
        <w:t>о</w:t>
      </w:r>
      <w:r w:rsidR="0071720C" w:rsidRPr="00B47096">
        <w:t>рганизована</w:t>
      </w:r>
      <w:proofErr w:type="gramEnd"/>
      <w:r w:rsidR="0071720C">
        <w:t xml:space="preserve"> </w:t>
      </w:r>
      <w:r w:rsidR="0071720C" w:rsidRPr="00B47096">
        <w:t>в _________ году</w:t>
      </w:r>
    </w:p>
    <w:p w:rsidR="0071720C" w:rsidRPr="00B47096" w:rsidRDefault="0071720C" w:rsidP="0038694E">
      <w:proofErr w:type="gramStart"/>
      <w:r w:rsidRPr="00B47096">
        <w:t>расположена</w:t>
      </w:r>
      <w:proofErr w:type="gramEnd"/>
      <w:r w:rsidRPr="00B47096">
        <w:t>_______________________________________________(юридический адрес)</w:t>
      </w:r>
    </w:p>
    <w:p w:rsidR="0071720C" w:rsidRPr="00B47096" w:rsidRDefault="0071720C" w:rsidP="0071720C">
      <w:r w:rsidRPr="00B47096">
        <w:t>Контактный</w:t>
      </w:r>
      <w:r>
        <w:t xml:space="preserve"> </w:t>
      </w:r>
      <w:r w:rsidRPr="00B47096">
        <w:t>телефон_____________________________</w:t>
      </w:r>
      <w:r>
        <w:t>____________________________</w:t>
      </w:r>
    </w:p>
    <w:p w:rsidR="0071720C" w:rsidRPr="00B47096" w:rsidRDefault="0071720C" w:rsidP="0071720C">
      <w:r w:rsidRPr="00B47096">
        <w:t xml:space="preserve">Осуществляет образовательную деятельность в соответствии с лицензией </w:t>
      </w:r>
      <w:r w:rsidR="0038694E">
        <w:t>№</w:t>
      </w:r>
      <w:r w:rsidRPr="00B47096">
        <w:t xml:space="preserve"> _________ по следующим дошкольным образовательным программам и технологиям:</w:t>
      </w:r>
    </w:p>
    <w:p w:rsidR="0071720C" w:rsidRPr="00B47096" w:rsidRDefault="0071720C" w:rsidP="0071720C">
      <w:r w:rsidRPr="00B47096">
        <w:t>_______________________________________________</w:t>
      </w:r>
      <w:r>
        <w:t>______________________________</w:t>
      </w:r>
    </w:p>
    <w:p w:rsidR="0071720C" w:rsidRPr="00B47096" w:rsidRDefault="0071720C" w:rsidP="0071720C">
      <w:proofErr w:type="gramStart"/>
      <w:r w:rsidRPr="00B47096">
        <w:t xml:space="preserve">В соответствии со следующими лицензионными условиями (возраст детей, число групп, </w:t>
      </w:r>
      <w:proofErr w:type="gramEnd"/>
    </w:p>
    <w:p w:rsidR="0071720C" w:rsidRPr="00B47096" w:rsidRDefault="0071720C" w:rsidP="0071720C">
      <w:r w:rsidRPr="00B47096">
        <w:t>число детей в ОО)_________________________________________________________</w:t>
      </w:r>
      <w:r w:rsidR="0038694E">
        <w:t>____</w:t>
      </w:r>
      <w:r w:rsidRPr="00B47096">
        <w:t>_</w:t>
      </w:r>
    </w:p>
    <w:p w:rsidR="0071720C" w:rsidRPr="00B47096" w:rsidRDefault="0071720C" w:rsidP="0071720C">
      <w:r w:rsidRPr="00B47096">
        <w:t>Аттестация пройдена</w:t>
      </w:r>
      <w:r>
        <w:t xml:space="preserve"> </w:t>
      </w:r>
      <w:r w:rsidRPr="00B47096">
        <w:t>в __________ году (</w:t>
      </w:r>
      <w:r>
        <w:t>№№</w:t>
      </w:r>
      <w:r w:rsidRPr="00B47096">
        <w:t xml:space="preserve"> приказов)</w:t>
      </w:r>
      <w:r w:rsidR="0038694E">
        <w:t xml:space="preserve"> </w:t>
      </w:r>
      <w:r w:rsidRPr="00B47096">
        <w:t>ОО</w:t>
      </w:r>
      <w:r>
        <w:t xml:space="preserve"> </w:t>
      </w:r>
      <w:r w:rsidRPr="00B47096">
        <w:t>осуществляет следующие дополнительные услуги (платные и</w:t>
      </w:r>
      <w:r>
        <w:t xml:space="preserve"> </w:t>
      </w:r>
      <w:r w:rsidRPr="00B47096">
        <w:t>бесплатные)______</w:t>
      </w:r>
      <w:r>
        <w:t>__</w:t>
      </w:r>
      <w:r w:rsidR="0038694E">
        <w:t>___________________________</w:t>
      </w:r>
      <w:r>
        <w:t>_</w:t>
      </w:r>
    </w:p>
    <w:p w:rsidR="0071720C" w:rsidRPr="00B47096" w:rsidRDefault="0071720C" w:rsidP="0071720C">
      <w:r w:rsidRPr="00B47096">
        <w:t xml:space="preserve">в том числе </w:t>
      </w:r>
      <w:proofErr w:type="gramStart"/>
      <w:r w:rsidRPr="00B47096">
        <w:t>оздоровительные</w:t>
      </w:r>
      <w:proofErr w:type="gramEnd"/>
      <w:r w:rsidRPr="00B47096">
        <w:t xml:space="preserve"> и медицинские в соответствии с лицензией </w:t>
      </w:r>
      <w:r>
        <w:t>№</w:t>
      </w:r>
      <w:r w:rsidRPr="00B47096">
        <w:t xml:space="preserve"> __________ от _______года</w:t>
      </w:r>
    </w:p>
    <w:p w:rsidR="0038694E" w:rsidRDefault="0038694E" w:rsidP="0038694E">
      <w:pPr>
        <w:tabs>
          <w:tab w:val="left" w:pos="5670"/>
        </w:tabs>
      </w:pPr>
      <w:r>
        <w:tab/>
      </w:r>
    </w:p>
    <w:p w:rsidR="0071720C" w:rsidRPr="0038694E" w:rsidRDefault="0071720C" w:rsidP="0038694E">
      <w:pPr>
        <w:ind w:firstLine="567"/>
        <w:rPr>
          <w:b/>
        </w:rPr>
      </w:pPr>
      <w:r w:rsidRPr="0038694E">
        <w:rPr>
          <w:b/>
        </w:rPr>
        <w:t>2. Награды и иные достижения образовательной организации в текущем году:</w:t>
      </w:r>
    </w:p>
    <w:p w:rsidR="0038694E" w:rsidRDefault="0071720C" w:rsidP="0038694E">
      <w:pPr>
        <w:pBdr>
          <w:bottom w:val="single" w:sz="12" w:space="1" w:color="auto"/>
        </w:pBdr>
      </w:pPr>
      <w:r w:rsidRPr="00B47096">
        <w:t>________________________________________________________________________</w:t>
      </w:r>
      <w:r w:rsidR="0038694E">
        <w:t>__________________________________________________________________________________</w:t>
      </w:r>
    </w:p>
    <w:p w:rsidR="0038694E" w:rsidRDefault="0038694E" w:rsidP="0038694E">
      <w:pPr>
        <w:pBdr>
          <w:bottom w:val="single" w:sz="12" w:space="1" w:color="auto"/>
        </w:pBdr>
      </w:pPr>
    </w:p>
    <w:p w:rsidR="0038694E" w:rsidRDefault="0071720C" w:rsidP="0038694E">
      <w:pPr>
        <w:pBdr>
          <w:bottom w:val="single" w:sz="12" w:space="1" w:color="auto"/>
        </w:pBdr>
        <w:ind w:firstLine="567"/>
        <w:rPr>
          <w:b/>
        </w:rPr>
      </w:pPr>
      <w:r w:rsidRPr="0038694E">
        <w:rPr>
          <w:b/>
        </w:rPr>
        <w:t>3. Основные достижения по выбранной номинации:</w:t>
      </w:r>
    </w:p>
    <w:p w:rsidR="0038694E" w:rsidRDefault="0038694E" w:rsidP="0038694E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38694E" w:rsidRDefault="0038694E" w:rsidP="0038694E">
      <w:pPr>
        <w:pBdr>
          <w:bottom w:val="single" w:sz="12" w:space="1" w:color="auto"/>
        </w:pBdr>
        <w:ind w:firstLine="567"/>
        <w:rPr>
          <w:b/>
        </w:rPr>
      </w:pPr>
    </w:p>
    <w:p w:rsidR="0038694E" w:rsidRDefault="0071720C" w:rsidP="0038694E">
      <w:pPr>
        <w:pBdr>
          <w:bottom w:val="single" w:sz="12" w:space="1" w:color="auto"/>
        </w:pBdr>
        <w:ind w:firstLine="567"/>
        <w:jc w:val="both"/>
        <w:rPr>
          <w:b/>
        </w:rPr>
      </w:pPr>
      <w:r w:rsidRPr="0038694E">
        <w:rPr>
          <w:b/>
        </w:rPr>
        <w:t>4. Мероприятия муниципального уровня, организованные организацией или проведенные с участием воспитанников и/или педагогов по выбранному направлению:</w:t>
      </w:r>
    </w:p>
    <w:p w:rsidR="0038694E" w:rsidRPr="008065BB" w:rsidRDefault="0038694E" w:rsidP="008065BB">
      <w:pPr>
        <w:jc w:val="both"/>
      </w:pPr>
      <w:r w:rsidRPr="008065BB">
        <w:t>__________________________________________________________________________________________________________________________________________________________</w:t>
      </w:r>
    </w:p>
    <w:p w:rsidR="008065BB" w:rsidRPr="008065BB" w:rsidRDefault="008065BB" w:rsidP="008065BB">
      <w:pPr>
        <w:ind w:firstLine="567"/>
        <w:jc w:val="both"/>
      </w:pPr>
    </w:p>
    <w:p w:rsidR="0071720C" w:rsidRPr="008065BB" w:rsidRDefault="0071720C" w:rsidP="008065BB">
      <w:pPr>
        <w:ind w:firstLine="567"/>
        <w:jc w:val="both"/>
        <w:rPr>
          <w:b/>
        </w:rPr>
      </w:pPr>
      <w:r w:rsidRPr="008065BB">
        <w:rPr>
          <w:b/>
        </w:rPr>
        <w:t xml:space="preserve">5. Основные особенности </w:t>
      </w:r>
      <w:proofErr w:type="spellStart"/>
      <w:r w:rsidRPr="008065BB">
        <w:rPr>
          <w:b/>
        </w:rPr>
        <w:t>воспитательно</w:t>
      </w:r>
      <w:proofErr w:type="spellEnd"/>
      <w:r w:rsidRPr="008065BB">
        <w:rPr>
          <w:b/>
        </w:rPr>
        <w:t>-образовательного процесса, использование инновационных методик:</w:t>
      </w:r>
    </w:p>
    <w:p w:rsidR="0038694E" w:rsidRPr="0038694E" w:rsidRDefault="008065BB" w:rsidP="008065B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8694E" w:rsidRPr="0038694E" w:rsidRDefault="0038694E" w:rsidP="008065BB">
      <w:pPr>
        <w:jc w:val="both"/>
      </w:pPr>
    </w:p>
    <w:p w:rsidR="008065BB" w:rsidRDefault="008065BB" w:rsidP="0071720C"/>
    <w:p w:rsidR="0071720C" w:rsidRDefault="0071720C" w:rsidP="0071720C">
      <w:r w:rsidRPr="0038694E">
        <w:t>Подпись руководителя</w:t>
      </w:r>
      <w:r w:rsidRPr="00B47096">
        <w:t xml:space="preserve"> образовательной организации и печать</w:t>
      </w:r>
    </w:p>
    <w:p w:rsidR="0071720C" w:rsidRPr="00B47096" w:rsidRDefault="0071720C" w:rsidP="0071720C"/>
    <w:p w:rsidR="0071720C" w:rsidRDefault="0071720C" w:rsidP="0071720C"/>
    <w:p w:rsidR="003A6B0B" w:rsidRDefault="003A6B0B" w:rsidP="0071720C"/>
    <w:p w:rsidR="003A6B0B" w:rsidRDefault="003A6B0B" w:rsidP="0071720C">
      <w:pPr>
        <w:sectPr w:rsidR="003A6B0B" w:rsidSect="0031300B">
          <w:headerReference w:type="defaul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A6B0B" w:rsidRPr="00B47096" w:rsidRDefault="003A6B0B" w:rsidP="003A6B0B">
      <w:pPr>
        <w:jc w:val="right"/>
      </w:pPr>
      <w:r w:rsidRPr="00B47096">
        <w:t xml:space="preserve">ПРИЛОЖЕНИЕ </w:t>
      </w:r>
      <w:r>
        <w:t>2</w:t>
      </w:r>
    </w:p>
    <w:p w:rsidR="003A6B0B" w:rsidRDefault="003A6B0B" w:rsidP="003A6B0B">
      <w:pPr>
        <w:jc w:val="right"/>
      </w:pPr>
      <w:r w:rsidRPr="00B47096">
        <w:t>к Положению</w:t>
      </w:r>
      <w:r>
        <w:t xml:space="preserve"> </w:t>
      </w:r>
      <w:r w:rsidRPr="00B47096">
        <w:t xml:space="preserve">об </w:t>
      </w:r>
      <w:r>
        <w:t>окружном</w:t>
      </w:r>
      <w:r w:rsidRPr="00B47096">
        <w:t xml:space="preserve"> конкурсе </w:t>
      </w:r>
      <w:proofErr w:type="gramStart"/>
      <w:r w:rsidRPr="00B47096">
        <w:t>дошколь</w:t>
      </w:r>
      <w:r>
        <w:t>ных</w:t>
      </w:r>
      <w:proofErr w:type="gramEnd"/>
      <w:r>
        <w:t xml:space="preserve"> образовательных </w:t>
      </w:r>
    </w:p>
    <w:p w:rsidR="003A6B0B" w:rsidRDefault="003A6B0B" w:rsidP="003A6B0B">
      <w:pPr>
        <w:jc w:val="right"/>
      </w:pPr>
      <w:r>
        <w:t>организаций</w:t>
      </w:r>
      <w:r w:rsidRPr="00B47096">
        <w:t xml:space="preserve">, внедряющих инновационные программы </w:t>
      </w:r>
    </w:p>
    <w:p w:rsidR="003A6B0B" w:rsidRPr="00B47096" w:rsidRDefault="003A6B0B" w:rsidP="003A6B0B">
      <w:pPr>
        <w:jc w:val="right"/>
      </w:pPr>
      <w:r w:rsidRPr="00B47096">
        <w:t>дошкольного образования, «Детский сад года</w:t>
      </w:r>
      <w:r>
        <w:t xml:space="preserve"> - 20</w:t>
      </w:r>
      <w:r w:rsidR="00763055">
        <w:t>20</w:t>
      </w:r>
      <w:r w:rsidRPr="00B47096">
        <w:t>»</w:t>
      </w:r>
    </w:p>
    <w:p w:rsidR="003A6B0B" w:rsidRDefault="003A6B0B" w:rsidP="003A6B0B">
      <w:pPr>
        <w:jc w:val="center"/>
        <w:rPr>
          <w:b/>
        </w:rPr>
      </w:pPr>
    </w:p>
    <w:p w:rsidR="003A6B0B" w:rsidRPr="003A6B0B" w:rsidRDefault="003A6B0B" w:rsidP="003A6B0B">
      <w:pPr>
        <w:jc w:val="center"/>
        <w:rPr>
          <w:b/>
        </w:rPr>
      </w:pPr>
      <w:r w:rsidRPr="003A6B0B">
        <w:rPr>
          <w:b/>
        </w:rPr>
        <w:t xml:space="preserve">СТРУКТУРА </w:t>
      </w:r>
      <w:proofErr w:type="gramStart"/>
      <w:r w:rsidRPr="003A6B0B">
        <w:rPr>
          <w:b/>
        </w:rPr>
        <w:t>КОНКУРСНОГО</w:t>
      </w:r>
      <w:proofErr w:type="gramEnd"/>
      <w:r w:rsidRPr="003A6B0B">
        <w:rPr>
          <w:b/>
        </w:rPr>
        <w:t xml:space="preserve"> ПОРТФОЛИО</w:t>
      </w:r>
    </w:p>
    <w:p w:rsidR="003A6B0B" w:rsidRPr="003A6B0B" w:rsidRDefault="003A6B0B" w:rsidP="003A6B0B">
      <w:pPr>
        <w:jc w:val="center"/>
        <w:rPr>
          <w:rFonts w:cs="Arial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549"/>
        <w:gridCol w:w="5425"/>
        <w:gridCol w:w="1559"/>
      </w:tblGrid>
      <w:tr w:rsidR="003A6B0B" w:rsidRPr="003A6B0B" w:rsidTr="00B95423">
        <w:trPr>
          <w:tblHeader/>
        </w:trPr>
        <w:tc>
          <w:tcPr>
            <w:tcW w:w="3060" w:type="dxa"/>
          </w:tcPr>
          <w:p w:rsidR="003A6B0B" w:rsidRPr="003A6B0B" w:rsidRDefault="003A6B0B" w:rsidP="003A6B0B">
            <w:pPr>
              <w:jc w:val="center"/>
              <w:rPr>
                <w:b/>
                <w:sz w:val="20"/>
                <w:szCs w:val="20"/>
              </w:rPr>
            </w:pPr>
            <w:r w:rsidRPr="003A6B0B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5549" w:type="dxa"/>
          </w:tcPr>
          <w:p w:rsidR="003A6B0B" w:rsidRPr="003A6B0B" w:rsidRDefault="003A6B0B" w:rsidP="003A6B0B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  <w:r w:rsidRPr="003A6B0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5425" w:type="dxa"/>
          </w:tcPr>
          <w:p w:rsidR="003A6B0B" w:rsidRPr="003A6B0B" w:rsidRDefault="003A6B0B" w:rsidP="003A6B0B">
            <w:pPr>
              <w:jc w:val="center"/>
              <w:rPr>
                <w:b/>
                <w:sz w:val="20"/>
                <w:szCs w:val="20"/>
              </w:rPr>
            </w:pPr>
            <w:r w:rsidRPr="003A6B0B">
              <w:rPr>
                <w:b/>
                <w:sz w:val="20"/>
                <w:szCs w:val="20"/>
              </w:rPr>
              <w:t>Формы предоставляемых материалов</w:t>
            </w:r>
            <w:r w:rsidRPr="003A6B0B">
              <w:rPr>
                <w:b/>
                <w:sz w:val="20"/>
                <w:szCs w:val="20"/>
                <w:vertAlign w:val="superscript"/>
              </w:rPr>
              <w:footnoteReference w:customMarkFollows="1" w:id="1"/>
              <w:sym w:font="Symbol" w:char="F0B7"/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3A6B0B">
              <w:rPr>
                <w:b/>
                <w:sz w:val="20"/>
                <w:szCs w:val="20"/>
              </w:rPr>
              <w:t>Максимальное</w:t>
            </w:r>
          </w:p>
          <w:p w:rsidR="003A6B0B" w:rsidRPr="003A6B0B" w:rsidRDefault="003A6B0B" w:rsidP="00B9542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A6B0B">
              <w:rPr>
                <w:b/>
                <w:sz w:val="20"/>
                <w:szCs w:val="20"/>
              </w:rPr>
              <w:t>оличество баллов</w:t>
            </w:r>
          </w:p>
        </w:tc>
      </w:tr>
      <w:tr w:rsidR="003A6B0B" w:rsidRPr="003A6B0B" w:rsidTr="00B95423">
        <w:trPr>
          <w:trHeight w:val="496"/>
        </w:trPr>
        <w:tc>
          <w:tcPr>
            <w:tcW w:w="3060" w:type="dxa"/>
            <w:vMerge w:val="restart"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  <w:r w:rsidRPr="003A6B0B">
              <w:rPr>
                <w:b/>
                <w:sz w:val="20"/>
                <w:szCs w:val="20"/>
              </w:rPr>
              <w:t>1. Управленческие условия решения задачи (12 баллов)</w:t>
            </w: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pacing w:val="-10"/>
                <w:sz w:val="20"/>
                <w:szCs w:val="20"/>
              </w:rPr>
            </w:pPr>
            <w:r w:rsidRPr="003A6B0B">
              <w:rPr>
                <w:spacing w:val="-10"/>
                <w:sz w:val="20"/>
                <w:szCs w:val="20"/>
              </w:rPr>
              <w:t>1.1. Современный подход к планированию работы ДОУ по данному направлению</w:t>
            </w:r>
          </w:p>
        </w:tc>
        <w:tc>
          <w:tcPr>
            <w:tcW w:w="5425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Перспективный план работы по данному направлению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3</w:t>
            </w:r>
          </w:p>
        </w:tc>
      </w:tr>
      <w:tr w:rsidR="003A6B0B" w:rsidRPr="003A6B0B" w:rsidTr="00B95423">
        <w:trPr>
          <w:trHeight w:val="586"/>
        </w:trPr>
        <w:tc>
          <w:tcPr>
            <w:tcW w:w="3060" w:type="dxa"/>
            <w:vMerge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</w:p>
        </w:tc>
        <w:tc>
          <w:tcPr>
            <w:tcW w:w="5549" w:type="dxa"/>
          </w:tcPr>
          <w:p w:rsidR="003A6B0B" w:rsidRPr="003A6B0B" w:rsidRDefault="003A6B0B" w:rsidP="00B95423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 xml:space="preserve">1.2. Программное и методическое обеспечение образовательного процесса по </w:t>
            </w:r>
            <w:r w:rsidR="00B95423">
              <w:rPr>
                <w:sz w:val="20"/>
                <w:szCs w:val="20"/>
              </w:rPr>
              <w:t>данному</w:t>
            </w:r>
            <w:r w:rsidRPr="003A6B0B">
              <w:rPr>
                <w:sz w:val="20"/>
                <w:szCs w:val="20"/>
              </w:rPr>
              <w:t xml:space="preserve"> направлению</w:t>
            </w:r>
          </w:p>
        </w:tc>
        <w:tc>
          <w:tcPr>
            <w:tcW w:w="5425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Список вариативных программ и методических пособий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3</w:t>
            </w:r>
          </w:p>
        </w:tc>
      </w:tr>
      <w:tr w:rsidR="003A6B0B" w:rsidRPr="003A6B0B" w:rsidTr="00B95423">
        <w:trPr>
          <w:trHeight w:val="424"/>
        </w:trPr>
        <w:tc>
          <w:tcPr>
            <w:tcW w:w="3060" w:type="dxa"/>
            <w:vMerge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pacing w:val="-8"/>
                <w:sz w:val="20"/>
                <w:szCs w:val="20"/>
              </w:rPr>
            </w:pPr>
            <w:r w:rsidRPr="003A6B0B">
              <w:rPr>
                <w:spacing w:val="-8"/>
                <w:sz w:val="20"/>
                <w:szCs w:val="20"/>
              </w:rPr>
              <w:t>1.3. Информационное обеспечение деятельности ДОУ по данному направлению</w:t>
            </w:r>
          </w:p>
        </w:tc>
        <w:tc>
          <w:tcPr>
            <w:tcW w:w="5425" w:type="dxa"/>
          </w:tcPr>
          <w:p w:rsidR="003A6B0B" w:rsidRPr="003A6B0B" w:rsidRDefault="003A6B0B" w:rsidP="003A6B0B">
            <w:pPr>
              <w:rPr>
                <w:spacing w:val="-6"/>
                <w:sz w:val="20"/>
                <w:szCs w:val="20"/>
              </w:rPr>
            </w:pPr>
            <w:r w:rsidRPr="003A6B0B">
              <w:rPr>
                <w:spacing w:val="-6"/>
                <w:sz w:val="20"/>
                <w:szCs w:val="20"/>
              </w:rPr>
              <w:t>Список используемых компьютерных программ, информационных ресурсов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ind w:firstLine="72"/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3</w:t>
            </w:r>
          </w:p>
        </w:tc>
      </w:tr>
      <w:tr w:rsidR="003A6B0B" w:rsidRPr="003A6B0B" w:rsidTr="00B95423">
        <w:trPr>
          <w:trHeight w:val="240"/>
        </w:trPr>
        <w:tc>
          <w:tcPr>
            <w:tcW w:w="3060" w:type="dxa"/>
            <w:vMerge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</w:p>
        </w:tc>
        <w:tc>
          <w:tcPr>
            <w:tcW w:w="5549" w:type="dxa"/>
          </w:tcPr>
          <w:p w:rsidR="003A6B0B" w:rsidRPr="003A6B0B" w:rsidRDefault="003A6B0B" w:rsidP="00B95423">
            <w:pPr>
              <w:rPr>
                <w:spacing w:val="-10"/>
                <w:sz w:val="20"/>
                <w:szCs w:val="20"/>
              </w:rPr>
            </w:pPr>
            <w:r w:rsidRPr="003A6B0B">
              <w:rPr>
                <w:spacing w:val="-10"/>
                <w:sz w:val="20"/>
                <w:szCs w:val="20"/>
              </w:rPr>
              <w:t xml:space="preserve">1.4. Модель образовательной деятельности по </w:t>
            </w:r>
            <w:r w:rsidR="00B95423">
              <w:rPr>
                <w:spacing w:val="-10"/>
                <w:sz w:val="20"/>
                <w:szCs w:val="20"/>
              </w:rPr>
              <w:t>данному</w:t>
            </w:r>
            <w:r w:rsidRPr="003A6B0B">
              <w:rPr>
                <w:spacing w:val="-10"/>
                <w:sz w:val="20"/>
                <w:szCs w:val="20"/>
              </w:rPr>
              <w:t xml:space="preserve"> направлению</w:t>
            </w:r>
          </w:p>
        </w:tc>
        <w:tc>
          <w:tcPr>
            <w:tcW w:w="5425" w:type="dxa"/>
          </w:tcPr>
          <w:p w:rsidR="003A6B0B" w:rsidRPr="003A6B0B" w:rsidRDefault="003A6B0B" w:rsidP="00B95423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 xml:space="preserve">Описание модели </w:t>
            </w:r>
            <w:r w:rsidR="00B95423">
              <w:rPr>
                <w:sz w:val="20"/>
                <w:szCs w:val="20"/>
              </w:rPr>
              <w:t>(текст не более 2-х страниц)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3</w:t>
            </w:r>
          </w:p>
        </w:tc>
      </w:tr>
      <w:tr w:rsidR="003A6B0B" w:rsidRPr="003A6B0B" w:rsidTr="00B95423">
        <w:trPr>
          <w:trHeight w:val="396"/>
        </w:trPr>
        <w:tc>
          <w:tcPr>
            <w:tcW w:w="3060" w:type="dxa"/>
            <w:vMerge w:val="restart"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  <w:r w:rsidRPr="003A6B0B">
              <w:rPr>
                <w:b/>
                <w:sz w:val="20"/>
                <w:szCs w:val="20"/>
              </w:rPr>
              <w:t xml:space="preserve">2. Профессиональный и квалификационный уровень педагогических кадров в решении проблемы </w:t>
            </w:r>
            <w:r w:rsidRPr="003A6B0B">
              <w:rPr>
                <w:b/>
                <w:spacing w:val="-10"/>
                <w:sz w:val="20"/>
                <w:szCs w:val="20"/>
              </w:rPr>
              <w:t>(7 баллов)</w:t>
            </w: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2.1. Повышение профессиональной компетентности педагогов</w:t>
            </w:r>
          </w:p>
          <w:p w:rsidR="003A6B0B" w:rsidRPr="003A6B0B" w:rsidRDefault="003A6B0B" w:rsidP="003A6B0B">
            <w:pPr>
              <w:rPr>
                <w:i/>
                <w:sz w:val="20"/>
                <w:szCs w:val="20"/>
              </w:rPr>
            </w:pPr>
          </w:p>
        </w:tc>
        <w:tc>
          <w:tcPr>
            <w:tcW w:w="5425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Сводная таблица (по категориям и курсовой подготовке педагогов)</w:t>
            </w:r>
          </w:p>
          <w:p w:rsidR="003A6B0B" w:rsidRPr="003A6B0B" w:rsidRDefault="003A6B0B" w:rsidP="00B95423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Копии документов (дополнительн</w:t>
            </w:r>
            <w:r w:rsidR="00B95423">
              <w:rPr>
                <w:sz w:val="20"/>
                <w:szCs w:val="20"/>
              </w:rPr>
              <w:t>ых</w:t>
            </w:r>
            <w:r w:rsidRPr="003A6B0B">
              <w:rPr>
                <w:sz w:val="20"/>
                <w:szCs w:val="20"/>
              </w:rPr>
              <w:t xml:space="preserve"> 2 балла, если есть курсовая подготовка по данному направлению)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3</w:t>
            </w:r>
          </w:p>
        </w:tc>
      </w:tr>
      <w:tr w:rsidR="003A6B0B" w:rsidRPr="003A6B0B" w:rsidTr="00B95423">
        <w:trPr>
          <w:trHeight w:val="405"/>
        </w:trPr>
        <w:tc>
          <w:tcPr>
            <w:tcW w:w="3060" w:type="dxa"/>
            <w:vMerge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</w:p>
        </w:tc>
        <w:tc>
          <w:tcPr>
            <w:tcW w:w="5549" w:type="dxa"/>
          </w:tcPr>
          <w:p w:rsidR="003A6B0B" w:rsidRPr="003A6B0B" w:rsidRDefault="003A6B0B" w:rsidP="00B95423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2.2. Наличие публикаций сотрудников ДО</w:t>
            </w:r>
            <w:r w:rsidR="00B95423">
              <w:rPr>
                <w:sz w:val="20"/>
                <w:szCs w:val="20"/>
              </w:rPr>
              <w:t>О</w:t>
            </w:r>
            <w:r w:rsidRPr="003A6B0B">
              <w:rPr>
                <w:sz w:val="20"/>
                <w:szCs w:val="20"/>
              </w:rPr>
              <w:t xml:space="preserve"> по теме в печатных изданиях/ интернет сайтах</w:t>
            </w:r>
          </w:p>
        </w:tc>
        <w:tc>
          <w:tcPr>
            <w:tcW w:w="5425" w:type="dxa"/>
          </w:tcPr>
          <w:p w:rsidR="003A6B0B" w:rsidRPr="003A6B0B" w:rsidRDefault="00B95423" w:rsidP="003A6B0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Выходные данные (</w:t>
            </w:r>
            <w:r w:rsidR="003A6B0B" w:rsidRPr="003A6B0B">
              <w:rPr>
                <w:spacing w:val="-6"/>
                <w:sz w:val="20"/>
                <w:szCs w:val="20"/>
              </w:rPr>
              <w:t>ксерокопия титульного листа или обложки издания /сертификат, свидетельство СМИ</w:t>
            </w:r>
            <w:r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2</w:t>
            </w:r>
          </w:p>
        </w:tc>
      </w:tr>
      <w:tr w:rsidR="003A6B0B" w:rsidRPr="003A6B0B" w:rsidTr="00B95423">
        <w:trPr>
          <w:trHeight w:val="326"/>
        </w:trPr>
        <w:tc>
          <w:tcPr>
            <w:tcW w:w="3060" w:type="dxa"/>
            <w:vMerge w:val="restart"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  <w:r w:rsidRPr="003A6B0B">
              <w:rPr>
                <w:b/>
                <w:sz w:val="20"/>
                <w:szCs w:val="20"/>
              </w:rPr>
              <w:t>3. Система методической работы в ДОУ (12 баллов)</w:t>
            </w: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 xml:space="preserve">3.1. Авторские методические разработки по </w:t>
            </w:r>
            <w:proofErr w:type="spellStart"/>
            <w:proofErr w:type="gramStart"/>
            <w:r w:rsidRPr="003A6B0B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3A6B0B">
              <w:rPr>
                <w:sz w:val="20"/>
                <w:szCs w:val="20"/>
              </w:rPr>
              <w:t xml:space="preserve"> данному направлению</w:t>
            </w:r>
          </w:p>
        </w:tc>
        <w:tc>
          <w:tcPr>
            <w:tcW w:w="5425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Тексты разработок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5</w:t>
            </w:r>
          </w:p>
        </w:tc>
      </w:tr>
      <w:tr w:rsidR="003A6B0B" w:rsidRPr="003A6B0B" w:rsidTr="00B95423">
        <w:trPr>
          <w:trHeight w:val="305"/>
        </w:trPr>
        <w:tc>
          <w:tcPr>
            <w:tcW w:w="3060" w:type="dxa"/>
            <w:vMerge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3</w:t>
            </w:r>
            <w:r w:rsidRPr="003A6B0B">
              <w:rPr>
                <w:spacing w:val="-8"/>
                <w:sz w:val="20"/>
                <w:szCs w:val="20"/>
              </w:rPr>
              <w:t>.2. Формы методической работы с педагогами ДОУ по данному направлению</w:t>
            </w:r>
          </w:p>
        </w:tc>
        <w:tc>
          <w:tcPr>
            <w:tcW w:w="5425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Краткое описание (текст не более 2 стр.), фото и /или видеоматериалы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4</w:t>
            </w:r>
          </w:p>
        </w:tc>
      </w:tr>
      <w:tr w:rsidR="003A6B0B" w:rsidRPr="003A6B0B" w:rsidTr="00B95423">
        <w:trPr>
          <w:trHeight w:val="305"/>
        </w:trPr>
        <w:tc>
          <w:tcPr>
            <w:tcW w:w="3060" w:type="dxa"/>
            <w:vMerge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3.3. Достижения педагогов по данному направлению</w:t>
            </w:r>
          </w:p>
        </w:tc>
        <w:tc>
          <w:tcPr>
            <w:tcW w:w="5425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Таблица, ксерокопии подтверждающих документов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3</w:t>
            </w:r>
          </w:p>
        </w:tc>
      </w:tr>
      <w:tr w:rsidR="003A6B0B" w:rsidRPr="003A6B0B" w:rsidTr="00B95423">
        <w:trPr>
          <w:trHeight w:val="472"/>
        </w:trPr>
        <w:tc>
          <w:tcPr>
            <w:tcW w:w="3060" w:type="dxa"/>
            <w:vMerge w:val="restart"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  <w:r w:rsidRPr="003A6B0B">
              <w:rPr>
                <w:b/>
                <w:sz w:val="20"/>
                <w:szCs w:val="20"/>
              </w:rPr>
              <w:t xml:space="preserve">4. Содержание и методы образовательного процесса </w:t>
            </w:r>
          </w:p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  <w:r w:rsidRPr="003A6B0B">
              <w:rPr>
                <w:b/>
                <w:sz w:val="20"/>
                <w:szCs w:val="20"/>
              </w:rPr>
              <w:t xml:space="preserve"> (18 баллов)</w:t>
            </w: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4.1. Использование современных образовательных технологий при решении   данной задачи</w:t>
            </w:r>
          </w:p>
        </w:tc>
        <w:tc>
          <w:tcPr>
            <w:tcW w:w="5425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Список технологий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5</w:t>
            </w:r>
          </w:p>
        </w:tc>
      </w:tr>
      <w:tr w:rsidR="003A6B0B" w:rsidRPr="003A6B0B" w:rsidTr="00B95423">
        <w:trPr>
          <w:trHeight w:val="355"/>
        </w:trPr>
        <w:tc>
          <w:tcPr>
            <w:tcW w:w="3060" w:type="dxa"/>
            <w:vMerge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4.2. Создание развивающей предметно-пространственной среды для решения данной задачи</w:t>
            </w:r>
          </w:p>
        </w:tc>
        <w:tc>
          <w:tcPr>
            <w:tcW w:w="5425" w:type="dxa"/>
          </w:tcPr>
          <w:p w:rsidR="003A6B0B" w:rsidRPr="003A6B0B" w:rsidRDefault="003A6B0B" w:rsidP="00B95423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Фот</w:t>
            </w:r>
            <w:proofErr w:type="gramStart"/>
            <w:r w:rsidRPr="003A6B0B">
              <w:rPr>
                <w:sz w:val="20"/>
                <w:szCs w:val="20"/>
              </w:rPr>
              <w:t>о-</w:t>
            </w:r>
            <w:proofErr w:type="gramEnd"/>
            <w:r w:rsidRPr="003A6B0B">
              <w:rPr>
                <w:sz w:val="20"/>
                <w:szCs w:val="20"/>
              </w:rPr>
              <w:t xml:space="preserve"> и</w:t>
            </w:r>
            <w:r w:rsidR="00B95423">
              <w:rPr>
                <w:sz w:val="20"/>
                <w:szCs w:val="20"/>
              </w:rPr>
              <w:t>/или</w:t>
            </w:r>
            <w:r w:rsidRPr="003A6B0B">
              <w:rPr>
                <w:sz w:val="20"/>
                <w:szCs w:val="20"/>
              </w:rPr>
              <w:t xml:space="preserve"> видеоматериалы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5</w:t>
            </w:r>
          </w:p>
        </w:tc>
      </w:tr>
      <w:tr w:rsidR="003A6B0B" w:rsidRPr="003A6B0B" w:rsidTr="00B95423">
        <w:trPr>
          <w:trHeight w:val="172"/>
        </w:trPr>
        <w:tc>
          <w:tcPr>
            <w:tcW w:w="3060" w:type="dxa"/>
            <w:vMerge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4.3. Формы работы с детьми по данному направлению</w:t>
            </w:r>
          </w:p>
        </w:tc>
        <w:tc>
          <w:tcPr>
            <w:tcW w:w="5425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Краткое описание (текст не более 2 стр.), фото и /или  видеоматериалы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5</w:t>
            </w:r>
          </w:p>
        </w:tc>
      </w:tr>
      <w:tr w:rsidR="003A6B0B" w:rsidRPr="003A6B0B" w:rsidTr="00B95423">
        <w:trPr>
          <w:trHeight w:val="172"/>
        </w:trPr>
        <w:tc>
          <w:tcPr>
            <w:tcW w:w="3060" w:type="dxa"/>
            <w:vMerge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4.4. Достижения детей по данному направлению</w:t>
            </w:r>
          </w:p>
        </w:tc>
        <w:tc>
          <w:tcPr>
            <w:tcW w:w="5425" w:type="dxa"/>
          </w:tcPr>
          <w:p w:rsidR="00B95423" w:rsidRPr="003A6B0B" w:rsidRDefault="003A6B0B" w:rsidP="00B95423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Таблица, ксерокопии подтверждающих документов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3</w:t>
            </w:r>
          </w:p>
        </w:tc>
      </w:tr>
      <w:tr w:rsidR="003A6B0B" w:rsidRPr="003A6B0B" w:rsidTr="00B95423">
        <w:trPr>
          <w:trHeight w:val="288"/>
        </w:trPr>
        <w:tc>
          <w:tcPr>
            <w:tcW w:w="3060" w:type="dxa"/>
            <w:vMerge w:val="restart"/>
          </w:tcPr>
          <w:p w:rsidR="003A6B0B" w:rsidRPr="003A6B0B" w:rsidRDefault="003A6B0B" w:rsidP="003A6B0B">
            <w:pPr>
              <w:rPr>
                <w:b/>
                <w:spacing w:val="-10"/>
                <w:sz w:val="20"/>
                <w:szCs w:val="20"/>
              </w:rPr>
            </w:pPr>
            <w:r w:rsidRPr="003A6B0B">
              <w:rPr>
                <w:b/>
                <w:sz w:val="20"/>
                <w:szCs w:val="20"/>
              </w:rPr>
              <w:t xml:space="preserve">5. </w:t>
            </w:r>
            <w:r w:rsidRPr="003A6B0B">
              <w:rPr>
                <w:b/>
                <w:spacing w:val="-10"/>
                <w:sz w:val="20"/>
                <w:szCs w:val="20"/>
              </w:rPr>
              <w:t xml:space="preserve">Работа с родителями в соответствии с номинацией </w:t>
            </w:r>
          </w:p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  <w:r w:rsidRPr="003A6B0B">
              <w:rPr>
                <w:b/>
                <w:spacing w:val="-10"/>
                <w:sz w:val="20"/>
                <w:szCs w:val="20"/>
              </w:rPr>
              <w:t>(7 баллов)</w:t>
            </w: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5.1. Формы работы с родителями по данному направлению</w:t>
            </w:r>
          </w:p>
        </w:tc>
        <w:tc>
          <w:tcPr>
            <w:tcW w:w="5425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Краткое описание (текст не более 2 стр.), фото и /или видеоматериалы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5</w:t>
            </w:r>
          </w:p>
        </w:tc>
      </w:tr>
      <w:tr w:rsidR="003A6B0B" w:rsidRPr="003A6B0B" w:rsidTr="00B95423">
        <w:trPr>
          <w:trHeight w:val="321"/>
        </w:trPr>
        <w:tc>
          <w:tcPr>
            <w:tcW w:w="3060" w:type="dxa"/>
            <w:vMerge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</w:p>
        </w:tc>
        <w:tc>
          <w:tcPr>
            <w:tcW w:w="5549" w:type="dxa"/>
          </w:tcPr>
          <w:p w:rsidR="003A6B0B" w:rsidRPr="003A6B0B" w:rsidRDefault="003A6B0B" w:rsidP="00B95423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 xml:space="preserve">5.2. </w:t>
            </w:r>
            <w:r w:rsidR="00B95423">
              <w:rPr>
                <w:sz w:val="20"/>
                <w:szCs w:val="20"/>
              </w:rPr>
              <w:t>Формы</w:t>
            </w:r>
            <w:r w:rsidRPr="003A6B0B">
              <w:rPr>
                <w:spacing w:val="-4"/>
                <w:sz w:val="20"/>
                <w:szCs w:val="20"/>
              </w:rPr>
              <w:t xml:space="preserve"> обратной связи с семьями воспитанников по проблеме</w:t>
            </w:r>
          </w:p>
        </w:tc>
        <w:tc>
          <w:tcPr>
            <w:tcW w:w="5425" w:type="dxa"/>
          </w:tcPr>
          <w:p w:rsidR="003A6B0B" w:rsidRPr="003A6B0B" w:rsidRDefault="00B95423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Краткое описание (текст не более 2 стр.), фото и /или видеоматериалы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2</w:t>
            </w:r>
          </w:p>
        </w:tc>
      </w:tr>
      <w:tr w:rsidR="003A6B0B" w:rsidRPr="003A6B0B" w:rsidTr="00B95423">
        <w:trPr>
          <w:trHeight w:val="321"/>
        </w:trPr>
        <w:tc>
          <w:tcPr>
            <w:tcW w:w="3060" w:type="dxa"/>
          </w:tcPr>
          <w:p w:rsidR="003A6B0B" w:rsidRPr="003A6B0B" w:rsidRDefault="003A6B0B" w:rsidP="003A6B0B">
            <w:pPr>
              <w:rPr>
                <w:b/>
                <w:sz w:val="20"/>
                <w:szCs w:val="20"/>
              </w:rPr>
            </w:pPr>
            <w:r w:rsidRPr="003A6B0B">
              <w:rPr>
                <w:b/>
                <w:sz w:val="20"/>
                <w:szCs w:val="20"/>
              </w:rPr>
              <w:t>6. Мониторинг результативности решения задачи (3 балла)</w:t>
            </w:r>
          </w:p>
        </w:tc>
        <w:tc>
          <w:tcPr>
            <w:tcW w:w="5549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6.1. Систематичность и результаты контроля по данному направлению</w:t>
            </w:r>
          </w:p>
          <w:p w:rsidR="003A6B0B" w:rsidRPr="003A6B0B" w:rsidRDefault="003A6B0B" w:rsidP="003A6B0B">
            <w:pPr>
              <w:rPr>
                <w:i/>
                <w:sz w:val="20"/>
                <w:szCs w:val="20"/>
              </w:rPr>
            </w:pPr>
          </w:p>
        </w:tc>
        <w:tc>
          <w:tcPr>
            <w:tcW w:w="5425" w:type="dxa"/>
          </w:tcPr>
          <w:p w:rsidR="003A6B0B" w:rsidRPr="003A6B0B" w:rsidRDefault="003A6B0B" w:rsidP="003A6B0B">
            <w:pPr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Аналитические материалы по разным видам контроля (на выбор ДОО)</w:t>
            </w:r>
          </w:p>
        </w:tc>
        <w:tc>
          <w:tcPr>
            <w:tcW w:w="1559" w:type="dxa"/>
          </w:tcPr>
          <w:p w:rsidR="003A6B0B" w:rsidRPr="003A6B0B" w:rsidRDefault="003A6B0B" w:rsidP="003A6B0B">
            <w:pPr>
              <w:jc w:val="center"/>
              <w:rPr>
                <w:sz w:val="20"/>
                <w:szCs w:val="20"/>
              </w:rPr>
            </w:pPr>
            <w:r w:rsidRPr="003A6B0B">
              <w:rPr>
                <w:sz w:val="20"/>
                <w:szCs w:val="20"/>
              </w:rPr>
              <w:t>3</w:t>
            </w:r>
          </w:p>
        </w:tc>
      </w:tr>
    </w:tbl>
    <w:p w:rsidR="003A6B0B" w:rsidRDefault="003A6B0B" w:rsidP="003A6B0B">
      <w:pPr>
        <w:tabs>
          <w:tab w:val="left" w:pos="5245"/>
        </w:tabs>
        <w:sectPr w:rsidR="003A6B0B" w:rsidSect="00B95423">
          <w:pgSz w:w="16838" w:h="11906" w:orient="landscape"/>
          <w:pgMar w:top="709" w:right="1134" w:bottom="142" w:left="1134" w:header="709" w:footer="709" w:gutter="0"/>
          <w:cols w:space="708"/>
          <w:titlePg/>
          <w:docGrid w:linePitch="360"/>
        </w:sectPr>
      </w:pPr>
    </w:p>
    <w:p w:rsidR="0071720C" w:rsidRDefault="0071720C" w:rsidP="0071720C"/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5421"/>
      </w:tblGrid>
      <w:tr w:rsidR="00BB058E" w:rsidRPr="00070A95" w:rsidTr="00B95423">
        <w:tc>
          <w:tcPr>
            <w:tcW w:w="4752" w:type="dxa"/>
          </w:tcPr>
          <w:p w:rsidR="00BB058E" w:rsidRPr="001B0A63" w:rsidRDefault="00BB058E" w:rsidP="00080E6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5421" w:type="dxa"/>
          </w:tcPr>
          <w:p w:rsidR="00BB058E" w:rsidRPr="00070A95" w:rsidRDefault="00BB058E" w:rsidP="00080E69">
            <w:pPr>
              <w:pStyle w:val="af1"/>
              <w:jc w:val="right"/>
            </w:pPr>
            <w:r w:rsidRPr="00070A95">
              <w:t>Приложение № 2</w:t>
            </w:r>
          </w:p>
          <w:p w:rsidR="00BB058E" w:rsidRPr="00070A95" w:rsidRDefault="00BB058E" w:rsidP="00080E69">
            <w:pPr>
              <w:pStyle w:val="af1"/>
              <w:jc w:val="right"/>
            </w:pPr>
            <w:r w:rsidRPr="00070A95">
              <w:t xml:space="preserve">к распоряжению Кинельского </w:t>
            </w:r>
          </w:p>
          <w:p w:rsidR="00BB058E" w:rsidRPr="00070A95" w:rsidRDefault="00BB058E" w:rsidP="00080E69">
            <w:pPr>
              <w:pStyle w:val="af1"/>
              <w:jc w:val="right"/>
            </w:pPr>
            <w:r w:rsidRPr="00070A95">
              <w:t xml:space="preserve">управления  </w:t>
            </w:r>
            <w:proofErr w:type="spellStart"/>
            <w:r w:rsidRPr="00070A95">
              <w:t>МОиН</w:t>
            </w:r>
            <w:proofErr w:type="spellEnd"/>
            <w:r w:rsidRPr="00070A95">
              <w:t xml:space="preserve"> </w:t>
            </w:r>
            <w:proofErr w:type="gramStart"/>
            <w:r w:rsidRPr="00070A95">
              <w:t>СО</w:t>
            </w:r>
            <w:proofErr w:type="gramEnd"/>
          </w:p>
          <w:p w:rsidR="00BB058E" w:rsidRPr="00070A95" w:rsidRDefault="00BB058E" w:rsidP="00080E69">
            <w:pPr>
              <w:pStyle w:val="af1"/>
              <w:jc w:val="right"/>
            </w:pPr>
            <w:r w:rsidRPr="00070A95">
              <w:t>от 2</w:t>
            </w:r>
            <w:r w:rsidR="00407A45">
              <w:t>8</w:t>
            </w:r>
            <w:r w:rsidRPr="00070A95">
              <w:t>.10.20</w:t>
            </w:r>
            <w:r w:rsidR="00407A45">
              <w:t>20</w:t>
            </w:r>
            <w:r w:rsidRPr="00070A95">
              <w:t xml:space="preserve"> № </w:t>
            </w:r>
            <w:r w:rsidR="00407A45">
              <w:t>196</w:t>
            </w:r>
            <w:r w:rsidRPr="00070A95">
              <w:t xml:space="preserve"> -</w:t>
            </w:r>
            <w:proofErr w:type="gramStart"/>
            <w:r w:rsidRPr="00070A95">
              <w:t>р</w:t>
            </w:r>
            <w:proofErr w:type="gramEnd"/>
            <w:r w:rsidRPr="00070A95">
              <w:t xml:space="preserve">  </w:t>
            </w:r>
          </w:p>
          <w:p w:rsidR="00BB058E" w:rsidRPr="00070A95" w:rsidRDefault="00BB058E" w:rsidP="00080E69">
            <w:pPr>
              <w:pStyle w:val="af1"/>
              <w:jc w:val="right"/>
            </w:pPr>
          </w:p>
        </w:tc>
      </w:tr>
    </w:tbl>
    <w:p w:rsidR="00BB058E" w:rsidRDefault="00BB058E" w:rsidP="00BB058E">
      <w:pPr>
        <w:spacing w:line="276" w:lineRule="auto"/>
        <w:ind w:left="357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Состав жюри </w:t>
      </w:r>
    </w:p>
    <w:p w:rsidR="00BB058E" w:rsidRDefault="00BB058E" w:rsidP="00BB058E">
      <w:pPr>
        <w:spacing w:line="276" w:lineRule="auto"/>
        <w:ind w:left="357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окружного этапа конкурса образовательных организаций внедряющих инновационные образовательные программы дошкольного образования «Детский сад года – 20</w:t>
      </w:r>
      <w:r w:rsidR="00763055">
        <w:rPr>
          <w:rFonts w:ascii="Times" w:hAnsi="Times" w:cs="Times"/>
          <w:b/>
          <w:bCs/>
          <w:color w:val="000000"/>
          <w:sz w:val="28"/>
          <w:szCs w:val="28"/>
        </w:rPr>
        <w:t>20</w:t>
      </w:r>
      <w:r>
        <w:rPr>
          <w:rFonts w:ascii="Times" w:hAnsi="Times" w:cs="Times"/>
          <w:b/>
          <w:bCs/>
          <w:color w:val="000000"/>
          <w:sz w:val="28"/>
          <w:szCs w:val="28"/>
        </w:rPr>
        <w:t>»</w:t>
      </w:r>
      <w:r w:rsidRPr="009725F3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BB058E" w:rsidRDefault="00BB058E" w:rsidP="00BB058E">
      <w:pPr>
        <w:spacing w:line="276" w:lineRule="auto"/>
        <w:ind w:left="357"/>
        <w:jc w:val="center"/>
        <w:outlineLvl w:val="3"/>
        <w:rPr>
          <w:rFonts w:ascii="Times" w:hAnsi="Times" w:cs="Times"/>
          <w:bCs/>
          <w:color w:val="000000"/>
          <w:sz w:val="28"/>
          <w:szCs w:val="28"/>
        </w:rPr>
      </w:pPr>
    </w:p>
    <w:p w:rsidR="00BB058E" w:rsidRDefault="00BB058E" w:rsidP="00BB058E">
      <w:pPr>
        <w:pStyle w:val="af2"/>
        <w:numPr>
          <w:ilvl w:val="0"/>
          <w:numId w:val="32"/>
        </w:numPr>
        <w:spacing w:line="276" w:lineRule="auto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>Исаева Ирина Борисовна – начальник отдела реализации образовательных программ Кинельского управления министерства образования и науки Самарской области</w:t>
      </w:r>
    </w:p>
    <w:p w:rsidR="00BB058E" w:rsidRDefault="00BB058E" w:rsidP="00BB058E">
      <w:pPr>
        <w:pStyle w:val="af2"/>
        <w:numPr>
          <w:ilvl w:val="0"/>
          <w:numId w:val="32"/>
        </w:numPr>
        <w:spacing w:line="276" w:lineRule="auto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>Мартынова Инна Евгеньевна – ведущий специалист отдела реализации образовательных программ Кинельского управления министерства образования и науки Самарской области</w:t>
      </w:r>
    </w:p>
    <w:p w:rsidR="00BB058E" w:rsidRDefault="00BB058E" w:rsidP="00BB058E">
      <w:pPr>
        <w:pStyle w:val="af2"/>
        <w:numPr>
          <w:ilvl w:val="0"/>
          <w:numId w:val="32"/>
        </w:numPr>
        <w:spacing w:line="276" w:lineRule="auto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  <w:proofErr w:type="spellStart"/>
      <w:r>
        <w:rPr>
          <w:rFonts w:ascii="Times" w:hAnsi="Times" w:cs="Times"/>
          <w:bCs/>
          <w:color w:val="000000"/>
          <w:sz w:val="28"/>
          <w:szCs w:val="28"/>
        </w:rPr>
        <w:t>Гулина</w:t>
      </w:r>
      <w:proofErr w:type="spellEnd"/>
      <w:r>
        <w:rPr>
          <w:rFonts w:ascii="Times" w:hAnsi="Times" w:cs="Times"/>
          <w:bCs/>
          <w:color w:val="000000"/>
          <w:sz w:val="28"/>
          <w:szCs w:val="28"/>
        </w:rPr>
        <w:t xml:space="preserve"> Анна Васильевна – директор ГБУ ДПО «Кинельский РЦ»</w:t>
      </w:r>
    </w:p>
    <w:p w:rsidR="00BB058E" w:rsidRPr="00C2042C" w:rsidRDefault="00763055" w:rsidP="00BB058E">
      <w:pPr>
        <w:pStyle w:val="af2"/>
        <w:numPr>
          <w:ilvl w:val="0"/>
          <w:numId w:val="32"/>
        </w:numPr>
        <w:spacing w:line="276" w:lineRule="auto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  <w:proofErr w:type="spellStart"/>
      <w:r>
        <w:rPr>
          <w:rFonts w:ascii="Times" w:hAnsi="Times" w:cs="Times"/>
          <w:bCs/>
          <w:color w:val="000000"/>
          <w:sz w:val="28"/>
          <w:szCs w:val="28"/>
        </w:rPr>
        <w:t>Ладина</w:t>
      </w:r>
      <w:proofErr w:type="spellEnd"/>
      <w:r>
        <w:rPr>
          <w:rFonts w:ascii="Times" w:hAnsi="Times" w:cs="Times"/>
          <w:bCs/>
          <w:color w:val="000000"/>
          <w:sz w:val="28"/>
          <w:szCs w:val="28"/>
        </w:rPr>
        <w:t xml:space="preserve"> Раиса Сергеевна</w:t>
      </w:r>
      <w:r w:rsidR="00C2042C">
        <w:rPr>
          <w:rFonts w:ascii="Times" w:hAnsi="Times" w:cs="Times"/>
          <w:bCs/>
          <w:color w:val="000000"/>
          <w:sz w:val="28"/>
          <w:szCs w:val="28"/>
        </w:rPr>
        <w:t xml:space="preserve"> – старший воспитатель СП ДС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«Лучик» </w:t>
      </w:r>
      <w:r w:rsidR="00FD70BC">
        <w:rPr>
          <w:rFonts w:ascii="Times" w:hAnsi="Times" w:cs="Times"/>
          <w:bCs/>
          <w:color w:val="000000"/>
          <w:sz w:val="28"/>
          <w:szCs w:val="28"/>
        </w:rPr>
        <w:t xml:space="preserve">ГБОУ СОШ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№10 г. </w:t>
      </w:r>
      <w:proofErr w:type="spellStart"/>
      <w:r>
        <w:rPr>
          <w:rFonts w:ascii="Times" w:hAnsi="Times" w:cs="Times"/>
          <w:bCs/>
          <w:color w:val="000000"/>
          <w:sz w:val="28"/>
          <w:szCs w:val="28"/>
        </w:rPr>
        <w:t>Кинеля</w:t>
      </w:r>
      <w:proofErr w:type="spellEnd"/>
      <w:r w:rsidR="00FD70BC"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bCs/>
          <w:color w:val="000000"/>
          <w:sz w:val="28"/>
          <w:szCs w:val="28"/>
        </w:rPr>
        <w:t>г</w:t>
      </w:r>
      <w:r w:rsidR="00FD70BC">
        <w:rPr>
          <w:rFonts w:ascii="Times" w:hAnsi="Times" w:cs="Times"/>
          <w:bCs/>
          <w:color w:val="000000"/>
          <w:sz w:val="28"/>
          <w:szCs w:val="28"/>
        </w:rPr>
        <w:t>.</w:t>
      </w:r>
      <w:r>
        <w:rPr>
          <w:rFonts w:ascii="Times" w:hAnsi="Times" w:cs="Times"/>
          <w:bCs/>
          <w:color w:val="000000"/>
          <w:sz w:val="28"/>
          <w:szCs w:val="28"/>
        </w:rPr>
        <w:t>о</w:t>
      </w:r>
      <w:proofErr w:type="spellEnd"/>
      <w:r w:rsidR="00FD70BC">
        <w:rPr>
          <w:rFonts w:ascii="Times" w:hAnsi="Times" w:cs="Times"/>
          <w:bCs/>
          <w:color w:val="000000"/>
          <w:sz w:val="28"/>
          <w:szCs w:val="28"/>
        </w:rPr>
        <w:t xml:space="preserve">. </w:t>
      </w:r>
      <w:proofErr w:type="spellStart"/>
      <w:r w:rsidR="00FD70BC">
        <w:rPr>
          <w:rFonts w:ascii="Times" w:hAnsi="Times" w:cs="Times"/>
          <w:bCs/>
          <w:color w:val="000000"/>
          <w:sz w:val="28"/>
          <w:szCs w:val="28"/>
        </w:rPr>
        <w:t>Кинель</w:t>
      </w:r>
      <w:proofErr w:type="spellEnd"/>
    </w:p>
    <w:p w:rsidR="009829A1" w:rsidRPr="00C2042C" w:rsidRDefault="00763055" w:rsidP="00BB058E">
      <w:pPr>
        <w:pStyle w:val="af2"/>
        <w:numPr>
          <w:ilvl w:val="0"/>
          <w:numId w:val="32"/>
        </w:numPr>
        <w:spacing w:line="276" w:lineRule="auto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>Марина Жанна Александровна</w:t>
      </w:r>
      <w:r w:rsidR="009829A1" w:rsidRPr="00C2042C">
        <w:rPr>
          <w:rFonts w:ascii="Times" w:hAnsi="Times" w:cs="Times"/>
          <w:bCs/>
          <w:color w:val="000000"/>
          <w:sz w:val="28"/>
          <w:szCs w:val="28"/>
        </w:rPr>
        <w:t xml:space="preserve"> – </w:t>
      </w:r>
      <w:r w:rsidR="00FD70BC">
        <w:rPr>
          <w:rFonts w:ascii="Times" w:hAnsi="Times" w:cs="Times"/>
          <w:bCs/>
          <w:color w:val="000000"/>
          <w:sz w:val="28"/>
          <w:szCs w:val="28"/>
        </w:rPr>
        <w:t xml:space="preserve">старший воспитатель 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АНО </w:t>
      </w:r>
      <w:proofErr w:type="gramStart"/>
      <w:r>
        <w:rPr>
          <w:rFonts w:ascii="Times" w:hAnsi="Times" w:cs="Times"/>
          <w:bCs/>
          <w:color w:val="000000"/>
          <w:sz w:val="28"/>
          <w:szCs w:val="28"/>
        </w:rPr>
        <w:t>ДО</w:t>
      </w:r>
      <w:proofErr w:type="gramEnd"/>
      <w:r>
        <w:rPr>
          <w:rFonts w:ascii="Times" w:hAnsi="Times" w:cs="Times"/>
          <w:bCs/>
          <w:color w:val="000000"/>
          <w:sz w:val="28"/>
          <w:szCs w:val="28"/>
        </w:rPr>
        <w:t xml:space="preserve"> «</w:t>
      </w:r>
      <w:proofErr w:type="gramStart"/>
      <w:r>
        <w:rPr>
          <w:rFonts w:ascii="Times" w:hAnsi="Times" w:cs="Times"/>
          <w:bCs/>
          <w:color w:val="000000"/>
          <w:sz w:val="28"/>
          <w:szCs w:val="28"/>
        </w:rPr>
        <w:t>Город</w:t>
      </w:r>
      <w:proofErr w:type="gramEnd"/>
      <w:r>
        <w:rPr>
          <w:rFonts w:ascii="Times" w:hAnsi="Times" w:cs="Times"/>
          <w:bCs/>
          <w:color w:val="000000"/>
          <w:sz w:val="28"/>
          <w:szCs w:val="28"/>
        </w:rPr>
        <w:t xml:space="preserve"> Детства»</w:t>
      </w:r>
      <w:r w:rsidR="00070A95"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spellStart"/>
      <w:r w:rsidR="00070A95">
        <w:rPr>
          <w:rFonts w:ascii="Times" w:hAnsi="Times" w:cs="Times"/>
          <w:bCs/>
          <w:color w:val="000000"/>
          <w:sz w:val="28"/>
          <w:szCs w:val="28"/>
        </w:rPr>
        <w:t>г.о</w:t>
      </w:r>
      <w:proofErr w:type="spellEnd"/>
      <w:r w:rsidR="00070A95">
        <w:rPr>
          <w:rFonts w:ascii="Times" w:hAnsi="Times" w:cs="Times"/>
          <w:bCs/>
          <w:color w:val="000000"/>
          <w:sz w:val="28"/>
          <w:szCs w:val="28"/>
        </w:rPr>
        <w:t xml:space="preserve">. </w:t>
      </w:r>
      <w:proofErr w:type="spellStart"/>
      <w:r w:rsidR="00070A95">
        <w:rPr>
          <w:rFonts w:ascii="Times" w:hAnsi="Times" w:cs="Times"/>
          <w:bCs/>
          <w:color w:val="000000"/>
          <w:sz w:val="28"/>
          <w:szCs w:val="28"/>
        </w:rPr>
        <w:t>Кинель</w:t>
      </w:r>
      <w:proofErr w:type="spellEnd"/>
    </w:p>
    <w:p w:rsidR="00C2042C" w:rsidRDefault="00407A45" w:rsidP="00BB058E">
      <w:pPr>
        <w:pStyle w:val="af2"/>
        <w:numPr>
          <w:ilvl w:val="0"/>
          <w:numId w:val="32"/>
        </w:numPr>
        <w:spacing w:line="276" w:lineRule="auto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>Рябова Ольга Николаевна</w:t>
      </w:r>
      <w:r w:rsidR="00070A95">
        <w:rPr>
          <w:rFonts w:ascii="Times" w:hAnsi="Times" w:cs="Times"/>
          <w:bCs/>
          <w:color w:val="000000"/>
          <w:sz w:val="28"/>
          <w:szCs w:val="28"/>
        </w:rPr>
        <w:t xml:space="preserve"> –</w:t>
      </w:r>
      <w:r w:rsidR="00C2042C" w:rsidRPr="00C2042C"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r w:rsidR="00070A95">
        <w:rPr>
          <w:rFonts w:ascii="Times" w:hAnsi="Times" w:cs="Times"/>
          <w:bCs/>
          <w:color w:val="000000"/>
          <w:sz w:val="28"/>
          <w:szCs w:val="28"/>
        </w:rPr>
        <w:t>старший воспитатель СП ДС «</w:t>
      </w:r>
      <w:r>
        <w:rPr>
          <w:rFonts w:ascii="Times" w:hAnsi="Times" w:cs="Times"/>
          <w:bCs/>
          <w:color w:val="000000"/>
          <w:sz w:val="28"/>
          <w:szCs w:val="28"/>
        </w:rPr>
        <w:t>Берёзка</w:t>
      </w:r>
      <w:r w:rsidR="00070A95">
        <w:rPr>
          <w:rFonts w:ascii="Times" w:hAnsi="Times" w:cs="Times"/>
          <w:bCs/>
          <w:color w:val="000000"/>
          <w:sz w:val="28"/>
          <w:szCs w:val="28"/>
        </w:rPr>
        <w:t>» ГБОУ СОШ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пос. Кинельский</w:t>
      </w:r>
      <w:r w:rsidR="00070A95"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bCs/>
          <w:color w:val="000000"/>
          <w:sz w:val="28"/>
          <w:szCs w:val="28"/>
        </w:rPr>
        <w:t>м</w:t>
      </w:r>
      <w:r w:rsidR="00070A95">
        <w:rPr>
          <w:rFonts w:ascii="Times" w:hAnsi="Times" w:cs="Times"/>
          <w:bCs/>
          <w:color w:val="000000"/>
          <w:sz w:val="28"/>
          <w:szCs w:val="28"/>
        </w:rPr>
        <w:t>.</w:t>
      </w:r>
      <w:r>
        <w:rPr>
          <w:rFonts w:ascii="Times" w:hAnsi="Times" w:cs="Times"/>
          <w:bCs/>
          <w:color w:val="000000"/>
          <w:sz w:val="28"/>
          <w:szCs w:val="28"/>
        </w:rPr>
        <w:t>р</w:t>
      </w:r>
      <w:proofErr w:type="spellEnd"/>
      <w:r w:rsidR="00070A95">
        <w:rPr>
          <w:rFonts w:ascii="Times" w:hAnsi="Times" w:cs="Times"/>
          <w:bCs/>
          <w:color w:val="000000"/>
          <w:sz w:val="28"/>
          <w:szCs w:val="28"/>
        </w:rPr>
        <w:t>. Кинель</w:t>
      </w:r>
      <w:r>
        <w:rPr>
          <w:rFonts w:ascii="Times" w:hAnsi="Times" w:cs="Times"/>
          <w:bCs/>
          <w:color w:val="000000"/>
          <w:sz w:val="28"/>
          <w:szCs w:val="28"/>
        </w:rPr>
        <w:t>ский</w:t>
      </w:r>
    </w:p>
    <w:p w:rsidR="00407A45" w:rsidRPr="00C2042C" w:rsidRDefault="00407A45" w:rsidP="00646D85">
      <w:pPr>
        <w:pStyle w:val="af2"/>
        <w:spacing w:line="276" w:lineRule="auto"/>
        <w:ind w:left="717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</w:p>
    <w:p w:rsidR="0071720C" w:rsidRDefault="0071720C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p w:rsidR="009829A1" w:rsidRDefault="009829A1" w:rsidP="003E1A04">
      <w:pPr>
        <w:pStyle w:val="3"/>
        <w:ind w:left="4500" w:firstLine="0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5421"/>
      </w:tblGrid>
      <w:tr w:rsidR="009829A1" w:rsidRPr="00113DAC" w:rsidTr="00B95423">
        <w:tc>
          <w:tcPr>
            <w:tcW w:w="4752" w:type="dxa"/>
          </w:tcPr>
          <w:p w:rsidR="009829A1" w:rsidRPr="001B0A63" w:rsidRDefault="009829A1" w:rsidP="00080E6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5421" w:type="dxa"/>
          </w:tcPr>
          <w:p w:rsidR="009829A1" w:rsidRDefault="009829A1" w:rsidP="00080E69">
            <w:pPr>
              <w:pStyle w:val="af1"/>
              <w:jc w:val="right"/>
            </w:pPr>
            <w:r>
              <w:t>Приложение № 3</w:t>
            </w:r>
          </w:p>
          <w:p w:rsidR="009829A1" w:rsidRDefault="009829A1" w:rsidP="00080E69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>р</w:t>
            </w:r>
            <w:r w:rsidRPr="00B61267">
              <w:t>аспоряжени</w:t>
            </w:r>
            <w:r>
              <w:t xml:space="preserve">ю </w:t>
            </w:r>
            <w:r w:rsidRPr="00B61267">
              <w:t xml:space="preserve">Кинельского </w:t>
            </w:r>
          </w:p>
          <w:p w:rsidR="009829A1" w:rsidRPr="00B61267" w:rsidRDefault="009829A1" w:rsidP="00080E69">
            <w:pPr>
              <w:pStyle w:val="af1"/>
              <w:jc w:val="right"/>
            </w:pPr>
            <w:r w:rsidRPr="00B61267">
              <w:t xml:space="preserve">управления </w:t>
            </w:r>
            <w:r>
              <w:t xml:space="preserve">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</w:p>
          <w:p w:rsidR="009829A1" w:rsidRPr="00B61267" w:rsidRDefault="00070A95" w:rsidP="00080E69">
            <w:pPr>
              <w:pStyle w:val="af1"/>
              <w:jc w:val="right"/>
            </w:pPr>
            <w:r>
              <w:t>от 2</w:t>
            </w:r>
            <w:r w:rsidR="00407A45">
              <w:t>8</w:t>
            </w:r>
            <w:r w:rsidR="009829A1" w:rsidRPr="00070A95">
              <w:t>.10.20</w:t>
            </w:r>
            <w:r w:rsidR="00407A45">
              <w:t>20</w:t>
            </w:r>
            <w:r w:rsidR="009829A1" w:rsidRPr="00070A95">
              <w:t xml:space="preserve"> № </w:t>
            </w:r>
            <w:r w:rsidR="00407A45">
              <w:t>196</w:t>
            </w:r>
            <w:r w:rsidR="009829A1" w:rsidRPr="00070A95">
              <w:t xml:space="preserve"> -</w:t>
            </w:r>
            <w:proofErr w:type="gramStart"/>
            <w:r w:rsidR="009829A1" w:rsidRPr="00070A95">
              <w:t>р</w:t>
            </w:r>
            <w:proofErr w:type="gramEnd"/>
            <w:r w:rsidR="009829A1">
              <w:t xml:space="preserve">  </w:t>
            </w:r>
          </w:p>
          <w:p w:rsidR="009829A1" w:rsidRPr="00B61267" w:rsidRDefault="009829A1" w:rsidP="00080E69">
            <w:pPr>
              <w:pStyle w:val="af1"/>
              <w:jc w:val="right"/>
            </w:pPr>
          </w:p>
        </w:tc>
      </w:tr>
    </w:tbl>
    <w:p w:rsidR="009829A1" w:rsidRDefault="009829A1" w:rsidP="009829A1">
      <w:pPr>
        <w:spacing w:line="276" w:lineRule="auto"/>
        <w:ind w:left="357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Оргкомитет</w:t>
      </w:r>
    </w:p>
    <w:p w:rsidR="009829A1" w:rsidRDefault="009829A1" w:rsidP="009829A1">
      <w:pPr>
        <w:spacing w:line="276" w:lineRule="auto"/>
        <w:ind w:left="357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окружного этапа конкурса образовательных организаций внедряющих инновационные образовательные программы дошкольного образования «Детский сад года – 20</w:t>
      </w:r>
      <w:r w:rsidR="00407A45">
        <w:rPr>
          <w:rFonts w:ascii="Times" w:hAnsi="Times" w:cs="Times"/>
          <w:b/>
          <w:bCs/>
          <w:color w:val="000000"/>
          <w:sz w:val="28"/>
          <w:szCs w:val="28"/>
        </w:rPr>
        <w:t>20</w:t>
      </w:r>
      <w:r>
        <w:rPr>
          <w:rFonts w:ascii="Times" w:hAnsi="Times" w:cs="Times"/>
          <w:b/>
          <w:bCs/>
          <w:color w:val="000000"/>
          <w:sz w:val="28"/>
          <w:szCs w:val="28"/>
        </w:rPr>
        <w:t>»</w:t>
      </w:r>
      <w:r w:rsidRPr="009725F3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9829A1" w:rsidRDefault="009829A1" w:rsidP="009829A1">
      <w:pPr>
        <w:spacing w:line="276" w:lineRule="auto"/>
        <w:ind w:left="357"/>
        <w:jc w:val="center"/>
        <w:outlineLvl w:val="3"/>
        <w:rPr>
          <w:rFonts w:ascii="Times" w:hAnsi="Times" w:cs="Times"/>
          <w:bCs/>
          <w:color w:val="000000"/>
          <w:sz w:val="28"/>
          <w:szCs w:val="28"/>
        </w:rPr>
      </w:pPr>
    </w:p>
    <w:p w:rsidR="009829A1" w:rsidRDefault="009829A1" w:rsidP="009829A1">
      <w:pPr>
        <w:spacing w:line="276" w:lineRule="auto"/>
        <w:ind w:left="357"/>
        <w:outlineLvl w:val="3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>Руководитель оргкомитета:</w:t>
      </w:r>
    </w:p>
    <w:p w:rsidR="009829A1" w:rsidRDefault="009829A1" w:rsidP="009829A1">
      <w:pPr>
        <w:pStyle w:val="af2"/>
        <w:spacing w:line="276" w:lineRule="auto"/>
        <w:ind w:left="0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</w:p>
    <w:p w:rsidR="009829A1" w:rsidRDefault="009829A1" w:rsidP="009829A1">
      <w:pPr>
        <w:pStyle w:val="af2"/>
        <w:spacing w:line="276" w:lineRule="auto"/>
        <w:ind w:left="0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 xml:space="preserve"> - Исаева Ирина Борисовна – начальник отдела реализации образовательных программ Кинельского управления министерства образования и науки Самарской области</w:t>
      </w:r>
    </w:p>
    <w:p w:rsidR="009829A1" w:rsidRDefault="009829A1" w:rsidP="009829A1">
      <w:pPr>
        <w:pStyle w:val="af2"/>
        <w:spacing w:line="276" w:lineRule="auto"/>
        <w:ind w:left="0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</w:p>
    <w:p w:rsidR="009829A1" w:rsidRDefault="009829A1" w:rsidP="009829A1">
      <w:pPr>
        <w:pStyle w:val="af2"/>
        <w:spacing w:line="276" w:lineRule="auto"/>
        <w:ind w:left="0" w:firstLine="567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>Члены оргкомитета:</w:t>
      </w:r>
    </w:p>
    <w:p w:rsidR="009829A1" w:rsidRDefault="009829A1" w:rsidP="009829A1">
      <w:pPr>
        <w:pStyle w:val="af2"/>
        <w:spacing w:line="276" w:lineRule="auto"/>
        <w:ind w:left="0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</w:p>
    <w:p w:rsidR="009829A1" w:rsidRDefault="009829A1" w:rsidP="009829A1">
      <w:pPr>
        <w:pStyle w:val="af2"/>
        <w:spacing w:line="276" w:lineRule="auto"/>
        <w:ind w:left="0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 xml:space="preserve"> - Мартынова Инна Евгеньевна – ведущий специалист отдела реализации образовательных программ Кинельского управления министерства образования и науки Самарской области;</w:t>
      </w:r>
    </w:p>
    <w:p w:rsidR="009829A1" w:rsidRDefault="009829A1" w:rsidP="009829A1">
      <w:pPr>
        <w:pStyle w:val="af2"/>
        <w:spacing w:line="276" w:lineRule="auto"/>
        <w:ind w:left="0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</w:p>
    <w:p w:rsidR="009829A1" w:rsidRDefault="009829A1" w:rsidP="009829A1">
      <w:pPr>
        <w:pStyle w:val="af2"/>
        <w:spacing w:line="276" w:lineRule="auto"/>
        <w:ind w:left="0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Times" w:hAnsi="Times" w:cs="Times"/>
          <w:bCs/>
          <w:color w:val="000000"/>
          <w:sz w:val="28"/>
          <w:szCs w:val="28"/>
        </w:rPr>
        <w:t>Гулина</w:t>
      </w:r>
      <w:proofErr w:type="spellEnd"/>
      <w:r>
        <w:rPr>
          <w:rFonts w:ascii="Times" w:hAnsi="Times" w:cs="Times"/>
          <w:bCs/>
          <w:color w:val="000000"/>
          <w:sz w:val="28"/>
          <w:szCs w:val="28"/>
        </w:rPr>
        <w:t xml:space="preserve"> Анна Васильевна – директор ГБУ ДПО «Кинельский РЦ»;</w:t>
      </w:r>
    </w:p>
    <w:p w:rsidR="009829A1" w:rsidRDefault="009829A1" w:rsidP="009829A1">
      <w:pPr>
        <w:pStyle w:val="af2"/>
        <w:spacing w:line="276" w:lineRule="auto"/>
        <w:ind w:left="0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</w:p>
    <w:p w:rsidR="009829A1" w:rsidRDefault="009829A1" w:rsidP="009829A1">
      <w:pPr>
        <w:pStyle w:val="af2"/>
        <w:spacing w:line="276" w:lineRule="auto"/>
        <w:ind w:left="0"/>
        <w:jc w:val="both"/>
        <w:outlineLvl w:val="3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 xml:space="preserve"> - </w:t>
      </w:r>
      <w:proofErr w:type="spellStart"/>
      <w:r>
        <w:rPr>
          <w:rFonts w:ascii="Times" w:hAnsi="Times" w:cs="Times"/>
          <w:bCs/>
          <w:color w:val="000000"/>
          <w:sz w:val="28"/>
          <w:szCs w:val="28"/>
        </w:rPr>
        <w:t>Сундеева</w:t>
      </w:r>
      <w:proofErr w:type="spellEnd"/>
      <w:r>
        <w:rPr>
          <w:rFonts w:ascii="Times" w:hAnsi="Times" w:cs="Times"/>
          <w:bCs/>
          <w:color w:val="000000"/>
          <w:sz w:val="28"/>
          <w:szCs w:val="28"/>
        </w:rPr>
        <w:t xml:space="preserve"> Светлана Валерьевна – методист ГБУ ДПО «Кинельский РЦ».</w:t>
      </w:r>
    </w:p>
    <w:p w:rsidR="009829A1" w:rsidRPr="002B75E8" w:rsidRDefault="009829A1" w:rsidP="009829A1">
      <w:pPr>
        <w:pStyle w:val="3"/>
        <w:ind w:left="4500" w:firstLine="0"/>
        <w:jc w:val="center"/>
        <w:rPr>
          <w:szCs w:val="28"/>
        </w:rPr>
      </w:pPr>
    </w:p>
    <w:p w:rsidR="009829A1" w:rsidRPr="002B75E8" w:rsidRDefault="009829A1" w:rsidP="003E1A04">
      <w:pPr>
        <w:pStyle w:val="3"/>
        <w:ind w:left="4500" w:firstLine="0"/>
        <w:jc w:val="center"/>
        <w:rPr>
          <w:szCs w:val="28"/>
        </w:rPr>
      </w:pPr>
    </w:p>
    <w:sectPr w:rsidR="009829A1" w:rsidRPr="002B75E8" w:rsidSect="003A6B0B"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C1" w:rsidRDefault="00FE61C1" w:rsidP="00ED1AEE">
      <w:r>
        <w:separator/>
      </w:r>
    </w:p>
  </w:endnote>
  <w:endnote w:type="continuationSeparator" w:id="0">
    <w:p w:rsidR="00FE61C1" w:rsidRDefault="00FE61C1" w:rsidP="00ED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C1" w:rsidRDefault="00FE61C1" w:rsidP="00ED1AEE">
      <w:r>
        <w:separator/>
      </w:r>
    </w:p>
  </w:footnote>
  <w:footnote w:type="continuationSeparator" w:id="0">
    <w:p w:rsidR="00FE61C1" w:rsidRDefault="00FE61C1" w:rsidP="00ED1AEE">
      <w:r>
        <w:continuationSeparator/>
      </w:r>
    </w:p>
  </w:footnote>
  <w:footnote w:id="1">
    <w:p w:rsidR="003A6B0B" w:rsidRPr="00B95423" w:rsidRDefault="003A6B0B" w:rsidP="00B95423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172225"/>
      <w:docPartObj>
        <w:docPartGallery w:val="Page Numbers (Top of Page)"/>
        <w:docPartUnique/>
      </w:docPartObj>
    </w:sdtPr>
    <w:sdtEndPr/>
    <w:sdtContent>
      <w:p w:rsidR="00D3195F" w:rsidRDefault="00D3195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85">
          <w:rPr>
            <w:noProof/>
          </w:rPr>
          <w:t>5</w:t>
        </w:r>
        <w:r>
          <w:fldChar w:fldCharType="end"/>
        </w:r>
      </w:p>
    </w:sdtContent>
  </w:sdt>
  <w:p w:rsidR="00D3195F" w:rsidRDefault="00D3195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AA9819D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single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E92AB5"/>
    <w:multiLevelType w:val="hybridMultilevel"/>
    <w:tmpl w:val="0FB03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F6134"/>
    <w:multiLevelType w:val="multilevel"/>
    <w:tmpl w:val="A2FE9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A14219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661E1"/>
    <w:multiLevelType w:val="hybridMultilevel"/>
    <w:tmpl w:val="A9EE7BF4"/>
    <w:lvl w:ilvl="0" w:tplc="76D4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A17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F06C1"/>
    <w:multiLevelType w:val="hybridMultilevel"/>
    <w:tmpl w:val="8D601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D3DEB"/>
    <w:multiLevelType w:val="hybridMultilevel"/>
    <w:tmpl w:val="A88C81E0"/>
    <w:lvl w:ilvl="0" w:tplc="EA52CA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EDE6607"/>
    <w:multiLevelType w:val="singleLevel"/>
    <w:tmpl w:val="D13455FE"/>
    <w:lvl w:ilvl="0">
      <w:start w:val="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2">
    <w:nsid w:val="25D6498F"/>
    <w:multiLevelType w:val="hybridMultilevel"/>
    <w:tmpl w:val="6E82F780"/>
    <w:lvl w:ilvl="0" w:tplc="F972477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13">
    <w:nsid w:val="26820A02"/>
    <w:multiLevelType w:val="hybridMultilevel"/>
    <w:tmpl w:val="3C9E09AA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4">
    <w:nsid w:val="2D281B5D"/>
    <w:multiLevelType w:val="hybridMultilevel"/>
    <w:tmpl w:val="0D68B13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1447F"/>
    <w:multiLevelType w:val="hybridMultilevel"/>
    <w:tmpl w:val="F346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97D41"/>
    <w:multiLevelType w:val="singleLevel"/>
    <w:tmpl w:val="CF5C9800"/>
    <w:lvl w:ilvl="0">
      <w:start w:val="1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7">
    <w:nsid w:val="3A7C6E43"/>
    <w:multiLevelType w:val="hybridMultilevel"/>
    <w:tmpl w:val="987C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537C4"/>
    <w:multiLevelType w:val="hybridMultilevel"/>
    <w:tmpl w:val="E7F41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7B61BC"/>
    <w:multiLevelType w:val="hybridMultilevel"/>
    <w:tmpl w:val="5C8E1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B118C4"/>
    <w:multiLevelType w:val="hybridMultilevel"/>
    <w:tmpl w:val="B61E0B9E"/>
    <w:lvl w:ilvl="0" w:tplc="F97247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50EF2346"/>
    <w:multiLevelType w:val="multilevel"/>
    <w:tmpl w:val="DD2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81249"/>
    <w:multiLevelType w:val="hybridMultilevel"/>
    <w:tmpl w:val="A702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23D8B"/>
    <w:multiLevelType w:val="hybridMultilevel"/>
    <w:tmpl w:val="02BEAAE8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24">
    <w:nsid w:val="69B625E3"/>
    <w:multiLevelType w:val="hybridMultilevel"/>
    <w:tmpl w:val="3D1855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33F74"/>
    <w:multiLevelType w:val="multilevel"/>
    <w:tmpl w:val="9F40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0114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8">
    <w:nsid w:val="72881695"/>
    <w:multiLevelType w:val="hybridMultilevel"/>
    <w:tmpl w:val="1E249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2803BD"/>
    <w:multiLevelType w:val="hybridMultilevel"/>
    <w:tmpl w:val="A88C81E0"/>
    <w:lvl w:ilvl="0" w:tplc="EA52CA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8983373"/>
    <w:multiLevelType w:val="hybridMultilevel"/>
    <w:tmpl w:val="2372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B0091C"/>
    <w:multiLevelType w:val="hybridMultilevel"/>
    <w:tmpl w:val="CE02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B5D12"/>
    <w:multiLevelType w:val="hybridMultilevel"/>
    <w:tmpl w:val="A35A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0"/>
  </w:num>
  <w:num w:numId="9">
    <w:abstractNumId w:val="4"/>
  </w:num>
  <w:num w:numId="10">
    <w:abstractNumId w:val="20"/>
  </w:num>
  <w:num w:numId="11">
    <w:abstractNumId w:val="14"/>
  </w:num>
  <w:num w:numId="12">
    <w:abstractNumId w:val="23"/>
  </w:num>
  <w:num w:numId="13">
    <w:abstractNumId w:val="12"/>
  </w:num>
  <w:num w:numId="14">
    <w:abstractNumId w:val="21"/>
  </w:num>
  <w:num w:numId="15">
    <w:abstractNumId w:val="25"/>
  </w:num>
  <w:num w:numId="16">
    <w:abstractNumId w:val="18"/>
  </w:num>
  <w:num w:numId="17">
    <w:abstractNumId w:val="27"/>
  </w:num>
  <w:num w:numId="18">
    <w:abstractNumId w:val="13"/>
  </w:num>
  <w:num w:numId="19">
    <w:abstractNumId w:val="28"/>
  </w:num>
  <w:num w:numId="20">
    <w:abstractNumId w:val="19"/>
  </w:num>
  <w:num w:numId="21">
    <w:abstractNumId w:val="7"/>
  </w:num>
  <w:num w:numId="22">
    <w:abstractNumId w:val="31"/>
  </w:num>
  <w:num w:numId="23">
    <w:abstractNumId w:val="15"/>
  </w:num>
  <w:num w:numId="24">
    <w:abstractNumId w:val="6"/>
  </w:num>
  <w:num w:numId="25">
    <w:abstractNumId w:val="24"/>
  </w:num>
  <w:num w:numId="26">
    <w:abstractNumId w:val="32"/>
  </w:num>
  <w:num w:numId="27">
    <w:abstractNumId w:val="26"/>
  </w:num>
  <w:num w:numId="28">
    <w:abstractNumId w:val="8"/>
  </w:num>
  <w:num w:numId="29">
    <w:abstractNumId w:val="9"/>
  </w:num>
  <w:num w:numId="30">
    <w:abstractNumId w:val="22"/>
  </w:num>
  <w:num w:numId="31">
    <w:abstractNumId w:val="17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E"/>
    <w:rsid w:val="00012407"/>
    <w:rsid w:val="000130A3"/>
    <w:rsid w:val="00021562"/>
    <w:rsid w:val="0002271C"/>
    <w:rsid w:val="00022F70"/>
    <w:rsid w:val="000659E5"/>
    <w:rsid w:val="00067C64"/>
    <w:rsid w:val="00070A95"/>
    <w:rsid w:val="00092680"/>
    <w:rsid w:val="000944D7"/>
    <w:rsid w:val="000945B6"/>
    <w:rsid w:val="000B0D6E"/>
    <w:rsid w:val="000C4946"/>
    <w:rsid w:val="000E2710"/>
    <w:rsid w:val="000E417D"/>
    <w:rsid w:val="000F07A4"/>
    <w:rsid w:val="001030B7"/>
    <w:rsid w:val="0010613E"/>
    <w:rsid w:val="001320CA"/>
    <w:rsid w:val="00144128"/>
    <w:rsid w:val="00155B57"/>
    <w:rsid w:val="00156FEC"/>
    <w:rsid w:val="00172AAB"/>
    <w:rsid w:val="00192BFE"/>
    <w:rsid w:val="001B3DFF"/>
    <w:rsid w:val="001B78DB"/>
    <w:rsid w:val="001B7E23"/>
    <w:rsid w:val="001D005F"/>
    <w:rsid w:val="001D54A5"/>
    <w:rsid w:val="001D5706"/>
    <w:rsid w:val="00210CC7"/>
    <w:rsid w:val="00216905"/>
    <w:rsid w:val="002173EA"/>
    <w:rsid w:val="0023491F"/>
    <w:rsid w:val="00234D06"/>
    <w:rsid w:val="00273EAE"/>
    <w:rsid w:val="00291B84"/>
    <w:rsid w:val="002A2479"/>
    <w:rsid w:val="002D1102"/>
    <w:rsid w:val="002D379F"/>
    <w:rsid w:val="00301101"/>
    <w:rsid w:val="0030677E"/>
    <w:rsid w:val="0031300B"/>
    <w:rsid w:val="00343667"/>
    <w:rsid w:val="003663D0"/>
    <w:rsid w:val="00373DF5"/>
    <w:rsid w:val="00374125"/>
    <w:rsid w:val="00376BFD"/>
    <w:rsid w:val="00386830"/>
    <w:rsid w:val="0038694E"/>
    <w:rsid w:val="00387303"/>
    <w:rsid w:val="003A6B0B"/>
    <w:rsid w:val="003A71FF"/>
    <w:rsid w:val="003B58B2"/>
    <w:rsid w:val="003C204A"/>
    <w:rsid w:val="003D5BAA"/>
    <w:rsid w:val="003D6C53"/>
    <w:rsid w:val="003E1A04"/>
    <w:rsid w:val="003F0F6E"/>
    <w:rsid w:val="00402FF6"/>
    <w:rsid w:val="00407A45"/>
    <w:rsid w:val="00435E57"/>
    <w:rsid w:val="00456326"/>
    <w:rsid w:val="004647D9"/>
    <w:rsid w:val="00465A6D"/>
    <w:rsid w:val="004936B2"/>
    <w:rsid w:val="00496586"/>
    <w:rsid w:val="004A070B"/>
    <w:rsid w:val="004E78DC"/>
    <w:rsid w:val="004F2BB1"/>
    <w:rsid w:val="00503AD8"/>
    <w:rsid w:val="005042ED"/>
    <w:rsid w:val="00510E6E"/>
    <w:rsid w:val="00525CFC"/>
    <w:rsid w:val="00526EF5"/>
    <w:rsid w:val="00545E62"/>
    <w:rsid w:val="00562749"/>
    <w:rsid w:val="005716F3"/>
    <w:rsid w:val="0058105E"/>
    <w:rsid w:val="00581423"/>
    <w:rsid w:val="005A0543"/>
    <w:rsid w:val="005A4A30"/>
    <w:rsid w:val="005B3B26"/>
    <w:rsid w:val="005C7BF2"/>
    <w:rsid w:val="005E1292"/>
    <w:rsid w:val="00623E34"/>
    <w:rsid w:val="00646D85"/>
    <w:rsid w:val="00657325"/>
    <w:rsid w:val="00663C0D"/>
    <w:rsid w:val="006650C8"/>
    <w:rsid w:val="006873F0"/>
    <w:rsid w:val="006A3BE5"/>
    <w:rsid w:val="006C05FE"/>
    <w:rsid w:val="006C2F71"/>
    <w:rsid w:val="006D77FA"/>
    <w:rsid w:val="006E3708"/>
    <w:rsid w:val="006F4656"/>
    <w:rsid w:val="0071720C"/>
    <w:rsid w:val="00733A02"/>
    <w:rsid w:val="007548BE"/>
    <w:rsid w:val="00763055"/>
    <w:rsid w:val="00777FC2"/>
    <w:rsid w:val="00780D63"/>
    <w:rsid w:val="007810F5"/>
    <w:rsid w:val="007A0522"/>
    <w:rsid w:val="007A5EC9"/>
    <w:rsid w:val="007B03DA"/>
    <w:rsid w:val="007E1B4B"/>
    <w:rsid w:val="008065BB"/>
    <w:rsid w:val="0081158F"/>
    <w:rsid w:val="00822618"/>
    <w:rsid w:val="00825751"/>
    <w:rsid w:val="00840935"/>
    <w:rsid w:val="00856B6F"/>
    <w:rsid w:val="0086273A"/>
    <w:rsid w:val="00892C69"/>
    <w:rsid w:val="0089747C"/>
    <w:rsid w:val="008B42C3"/>
    <w:rsid w:val="008D4D31"/>
    <w:rsid w:val="008E3F3D"/>
    <w:rsid w:val="008F70F2"/>
    <w:rsid w:val="00920CBE"/>
    <w:rsid w:val="00923C5D"/>
    <w:rsid w:val="00930C49"/>
    <w:rsid w:val="00940E5D"/>
    <w:rsid w:val="0095416D"/>
    <w:rsid w:val="0095699E"/>
    <w:rsid w:val="009665AB"/>
    <w:rsid w:val="009808C5"/>
    <w:rsid w:val="009829A1"/>
    <w:rsid w:val="00991E1E"/>
    <w:rsid w:val="009A36E8"/>
    <w:rsid w:val="009B56D2"/>
    <w:rsid w:val="009D57FC"/>
    <w:rsid w:val="00A02118"/>
    <w:rsid w:val="00A0446D"/>
    <w:rsid w:val="00A0479D"/>
    <w:rsid w:val="00A07065"/>
    <w:rsid w:val="00A13B6F"/>
    <w:rsid w:val="00A23668"/>
    <w:rsid w:val="00A41D09"/>
    <w:rsid w:val="00A44E38"/>
    <w:rsid w:val="00A63E06"/>
    <w:rsid w:val="00A67060"/>
    <w:rsid w:val="00A9042C"/>
    <w:rsid w:val="00AA5630"/>
    <w:rsid w:val="00AB350F"/>
    <w:rsid w:val="00B157B6"/>
    <w:rsid w:val="00B260D9"/>
    <w:rsid w:val="00B550C0"/>
    <w:rsid w:val="00B9154F"/>
    <w:rsid w:val="00B95423"/>
    <w:rsid w:val="00BA0092"/>
    <w:rsid w:val="00BA3E09"/>
    <w:rsid w:val="00BB058E"/>
    <w:rsid w:val="00BB1924"/>
    <w:rsid w:val="00BE66C3"/>
    <w:rsid w:val="00BF594E"/>
    <w:rsid w:val="00C048C0"/>
    <w:rsid w:val="00C10D14"/>
    <w:rsid w:val="00C2042C"/>
    <w:rsid w:val="00C32B23"/>
    <w:rsid w:val="00C43442"/>
    <w:rsid w:val="00C5236C"/>
    <w:rsid w:val="00C66386"/>
    <w:rsid w:val="00CA45F4"/>
    <w:rsid w:val="00CA6386"/>
    <w:rsid w:val="00CC0891"/>
    <w:rsid w:val="00CC5236"/>
    <w:rsid w:val="00CD7D99"/>
    <w:rsid w:val="00CF53A1"/>
    <w:rsid w:val="00D02D8B"/>
    <w:rsid w:val="00D0451E"/>
    <w:rsid w:val="00D052EE"/>
    <w:rsid w:val="00D3195F"/>
    <w:rsid w:val="00D40476"/>
    <w:rsid w:val="00D5241B"/>
    <w:rsid w:val="00D63C10"/>
    <w:rsid w:val="00D73E6C"/>
    <w:rsid w:val="00D8332C"/>
    <w:rsid w:val="00DB27EA"/>
    <w:rsid w:val="00DC241F"/>
    <w:rsid w:val="00DC4D08"/>
    <w:rsid w:val="00DE35F7"/>
    <w:rsid w:val="00E03B33"/>
    <w:rsid w:val="00E058E9"/>
    <w:rsid w:val="00E23D13"/>
    <w:rsid w:val="00E402D7"/>
    <w:rsid w:val="00E427BB"/>
    <w:rsid w:val="00E507C9"/>
    <w:rsid w:val="00E5212C"/>
    <w:rsid w:val="00E53DA9"/>
    <w:rsid w:val="00E67078"/>
    <w:rsid w:val="00E85674"/>
    <w:rsid w:val="00E950E9"/>
    <w:rsid w:val="00EA6D9B"/>
    <w:rsid w:val="00EB2267"/>
    <w:rsid w:val="00EB44AF"/>
    <w:rsid w:val="00EB71BB"/>
    <w:rsid w:val="00EC3E65"/>
    <w:rsid w:val="00ED15AE"/>
    <w:rsid w:val="00ED1AEE"/>
    <w:rsid w:val="00ED561E"/>
    <w:rsid w:val="00F111DF"/>
    <w:rsid w:val="00F16CBA"/>
    <w:rsid w:val="00F3255C"/>
    <w:rsid w:val="00F37B93"/>
    <w:rsid w:val="00F440A8"/>
    <w:rsid w:val="00F86BC0"/>
    <w:rsid w:val="00F9117D"/>
    <w:rsid w:val="00FA462B"/>
    <w:rsid w:val="00FA7DE6"/>
    <w:rsid w:val="00FB2A40"/>
    <w:rsid w:val="00FC1373"/>
    <w:rsid w:val="00FD70BC"/>
    <w:rsid w:val="00FE57D9"/>
    <w:rsid w:val="00FE61C1"/>
    <w:rsid w:val="00FF3433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5"/>
    <w:uiPriority w:val="59"/>
    <w:rsid w:val="0075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3E1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5"/>
    <w:uiPriority w:val="59"/>
    <w:rsid w:val="0075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3E1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10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44</cp:revision>
  <cp:lastPrinted>2019-10-30T12:51:00Z</cp:lastPrinted>
  <dcterms:created xsi:type="dcterms:W3CDTF">2019-08-19T11:13:00Z</dcterms:created>
  <dcterms:modified xsi:type="dcterms:W3CDTF">2020-10-28T06:29:00Z</dcterms:modified>
</cp:coreProperties>
</file>