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10E6E" w:rsidTr="00AA5630">
        <w:trPr>
          <w:jc w:val="center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10E6E" w:rsidRDefault="00510E6E" w:rsidP="00AA5630">
            <w:pPr>
              <w:ind w:left="-425" w:firstLine="425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ED94C22" wp14:editId="114A81D5">
                  <wp:extent cx="895350" cy="914400"/>
                  <wp:effectExtent l="0" t="0" r="0" b="0"/>
                  <wp:docPr id="1" name="Рисунок 1" descr="Ко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99" t="18869" r="22557" b="4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E6E" w:rsidTr="00AA5630">
        <w:trPr>
          <w:trHeight w:val="100"/>
          <w:jc w:val="center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10E6E" w:rsidRDefault="00510E6E" w:rsidP="00AA5630"/>
        </w:tc>
      </w:tr>
      <w:tr w:rsidR="00510E6E" w:rsidTr="00AA5630">
        <w:trPr>
          <w:trHeight w:val="1506"/>
          <w:jc w:val="center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10E6E" w:rsidRDefault="00510E6E" w:rsidP="00AA5630">
            <w:pPr>
              <w:pStyle w:val="1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МИНИСТЕРСТВО ОБРАЗОВАНИЯ И НАУКИ</w:t>
            </w:r>
          </w:p>
          <w:p w:rsidR="00510E6E" w:rsidRDefault="00510E6E" w:rsidP="00AA5630">
            <w:pPr>
              <w:spacing w:line="216" w:lineRule="auto"/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САМАРСКОЙ ОБЛАСТИ</w:t>
            </w:r>
          </w:p>
          <w:p w:rsidR="00510E6E" w:rsidRDefault="00510E6E" w:rsidP="00AA5630">
            <w:pPr>
              <w:jc w:val="center"/>
              <w:rPr>
                <w:sz w:val="16"/>
                <w:szCs w:val="12"/>
              </w:rPr>
            </w:pPr>
          </w:p>
          <w:p w:rsidR="00510E6E" w:rsidRDefault="00510E6E" w:rsidP="00AA56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40"/>
              </w:rPr>
              <w:t>КИНЕЛЬСКОЕ УПРАВЛЕНИЕ</w:t>
            </w:r>
          </w:p>
        </w:tc>
      </w:tr>
      <w:tr w:rsidR="00510E6E" w:rsidTr="00AA5630">
        <w:trPr>
          <w:trHeight w:val="100"/>
          <w:jc w:val="center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10E6E" w:rsidRPr="00433AEF" w:rsidRDefault="00510E6E" w:rsidP="00AA5630">
            <w:pPr>
              <w:jc w:val="center"/>
              <w:rPr>
                <w:sz w:val="18"/>
                <w:szCs w:val="18"/>
              </w:rPr>
            </w:pPr>
          </w:p>
        </w:tc>
      </w:tr>
      <w:tr w:rsidR="00510E6E" w:rsidTr="00AA5630">
        <w:trPr>
          <w:trHeight w:val="567"/>
          <w:jc w:val="center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E6E" w:rsidRPr="00433AEF" w:rsidRDefault="00510E6E" w:rsidP="00AA5630">
            <w:pPr>
              <w:jc w:val="center"/>
              <w:rPr>
                <w:sz w:val="36"/>
                <w:szCs w:val="36"/>
              </w:rPr>
            </w:pPr>
            <w:r w:rsidRPr="00433AEF">
              <w:rPr>
                <w:sz w:val="36"/>
                <w:szCs w:val="36"/>
              </w:rPr>
              <w:t>РАСПОРЯЖЕНИЕ</w:t>
            </w:r>
          </w:p>
        </w:tc>
      </w:tr>
      <w:tr w:rsidR="00510E6E" w:rsidTr="00AA5630">
        <w:trPr>
          <w:trHeight w:val="100"/>
          <w:jc w:val="center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E6E" w:rsidRDefault="00510E6E" w:rsidP="00D374B3">
            <w:pPr>
              <w:jc w:val="center"/>
            </w:pPr>
            <w:r>
              <w:t xml:space="preserve">от </w:t>
            </w:r>
            <w:r w:rsidR="00D374B3">
              <w:t>1</w:t>
            </w:r>
            <w:r w:rsidR="00A72025">
              <w:t>8</w:t>
            </w:r>
            <w:r w:rsidR="0056217A">
              <w:t xml:space="preserve"> </w:t>
            </w:r>
            <w:r w:rsidR="00D374B3">
              <w:t>марта</w:t>
            </w:r>
            <w:r w:rsidR="002D379F">
              <w:t xml:space="preserve"> </w:t>
            </w:r>
            <w:r>
              <w:t>20</w:t>
            </w:r>
            <w:r w:rsidR="00A72025">
              <w:t>20</w:t>
            </w:r>
            <w:r>
              <w:t xml:space="preserve"> года № </w:t>
            </w:r>
            <w:r w:rsidR="00D374B3">
              <w:t>6</w:t>
            </w:r>
            <w:r w:rsidR="00A72025">
              <w:t>5</w:t>
            </w:r>
            <w:r>
              <w:t>-р</w:t>
            </w:r>
          </w:p>
        </w:tc>
      </w:tr>
    </w:tbl>
    <w:p w:rsidR="00510E6E" w:rsidRDefault="00510E6E" w:rsidP="00510E6E">
      <w:pPr>
        <w:jc w:val="both"/>
        <w:rPr>
          <w:sz w:val="28"/>
          <w:szCs w:val="28"/>
        </w:rPr>
      </w:pPr>
    </w:p>
    <w:p w:rsidR="00A45CA7" w:rsidRDefault="00A45CA7" w:rsidP="00510E6E">
      <w:pPr>
        <w:jc w:val="both"/>
        <w:rPr>
          <w:sz w:val="28"/>
          <w:szCs w:val="28"/>
        </w:rPr>
      </w:pPr>
    </w:p>
    <w:p w:rsidR="00D374B3" w:rsidRDefault="00D374B3" w:rsidP="00D374B3">
      <w:pPr>
        <w:ind w:firstLine="540"/>
        <w:jc w:val="center"/>
        <w:rPr>
          <w:b/>
          <w:sz w:val="28"/>
          <w:szCs w:val="28"/>
        </w:rPr>
      </w:pPr>
      <w:r w:rsidRPr="00FA26D3">
        <w:rPr>
          <w:b/>
          <w:sz w:val="28"/>
          <w:szCs w:val="28"/>
        </w:rPr>
        <w:t>Об организации и проведении окружного этапа регионального конкурса детского творчества «</w:t>
      </w:r>
      <w:proofErr w:type="spellStart"/>
      <w:r w:rsidRPr="00FA26D3">
        <w:rPr>
          <w:b/>
          <w:sz w:val="28"/>
          <w:szCs w:val="28"/>
        </w:rPr>
        <w:t>Талантики</w:t>
      </w:r>
      <w:proofErr w:type="spellEnd"/>
      <w:r w:rsidRPr="00FA26D3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20</w:t>
      </w:r>
      <w:r w:rsidRPr="00FA26D3">
        <w:rPr>
          <w:b/>
          <w:sz w:val="28"/>
          <w:szCs w:val="28"/>
        </w:rPr>
        <w:t>»</w:t>
      </w:r>
    </w:p>
    <w:p w:rsidR="00510E6E" w:rsidRDefault="00510E6E" w:rsidP="00510E6E">
      <w:pPr>
        <w:ind w:firstLine="540"/>
        <w:jc w:val="center"/>
        <w:rPr>
          <w:sz w:val="28"/>
          <w:szCs w:val="28"/>
        </w:rPr>
      </w:pPr>
    </w:p>
    <w:p w:rsidR="00D374B3" w:rsidRPr="00D374B3" w:rsidRDefault="00D374B3" w:rsidP="00D374B3">
      <w:pPr>
        <w:spacing w:line="360" w:lineRule="auto"/>
        <w:ind w:firstLine="567"/>
        <w:jc w:val="both"/>
        <w:rPr>
          <w:sz w:val="28"/>
          <w:szCs w:val="28"/>
        </w:rPr>
      </w:pPr>
      <w:r w:rsidRPr="00D374B3">
        <w:rPr>
          <w:sz w:val="28"/>
          <w:szCs w:val="28"/>
        </w:rPr>
        <w:t xml:space="preserve">В целях стимулирования детского творчества, формирования позитивного общественного интереса к системе дошкольного образования, привлечения внимания широкой общественности, средств массовой информации и социальных партнёров к вопросам патриотического и гражданского воспитания дошкольников на основании распоряжения №227-р от 28.02.2020 </w:t>
      </w:r>
      <w:proofErr w:type="spellStart"/>
      <w:r w:rsidRPr="00D374B3">
        <w:rPr>
          <w:sz w:val="28"/>
          <w:szCs w:val="28"/>
        </w:rPr>
        <w:t>МОиНСО</w:t>
      </w:r>
      <w:proofErr w:type="spellEnd"/>
      <w:r w:rsidRPr="00D374B3">
        <w:rPr>
          <w:sz w:val="28"/>
          <w:szCs w:val="28"/>
        </w:rPr>
        <w:t xml:space="preserve"> «Об организации и проведении регионального конкурса детского творчества «Талантики-2020»:</w:t>
      </w:r>
    </w:p>
    <w:p w:rsidR="00D374B3" w:rsidRPr="00D374B3" w:rsidRDefault="00D374B3" w:rsidP="00D374B3">
      <w:pPr>
        <w:spacing w:line="360" w:lineRule="auto"/>
        <w:ind w:firstLine="567"/>
        <w:jc w:val="both"/>
        <w:rPr>
          <w:sz w:val="28"/>
          <w:szCs w:val="28"/>
        </w:rPr>
      </w:pPr>
      <w:r w:rsidRPr="00D374B3">
        <w:rPr>
          <w:sz w:val="28"/>
          <w:szCs w:val="28"/>
        </w:rPr>
        <w:t>1. Провести окружной этап регионального конкурса детского творчества «</w:t>
      </w:r>
      <w:proofErr w:type="spellStart"/>
      <w:r w:rsidRPr="00D374B3">
        <w:rPr>
          <w:sz w:val="28"/>
          <w:szCs w:val="28"/>
        </w:rPr>
        <w:t>Талантики</w:t>
      </w:r>
      <w:proofErr w:type="spellEnd"/>
      <w:r w:rsidRPr="00D374B3">
        <w:rPr>
          <w:sz w:val="28"/>
          <w:szCs w:val="28"/>
        </w:rPr>
        <w:t xml:space="preserve"> - 2020», в срок до 31.08.2020 (далее - Конкурс).</w:t>
      </w:r>
    </w:p>
    <w:p w:rsidR="00D374B3" w:rsidRPr="00D374B3" w:rsidRDefault="00D374B3" w:rsidP="00D374B3">
      <w:pPr>
        <w:spacing w:line="360" w:lineRule="auto"/>
        <w:ind w:firstLine="567"/>
        <w:jc w:val="both"/>
        <w:rPr>
          <w:sz w:val="28"/>
          <w:szCs w:val="28"/>
        </w:rPr>
      </w:pPr>
      <w:r w:rsidRPr="00D374B3">
        <w:rPr>
          <w:sz w:val="28"/>
          <w:szCs w:val="28"/>
        </w:rPr>
        <w:t>2. Утвердить прилагаемые:</w:t>
      </w:r>
    </w:p>
    <w:p w:rsidR="00D374B3" w:rsidRPr="00D374B3" w:rsidRDefault="00D374B3" w:rsidP="00D374B3">
      <w:pPr>
        <w:tabs>
          <w:tab w:val="left" w:pos="360"/>
          <w:tab w:val="left" w:pos="540"/>
        </w:tabs>
        <w:spacing w:line="360" w:lineRule="auto"/>
        <w:ind w:firstLine="567"/>
        <w:jc w:val="both"/>
        <w:rPr>
          <w:sz w:val="28"/>
          <w:szCs w:val="28"/>
        </w:rPr>
      </w:pPr>
      <w:r w:rsidRPr="00D374B3">
        <w:rPr>
          <w:sz w:val="28"/>
          <w:szCs w:val="28"/>
        </w:rPr>
        <w:t>2.1. Положение о Конкурсе (Приложение №1).</w:t>
      </w:r>
    </w:p>
    <w:p w:rsidR="00D374B3" w:rsidRPr="00D374B3" w:rsidRDefault="00D374B3" w:rsidP="00D374B3">
      <w:pPr>
        <w:tabs>
          <w:tab w:val="left" w:pos="360"/>
          <w:tab w:val="left" w:pos="540"/>
        </w:tabs>
        <w:spacing w:line="360" w:lineRule="auto"/>
        <w:ind w:firstLine="567"/>
        <w:jc w:val="both"/>
        <w:rPr>
          <w:sz w:val="28"/>
          <w:szCs w:val="28"/>
        </w:rPr>
      </w:pPr>
      <w:r w:rsidRPr="00D374B3">
        <w:rPr>
          <w:sz w:val="28"/>
          <w:szCs w:val="28"/>
        </w:rPr>
        <w:t>2.2. Состав жюри Конкурса (Приложение №2).</w:t>
      </w:r>
    </w:p>
    <w:p w:rsidR="00D374B3" w:rsidRPr="00D374B3" w:rsidRDefault="00D374B3" w:rsidP="00D374B3">
      <w:pPr>
        <w:tabs>
          <w:tab w:val="left" w:pos="360"/>
          <w:tab w:val="left" w:pos="540"/>
        </w:tabs>
        <w:spacing w:line="360" w:lineRule="auto"/>
        <w:ind w:firstLine="567"/>
        <w:jc w:val="both"/>
        <w:rPr>
          <w:sz w:val="28"/>
          <w:szCs w:val="28"/>
        </w:rPr>
      </w:pPr>
      <w:r w:rsidRPr="00D374B3">
        <w:rPr>
          <w:sz w:val="28"/>
          <w:szCs w:val="28"/>
        </w:rPr>
        <w:t>2.3. Состав оргкомитета Конкурса (Приложение №3).</w:t>
      </w:r>
    </w:p>
    <w:p w:rsidR="00D374B3" w:rsidRPr="00D374B3" w:rsidRDefault="00D374B3" w:rsidP="00D374B3">
      <w:pPr>
        <w:spacing w:line="360" w:lineRule="auto"/>
        <w:ind w:firstLine="567"/>
        <w:jc w:val="both"/>
        <w:rPr>
          <w:sz w:val="28"/>
          <w:szCs w:val="28"/>
        </w:rPr>
      </w:pPr>
      <w:r w:rsidRPr="00D374B3">
        <w:rPr>
          <w:sz w:val="28"/>
          <w:szCs w:val="28"/>
        </w:rPr>
        <w:t>3. ГБУ ДПО «Кинельский РЦ» (В.В. Беловой):</w:t>
      </w:r>
    </w:p>
    <w:p w:rsidR="00D374B3" w:rsidRPr="00D374B3" w:rsidRDefault="00D374B3" w:rsidP="00D374B3">
      <w:pPr>
        <w:spacing w:line="360" w:lineRule="auto"/>
        <w:ind w:firstLine="567"/>
        <w:jc w:val="both"/>
        <w:rPr>
          <w:sz w:val="28"/>
          <w:szCs w:val="28"/>
        </w:rPr>
      </w:pPr>
      <w:r w:rsidRPr="00D374B3">
        <w:rPr>
          <w:sz w:val="28"/>
          <w:szCs w:val="28"/>
        </w:rPr>
        <w:t xml:space="preserve">3.1. </w:t>
      </w:r>
      <w:r w:rsidR="006266DC">
        <w:rPr>
          <w:sz w:val="28"/>
          <w:szCs w:val="28"/>
        </w:rPr>
        <w:t>Организовать и провести Конкурс</w:t>
      </w:r>
      <w:bookmarkStart w:id="0" w:name="_GoBack"/>
      <w:bookmarkEnd w:id="0"/>
      <w:r w:rsidRPr="00D374B3">
        <w:rPr>
          <w:sz w:val="28"/>
          <w:szCs w:val="28"/>
        </w:rPr>
        <w:t xml:space="preserve"> в соответствии с Положением.</w:t>
      </w:r>
    </w:p>
    <w:p w:rsidR="00D374B3" w:rsidRPr="00D374B3" w:rsidRDefault="00D374B3" w:rsidP="00D374B3">
      <w:pPr>
        <w:spacing w:line="360" w:lineRule="auto"/>
        <w:ind w:firstLine="567"/>
        <w:jc w:val="both"/>
        <w:rPr>
          <w:sz w:val="28"/>
          <w:szCs w:val="28"/>
        </w:rPr>
      </w:pPr>
      <w:r w:rsidRPr="00D374B3">
        <w:rPr>
          <w:sz w:val="28"/>
          <w:szCs w:val="28"/>
        </w:rPr>
        <w:t>3.2. В срок до 07.09.2020 направить Победителей Конкурса в соответствии с квотой в адрес оргкомитета регионального Конкурса конкурсные работы, ставшие победителями окружного этапа.</w:t>
      </w:r>
    </w:p>
    <w:p w:rsidR="00D374B3" w:rsidRPr="00D374B3" w:rsidRDefault="00D374B3" w:rsidP="00D374B3">
      <w:pPr>
        <w:spacing w:line="360" w:lineRule="auto"/>
        <w:ind w:firstLine="567"/>
        <w:jc w:val="both"/>
        <w:rPr>
          <w:sz w:val="28"/>
          <w:szCs w:val="28"/>
        </w:rPr>
      </w:pPr>
      <w:r w:rsidRPr="00D374B3">
        <w:rPr>
          <w:sz w:val="28"/>
          <w:szCs w:val="28"/>
        </w:rPr>
        <w:lastRenderedPageBreak/>
        <w:t>4. Руководителям образовательных учреждений, реализующих основную общеобразовательную программу дошкольного образования организовать участие воспитанников в Конкурсе.</w:t>
      </w:r>
    </w:p>
    <w:p w:rsidR="00D374B3" w:rsidRPr="00D374B3" w:rsidRDefault="00D374B3" w:rsidP="00D374B3">
      <w:pPr>
        <w:spacing w:line="360" w:lineRule="auto"/>
        <w:ind w:firstLine="567"/>
        <w:jc w:val="both"/>
      </w:pPr>
      <w:r w:rsidRPr="00D374B3">
        <w:rPr>
          <w:sz w:val="28"/>
          <w:szCs w:val="28"/>
        </w:rPr>
        <w:t xml:space="preserve">5. </w:t>
      </w:r>
      <w:proofErr w:type="gramStart"/>
      <w:r w:rsidRPr="00D374B3">
        <w:rPr>
          <w:sz w:val="28"/>
        </w:rPr>
        <w:t>Контроль за</w:t>
      </w:r>
      <w:proofErr w:type="gramEnd"/>
      <w:r w:rsidRPr="00D374B3">
        <w:rPr>
          <w:sz w:val="28"/>
        </w:rPr>
        <w:t xml:space="preserve"> исполнением распоряжения возложить на И. Б. </w:t>
      </w:r>
      <w:r w:rsidRPr="00D374B3">
        <w:rPr>
          <w:sz w:val="28"/>
          <w:szCs w:val="28"/>
        </w:rPr>
        <w:t>Исаеву, начальника отдела реализации образовательных программ управления.</w:t>
      </w:r>
    </w:p>
    <w:p w:rsidR="00D374B3" w:rsidRPr="00D374B3" w:rsidRDefault="00D374B3" w:rsidP="00D374B3">
      <w:pPr>
        <w:spacing w:line="360" w:lineRule="auto"/>
        <w:jc w:val="both"/>
      </w:pPr>
    </w:p>
    <w:p w:rsidR="00D374B3" w:rsidRPr="00D374B3" w:rsidRDefault="00D374B3" w:rsidP="00D374B3">
      <w:pPr>
        <w:spacing w:line="360" w:lineRule="auto"/>
        <w:jc w:val="both"/>
      </w:pPr>
    </w:p>
    <w:p w:rsidR="00D374B3" w:rsidRPr="00D374B3" w:rsidRDefault="00D374B3" w:rsidP="00D374B3">
      <w:pPr>
        <w:spacing w:line="360" w:lineRule="auto"/>
        <w:jc w:val="both"/>
      </w:pPr>
    </w:p>
    <w:p w:rsidR="00D374B3" w:rsidRPr="00D374B3" w:rsidRDefault="00D374B3" w:rsidP="00D374B3">
      <w:pPr>
        <w:spacing w:line="360" w:lineRule="auto"/>
        <w:jc w:val="both"/>
        <w:rPr>
          <w:sz w:val="28"/>
          <w:szCs w:val="28"/>
        </w:rPr>
      </w:pPr>
      <w:r w:rsidRPr="00D374B3">
        <w:rPr>
          <w:sz w:val="28"/>
          <w:szCs w:val="28"/>
        </w:rPr>
        <w:t>Руководитель управления                                                       С.Ю. Полищук</w:t>
      </w:r>
    </w:p>
    <w:p w:rsidR="00D374B3" w:rsidRPr="00D374B3" w:rsidRDefault="00D374B3" w:rsidP="00D374B3">
      <w:pPr>
        <w:spacing w:line="360" w:lineRule="auto"/>
        <w:jc w:val="both"/>
        <w:rPr>
          <w:sz w:val="28"/>
          <w:szCs w:val="28"/>
        </w:rPr>
      </w:pPr>
    </w:p>
    <w:p w:rsidR="00D374B3" w:rsidRPr="00D374B3" w:rsidRDefault="00D374B3" w:rsidP="00D374B3">
      <w:pPr>
        <w:spacing w:line="360" w:lineRule="auto"/>
        <w:jc w:val="both"/>
        <w:rPr>
          <w:sz w:val="28"/>
          <w:szCs w:val="28"/>
        </w:rPr>
      </w:pPr>
    </w:p>
    <w:p w:rsidR="00D374B3" w:rsidRPr="00D374B3" w:rsidRDefault="00D374B3" w:rsidP="00D374B3">
      <w:pPr>
        <w:spacing w:line="360" w:lineRule="auto"/>
        <w:jc w:val="both"/>
        <w:rPr>
          <w:sz w:val="28"/>
          <w:szCs w:val="28"/>
        </w:rPr>
      </w:pPr>
    </w:p>
    <w:p w:rsidR="00D374B3" w:rsidRPr="00D374B3" w:rsidRDefault="00D374B3" w:rsidP="00D374B3">
      <w:pPr>
        <w:spacing w:line="360" w:lineRule="auto"/>
        <w:jc w:val="both"/>
        <w:rPr>
          <w:sz w:val="28"/>
          <w:szCs w:val="28"/>
        </w:rPr>
      </w:pPr>
    </w:p>
    <w:p w:rsidR="00D374B3" w:rsidRPr="00D374B3" w:rsidRDefault="00D374B3" w:rsidP="00D374B3">
      <w:pPr>
        <w:spacing w:line="360" w:lineRule="auto"/>
        <w:jc w:val="both"/>
        <w:rPr>
          <w:sz w:val="28"/>
          <w:szCs w:val="28"/>
        </w:rPr>
      </w:pPr>
    </w:p>
    <w:p w:rsidR="00D374B3" w:rsidRPr="00D374B3" w:rsidRDefault="00D374B3" w:rsidP="00D374B3">
      <w:pPr>
        <w:spacing w:line="360" w:lineRule="auto"/>
        <w:jc w:val="both"/>
        <w:rPr>
          <w:sz w:val="28"/>
          <w:szCs w:val="28"/>
        </w:rPr>
      </w:pPr>
    </w:p>
    <w:p w:rsidR="00D374B3" w:rsidRPr="00D374B3" w:rsidRDefault="00D374B3" w:rsidP="00D374B3">
      <w:pPr>
        <w:spacing w:line="360" w:lineRule="auto"/>
        <w:jc w:val="both"/>
        <w:rPr>
          <w:sz w:val="28"/>
          <w:szCs w:val="28"/>
        </w:rPr>
      </w:pPr>
    </w:p>
    <w:p w:rsidR="00D374B3" w:rsidRPr="00D374B3" w:rsidRDefault="00D374B3" w:rsidP="00D374B3">
      <w:pPr>
        <w:spacing w:line="360" w:lineRule="auto"/>
        <w:jc w:val="both"/>
        <w:rPr>
          <w:sz w:val="28"/>
          <w:szCs w:val="28"/>
        </w:rPr>
      </w:pPr>
    </w:p>
    <w:p w:rsidR="00D374B3" w:rsidRPr="00D374B3" w:rsidRDefault="00D374B3" w:rsidP="00D374B3">
      <w:pPr>
        <w:spacing w:line="360" w:lineRule="auto"/>
        <w:jc w:val="both"/>
        <w:rPr>
          <w:sz w:val="28"/>
          <w:szCs w:val="28"/>
        </w:rPr>
      </w:pPr>
    </w:p>
    <w:p w:rsidR="00D374B3" w:rsidRPr="00D374B3" w:rsidRDefault="00D374B3" w:rsidP="00D374B3">
      <w:pPr>
        <w:spacing w:line="360" w:lineRule="auto"/>
        <w:jc w:val="both"/>
        <w:rPr>
          <w:sz w:val="28"/>
          <w:szCs w:val="28"/>
        </w:rPr>
      </w:pPr>
    </w:p>
    <w:p w:rsidR="00D374B3" w:rsidRPr="00D374B3" w:rsidRDefault="00D374B3" w:rsidP="00D374B3">
      <w:pPr>
        <w:spacing w:line="360" w:lineRule="auto"/>
        <w:jc w:val="both"/>
        <w:rPr>
          <w:sz w:val="28"/>
          <w:szCs w:val="28"/>
        </w:rPr>
      </w:pPr>
    </w:p>
    <w:p w:rsidR="00D374B3" w:rsidRPr="00D374B3" w:rsidRDefault="00D374B3" w:rsidP="00D374B3">
      <w:pPr>
        <w:spacing w:line="360" w:lineRule="auto"/>
        <w:jc w:val="both"/>
        <w:rPr>
          <w:sz w:val="28"/>
          <w:szCs w:val="28"/>
        </w:rPr>
      </w:pPr>
    </w:p>
    <w:p w:rsidR="00D374B3" w:rsidRPr="00D374B3" w:rsidRDefault="00D374B3" w:rsidP="00D374B3">
      <w:pPr>
        <w:spacing w:line="360" w:lineRule="auto"/>
        <w:jc w:val="both"/>
        <w:rPr>
          <w:sz w:val="28"/>
          <w:szCs w:val="28"/>
        </w:rPr>
      </w:pPr>
    </w:p>
    <w:p w:rsidR="00D374B3" w:rsidRPr="00D374B3" w:rsidRDefault="00D374B3" w:rsidP="00D374B3">
      <w:pPr>
        <w:spacing w:line="360" w:lineRule="auto"/>
        <w:jc w:val="both"/>
        <w:rPr>
          <w:sz w:val="28"/>
          <w:szCs w:val="28"/>
        </w:rPr>
      </w:pPr>
    </w:p>
    <w:p w:rsidR="00D374B3" w:rsidRPr="00D374B3" w:rsidRDefault="00D374B3" w:rsidP="00D374B3">
      <w:pPr>
        <w:spacing w:line="360" w:lineRule="auto"/>
        <w:jc w:val="both"/>
        <w:rPr>
          <w:sz w:val="28"/>
          <w:szCs w:val="28"/>
        </w:rPr>
      </w:pPr>
    </w:p>
    <w:p w:rsidR="00D374B3" w:rsidRPr="00D374B3" w:rsidRDefault="00D374B3" w:rsidP="00D374B3">
      <w:pPr>
        <w:spacing w:line="360" w:lineRule="auto"/>
        <w:jc w:val="both"/>
        <w:rPr>
          <w:sz w:val="28"/>
          <w:szCs w:val="28"/>
        </w:rPr>
      </w:pPr>
    </w:p>
    <w:p w:rsidR="00D374B3" w:rsidRDefault="00D374B3" w:rsidP="00D374B3">
      <w:pPr>
        <w:spacing w:line="360" w:lineRule="auto"/>
        <w:jc w:val="both"/>
        <w:rPr>
          <w:sz w:val="28"/>
          <w:szCs w:val="28"/>
        </w:rPr>
      </w:pPr>
    </w:p>
    <w:p w:rsidR="00C13293" w:rsidRDefault="00C13293" w:rsidP="00D374B3">
      <w:pPr>
        <w:spacing w:line="360" w:lineRule="auto"/>
        <w:jc w:val="both"/>
        <w:rPr>
          <w:sz w:val="28"/>
          <w:szCs w:val="28"/>
        </w:rPr>
      </w:pPr>
    </w:p>
    <w:p w:rsidR="00C13293" w:rsidRDefault="00C13293" w:rsidP="00D374B3">
      <w:pPr>
        <w:spacing w:line="360" w:lineRule="auto"/>
        <w:jc w:val="both"/>
        <w:rPr>
          <w:sz w:val="28"/>
          <w:szCs w:val="28"/>
        </w:rPr>
      </w:pPr>
    </w:p>
    <w:p w:rsidR="00C13293" w:rsidRPr="00D374B3" w:rsidRDefault="00C13293" w:rsidP="00D374B3">
      <w:pPr>
        <w:spacing w:line="360" w:lineRule="auto"/>
        <w:jc w:val="both"/>
        <w:rPr>
          <w:sz w:val="28"/>
          <w:szCs w:val="28"/>
        </w:rPr>
      </w:pPr>
    </w:p>
    <w:p w:rsidR="00D374B3" w:rsidRPr="00D374B3" w:rsidRDefault="00D374B3" w:rsidP="00D374B3">
      <w:pPr>
        <w:spacing w:line="360" w:lineRule="auto"/>
        <w:jc w:val="both"/>
        <w:rPr>
          <w:sz w:val="28"/>
          <w:szCs w:val="28"/>
        </w:rPr>
      </w:pPr>
      <w:proofErr w:type="spellStart"/>
      <w:r w:rsidRPr="00D374B3">
        <w:rPr>
          <w:sz w:val="28"/>
          <w:szCs w:val="28"/>
        </w:rPr>
        <w:t>Сундеева</w:t>
      </w:r>
      <w:proofErr w:type="spellEnd"/>
      <w:r w:rsidRPr="00D374B3">
        <w:rPr>
          <w:sz w:val="28"/>
          <w:szCs w:val="28"/>
        </w:rPr>
        <w:t xml:space="preserve"> 61706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2"/>
        <w:gridCol w:w="4818"/>
      </w:tblGrid>
      <w:tr w:rsidR="00D374B3" w:rsidRPr="00D374B3" w:rsidTr="008E58A0">
        <w:tc>
          <w:tcPr>
            <w:tcW w:w="4752" w:type="dxa"/>
          </w:tcPr>
          <w:p w:rsidR="00D374B3" w:rsidRPr="00D374B3" w:rsidRDefault="00D374B3" w:rsidP="00D374B3">
            <w:pPr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4818" w:type="dxa"/>
          </w:tcPr>
          <w:p w:rsidR="00D374B3" w:rsidRPr="00D374B3" w:rsidRDefault="00D374B3" w:rsidP="00D374B3">
            <w:pPr>
              <w:jc w:val="right"/>
            </w:pPr>
            <w:r w:rsidRPr="00D374B3">
              <w:t>Приложение № 1 к распоряжению</w:t>
            </w:r>
          </w:p>
          <w:p w:rsidR="00D374B3" w:rsidRPr="00D374B3" w:rsidRDefault="00D374B3" w:rsidP="00D374B3">
            <w:pPr>
              <w:jc w:val="right"/>
            </w:pPr>
            <w:r w:rsidRPr="00D374B3">
              <w:t xml:space="preserve">Кинельского управления  </w:t>
            </w:r>
            <w:proofErr w:type="spellStart"/>
            <w:r w:rsidRPr="00D374B3">
              <w:t>МОиН</w:t>
            </w:r>
            <w:proofErr w:type="spellEnd"/>
            <w:r w:rsidRPr="00D374B3">
              <w:t xml:space="preserve"> </w:t>
            </w:r>
            <w:proofErr w:type="gramStart"/>
            <w:r w:rsidRPr="00D374B3">
              <w:t>СО</w:t>
            </w:r>
            <w:proofErr w:type="gramEnd"/>
          </w:p>
          <w:p w:rsidR="00D374B3" w:rsidRPr="00D374B3" w:rsidRDefault="00D374B3" w:rsidP="00D374B3">
            <w:pPr>
              <w:jc w:val="right"/>
            </w:pPr>
            <w:r w:rsidRPr="00D374B3">
              <w:t>от 18.03.2020 г. № 65 -</w:t>
            </w:r>
            <w:proofErr w:type="gramStart"/>
            <w:r w:rsidRPr="00D374B3">
              <w:t>р</w:t>
            </w:r>
            <w:proofErr w:type="gramEnd"/>
          </w:p>
          <w:p w:rsidR="00D374B3" w:rsidRPr="00D374B3" w:rsidRDefault="00D374B3" w:rsidP="00D374B3">
            <w:pPr>
              <w:jc w:val="right"/>
            </w:pPr>
          </w:p>
        </w:tc>
      </w:tr>
    </w:tbl>
    <w:p w:rsidR="00D374B3" w:rsidRPr="00D374B3" w:rsidRDefault="00D374B3" w:rsidP="00D374B3">
      <w:pPr>
        <w:outlineLvl w:val="3"/>
        <w:rPr>
          <w:b/>
          <w:bCs/>
          <w:color w:val="000000"/>
          <w:sz w:val="28"/>
          <w:szCs w:val="28"/>
        </w:rPr>
      </w:pPr>
    </w:p>
    <w:p w:rsidR="00D374B3" w:rsidRPr="00D374B3" w:rsidRDefault="00D374B3" w:rsidP="00D374B3">
      <w:pPr>
        <w:ind w:left="357"/>
        <w:jc w:val="center"/>
        <w:outlineLvl w:val="3"/>
        <w:rPr>
          <w:rFonts w:ascii="Times" w:hAnsi="Times" w:cs="Times"/>
          <w:b/>
          <w:bCs/>
          <w:color w:val="000000"/>
          <w:sz w:val="28"/>
          <w:szCs w:val="28"/>
        </w:rPr>
      </w:pPr>
      <w:r w:rsidRPr="00D374B3">
        <w:rPr>
          <w:b/>
          <w:bCs/>
          <w:color w:val="000000"/>
          <w:sz w:val="28"/>
          <w:szCs w:val="28"/>
        </w:rPr>
        <w:t>ПОЛОЖЕНИЕ</w:t>
      </w:r>
      <w:r w:rsidRPr="00D374B3"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</w:p>
    <w:p w:rsidR="00D374B3" w:rsidRPr="00D374B3" w:rsidRDefault="00D374B3" w:rsidP="00D374B3">
      <w:pPr>
        <w:spacing w:line="360" w:lineRule="auto"/>
        <w:ind w:left="360"/>
        <w:jc w:val="center"/>
        <w:outlineLvl w:val="3"/>
        <w:rPr>
          <w:b/>
          <w:bCs/>
          <w:color w:val="000000"/>
          <w:sz w:val="28"/>
          <w:szCs w:val="28"/>
        </w:rPr>
      </w:pPr>
      <w:r w:rsidRPr="00D374B3">
        <w:rPr>
          <w:b/>
          <w:bCs/>
          <w:color w:val="000000"/>
          <w:sz w:val="28"/>
          <w:szCs w:val="28"/>
        </w:rPr>
        <w:t xml:space="preserve">об окружном этапе регионального конкурса детского творчества </w:t>
      </w:r>
    </w:p>
    <w:p w:rsidR="00D374B3" w:rsidRPr="00D374B3" w:rsidRDefault="00D374B3" w:rsidP="00D374B3">
      <w:pPr>
        <w:spacing w:line="360" w:lineRule="auto"/>
        <w:ind w:left="360"/>
        <w:jc w:val="center"/>
        <w:outlineLvl w:val="3"/>
        <w:rPr>
          <w:b/>
          <w:bCs/>
          <w:color w:val="000000"/>
          <w:sz w:val="28"/>
          <w:szCs w:val="28"/>
        </w:rPr>
      </w:pPr>
      <w:r w:rsidRPr="00D374B3">
        <w:rPr>
          <w:b/>
          <w:bCs/>
          <w:color w:val="000000"/>
          <w:sz w:val="28"/>
          <w:szCs w:val="28"/>
        </w:rPr>
        <w:t>«</w:t>
      </w:r>
      <w:proofErr w:type="spellStart"/>
      <w:r w:rsidRPr="00D374B3">
        <w:rPr>
          <w:b/>
          <w:bCs/>
          <w:color w:val="000000"/>
          <w:sz w:val="28"/>
          <w:szCs w:val="28"/>
        </w:rPr>
        <w:t>Талантики</w:t>
      </w:r>
      <w:proofErr w:type="spellEnd"/>
      <w:r w:rsidRPr="00D374B3">
        <w:rPr>
          <w:b/>
          <w:bCs/>
          <w:color w:val="000000"/>
          <w:sz w:val="28"/>
          <w:szCs w:val="28"/>
        </w:rPr>
        <w:t xml:space="preserve"> – 2020»</w:t>
      </w:r>
    </w:p>
    <w:p w:rsidR="00D374B3" w:rsidRPr="00D374B3" w:rsidRDefault="00D374B3" w:rsidP="00D374B3">
      <w:pPr>
        <w:spacing w:line="360" w:lineRule="auto"/>
        <w:ind w:left="360"/>
        <w:jc w:val="center"/>
        <w:outlineLvl w:val="2"/>
        <w:rPr>
          <w:rFonts w:ascii="Times" w:hAnsi="Times" w:cs="Times"/>
          <w:b/>
          <w:bCs/>
          <w:color w:val="000000"/>
          <w:sz w:val="28"/>
          <w:szCs w:val="28"/>
        </w:rPr>
      </w:pPr>
      <w:r w:rsidRPr="00D374B3">
        <w:rPr>
          <w:rFonts w:ascii="Times" w:hAnsi="Times" w:cs="Times"/>
          <w:b/>
          <w:bCs/>
          <w:color w:val="000000"/>
          <w:sz w:val="28"/>
          <w:szCs w:val="28"/>
        </w:rPr>
        <w:t xml:space="preserve">1. </w:t>
      </w:r>
      <w:r w:rsidRPr="00D374B3">
        <w:rPr>
          <w:b/>
          <w:bCs/>
          <w:color w:val="000000"/>
          <w:sz w:val="28"/>
          <w:szCs w:val="28"/>
        </w:rPr>
        <w:t xml:space="preserve">Общие положения </w:t>
      </w:r>
    </w:p>
    <w:p w:rsidR="00D374B3" w:rsidRPr="00D374B3" w:rsidRDefault="00D374B3" w:rsidP="00D374B3">
      <w:pPr>
        <w:spacing w:line="360" w:lineRule="auto"/>
        <w:ind w:firstLine="567"/>
        <w:jc w:val="both"/>
        <w:outlineLvl w:val="2"/>
        <w:rPr>
          <w:rFonts w:ascii="Times" w:hAnsi="Times" w:cs="Times"/>
          <w:sz w:val="28"/>
          <w:szCs w:val="28"/>
        </w:rPr>
      </w:pPr>
      <w:r w:rsidRPr="00D374B3">
        <w:rPr>
          <w:sz w:val="28"/>
          <w:szCs w:val="28"/>
        </w:rPr>
        <w:t>1.1. Настоящее положение о проведении окружного этапа регионального конкурса детского творчества «</w:t>
      </w:r>
      <w:proofErr w:type="spellStart"/>
      <w:r w:rsidRPr="00D374B3">
        <w:rPr>
          <w:sz w:val="28"/>
          <w:szCs w:val="28"/>
        </w:rPr>
        <w:t>Талантики</w:t>
      </w:r>
      <w:proofErr w:type="spellEnd"/>
      <w:r w:rsidRPr="00D374B3">
        <w:rPr>
          <w:sz w:val="28"/>
          <w:szCs w:val="28"/>
        </w:rPr>
        <w:t xml:space="preserve"> - 2020» (далее - Конкурс) определяет условия и порядок проведения Конкурса, сроки предоставления и основные требования к конкурсным работам, процедуру определения победителей.</w:t>
      </w:r>
    </w:p>
    <w:p w:rsidR="00D374B3" w:rsidRPr="00D374B3" w:rsidRDefault="00D374B3" w:rsidP="00D374B3">
      <w:pPr>
        <w:spacing w:line="360" w:lineRule="auto"/>
        <w:ind w:firstLine="567"/>
        <w:jc w:val="both"/>
        <w:rPr>
          <w:sz w:val="28"/>
          <w:szCs w:val="28"/>
        </w:rPr>
      </w:pPr>
      <w:r w:rsidRPr="00D374B3">
        <w:rPr>
          <w:sz w:val="28"/>
          <w:szCs w:val="28"/>
        </w:rPr>
        <w:t>1.2. Конкурс, проводится в целях стимулирования детского творчества, формирования позитивного общественного интереса к системе дошкольного образования, привлечения внимания широкой общественности, средств массовой информации и социальных партнёров к теме патриотического и гражданского воспитания.</w:t>
      </w:r>
    </w:p>
    <w:p w:rsidR="00D374B3" w:rsidRPr="00D374B3" w:rsidRDefault="00D374B3" w:rsidP="00D374B3">
      <w:pPr>
        <w:tabs>
          <w:tab w:val="left" w:pos="720"/>
          <w:tab w:val="left" w:pos="900"/>
        </w:tabs>
        <w:spacing w:line="360" w:lineRule="auto"/>
        <w:ind w:firstLine="567"/>
        <w:jc w:val="both"/>
        <w:rPr>
          <w:spacing w:val="-6"/>
          <w:sz w:val="28"/>
          <w:szCs w:val="28"/>
        </w:rPr>
      </w:pPr>
      <w:r w:rsidRPr="00D374B3">
        <w:rPr>
          <w:spacing w:val="-6"/>
          <w:sz w:val="28"/>
          <w:szCs w:val="28"/>
        </w:rPr>
        <w:t>1.3. Основными задачами Конкурса являются:</w:t>
      </w:r>
    </w:p>
    <w:p w:rsidR="00D374B3" w:rsidRPr="00D374B3" w:rsidRDefault="00D374B3" w:rsidP="00D374B3">
      <w:pPr>
        <w:tabs>
          <w:tab w:val="left" w:pos="720"/>
          <w:tab w:val="left" w:pos="900"/>
        </w:tabs>
        <w:spacing w:line="360" w:lineRule="auto"/>
        <w:ind w:firstLine="567"/>
        <w:jc w:val="both"/>
        <w:rPr>
          <w:spacing w:val="-6"/>
          <w:sz w:val="28"/>
          <w:szCs w:val="28"/>
        </w:rPr>
      </w:pPr>
      <w:r w:rsidRPr="00D374B3">
        <w:rPr>
          <w:spacing w:val="-6"/>
          <w:sz w:val="28"/>
          <w:szCs w:val="28"/>
        </w:rPr>
        <w:t>поддержка творческой активности и одарённости детей;</w:t>
      </w:r>
    </w:p>
    <w:p w:rsidR="00D374B3" w:rsidRPr="00D374B3" w:rsidRDefault="00D374B3" w:rsidP="00D374B3">
      <w:pPr>
        <w:tabs>
          <w:tab w:val="left" w:pos="720"/>
          <w:tab w:val="left" w:pos="900"/>
        </w:tabs>
        <w:spacing w:line="360" w:lineRule="auto"/>
        <w:ind w:firstLine="567"/>
        <w:jc w:val="both"/>
        <w:rPr>
          <w:spacing w:val="-6"/>
          <w:sz w:val="28"/>
          <w:szCs w:val="28"/>
        </w:rPr>
      </w:pPr>
      <w:r w:rsidRPr="00D374B3">
        <w:rPr>
          <w:spacing w:val="-6"/>
          <w:sz w:val="28"/>
          <w:szCs w:val="28"/>
        </w:rPr>
        <w:t>стимулирование профессиональной деятельности педагогических работников при организации творческой деятельности детей;</w:t>
      </w:r>
    </w:p>
    <w:p w:rsidR="00D374B3" w:rsidRPr="00D374B3" w:rsidRDefault="00D374B3" w:rsidP="00D374B3">
      <w:pPr>
        <w:tabs>
          <w:tab w:val="left" w:pos="720"/>
          <w:tab w:val="left" w:pos="900"/>
        </w:tabs>
        <w:spacing w:line="360" w:lineRule="auto"/>
        <w:ind w:firstLine="567"/>
        <w:jc w:val="both"/>
        <w:rPr>
          <w:spacing w:val="-6"/>
          <w:sz w:val="28"/>
          <w:szCs w:val="28"/>
        </w:rPr>
      </w:pPr>
      <w:r w:rsidRPr="00D374B3">
        <w:rPr>
          <w:spacing w:val="-6"/>
          <w:sz w:val="28"/>
          <w:szCs w:val="28"/>
        </w:rPr>
        <w:t>повышение профессионализма работников дошкольного образования;</w:t>
      </w:r>
    </w:p>
    <w:p w:rsidR="00D374B3" w:rsidRPr="00D374B3" w:rsidRDefault="00D374B3" w:rsidP="00D374B3">
      <w:pPr>
        <w:tabs>
          <w:tab w:val="left" w:pos="720"/>
          <w:tab w:val="left" w:pos="900"/>
        </w:tabs>
        <w:spacing w:line="360" w:lineRule="auto"/>
        <w:ind w:firstLine="567"/>
        <w:jc w:val="both"/>
        <w:rPr>
          <w:spacing w:val="-6"/>
          <w:sz w:val="28"/>
          <w:szCs w:val="28"/>
        </w:rPr>
      </w:pPr>
      <w:r w:rsidRPr="00D374B3">
        <w:rPr>
          <w:spacing w:val="-6"/>
          <w:sz w:val="28"/>
          <w:szCs w:val="28"/>
        </w:rPr>
        <w:t>популяризация тем патриотического и гражданского воспитания.</w:t>
      </w:r>
    </w:p>
    <w:p w:rsidR="00D374B3" w:rsidRPr="00D374B3" w:rsidRDefault="00D374B3" w:rsidP="00D374B3">
      <w:pPr>
        <w:tabs>
          <w:tab w:val="left" w:pos="9354"/>
        </w:tabs>
        <w:spacing w:line="360" w:lineRule="auto"/>
        <w:ind w:right="-6" w:firstLine="567"/>
        <w:jc w:val="both"/>
        <w:rPr>
          <w:sz w:val="28"/>
          <w:szCs w:val="28"/>
        </w:rPr>
      </w:pPr>
      <w:r w:rsidRPr="00D374B3">
        <w:rPr>
          <w:sz w:val="28"/>
          <w:szCs w:val="28"/>
        </w:rPr>
        <w:t xml:space="preserve">1.4. Учредителем Конкурса является </w:t>
      </w:r>
      <w:proofErr w:type="spellStart"/>
      <w:r w:rsidRPr="00D374B3">
        <w:rPr>
          <w:sz w:val="28"/>
          <w:szCs w:val="28"/>
        </w:rPr>
        <w:t>Кинельское</w:t>
      </w:r>
      <w:proofErr w:type="spellEnd"/>
      <w:r w:rsidRPr="00D374B3">
        <w:rPr>
          <w:sz w:val="28"/>
          <w:szCs w:val="28"/>
        </w:rPr>
        <w:t xml:space="preserve"> управление министерства образования и науки Самарской области.</w:t>
      </w:r>
    </w:p>
    <w:p w:rsidR="00D374B3" w:rsidRPr="00D374B3" w:rsidRDefault="00D374B3" w:rsidP="00D374B3">
      <w:pPr>
        <w:tabs>
          <w:tab w:val="left" w:pos="1426"/>
        </w:tabs>
        <w:autoSpaceDE w:val="0"/>
        <w:autoSpaceDN w:val="0"/>
        <w:adjustRightInd w:val="0"/>
        <w:spacing w:line="360" w:lineRule="auto"/>
        <w:ind w:right="22" w:firstLine="567"/>
        <w:jc w:val="both"/>
        <w:rPr>
          <w:color w:val="000000"/>
          <w:spacing w:val="-10"/>
          <w:sz w:val="28"/>
          <w:szCs w:val="28"/>
        </w:rPr>
      </w:pPr>
      <w:r w:rsidRPr="00D374B3">
        <w:rPr>
          <w:sz w:val="28"/>
          <w:szCs w:val="28"/>
        </w:rPr>
        <w:t xml:space="preserve">1.5. </w:t>
      </w:r>
      <w:r w:rsidRPr="00D374B3">
        <w:rPr>
          <w:rFonts w:ascii="Times" w:hAnsi="Times" w:cs="Times"/>
          <w:sz w:val="28"/>
          <w:szCs w:val="28"/>
        </w:rPr>
        <w:t>Организатор Конкурса ГБУ ДПО «Кинельский РЦ».</w:t>
      </w:r>
    </w:p>
    <w:p w:rsidR="00D374B3" w:rsidRPr="00D374B3" w:rsidRDefault="00D374B3" w:rsidP="00D374B3">
      <w:pPr>
        <w:spacing w:line="360" w:lineRule="auto"/>
        <w:ind w:firstLine="567"/>
        <w:jc w:val="both"/>
        <w:rPr>
          <w:rFonts w:ascii="Times" w:hAnsi="Times" w:cs="Times"/>
          <w:sz w:val="28"/>
          <w:szCs w:val="28"/>
        </w:rPr>
      </w:pPr>
      <w:r w:rsidRPr="00D374B3">
        <w:rPr>
          <w:rFonts w:ascii="Times" w:hAnsi="Times" w:cs="Times"/>
          <w:sz w:val="28"/>
          <w:szCs w:val="28"/>
        </w:rPr>
        <w:t xml:space="preserve">1.6. Материалы о Конкурсе освещаются в средствах массовой информации, публикуются на сайтах </w:t>
      </w:r>
      <w:hyperlink r:id="rId10" w:history="1">
        <w:r w:rsidRPr="00D374B3">
          <w:rPr>
            <w:rFonts w:ascii="Times" w:hAnsi="Times" w:cs="Times"/>
            <w:color w:val="0000FF"/>
            <w:sz w:val="28"/>
            <w:szCs w:val="28"/>
            <w:u w:val="single"/>
          </w:rPr>
          <w:t>http://www.</w:t>
        </w:r>
        <w:r w:rsidRPr="00D374B3">
          <w:rPr>
            <w:rFonts w:ascii="Times" w:hAnsi="Times" w:cs="Times"/>
            <w:color w:val="0000FF"/>
            <w:sz w:val="28"/>
            <w:szCs w:val="28"/>
            <w:u w:val="single"/>
            <w:lang w:val="en-US"/>
          </w:rPr>
          <w:t>upravkinel</w:t>
        </w:r>
        <w:r w:rsidRPr="00D374B3">
          <w:rPr>
            <w:rFonts w:ascii="Times" w:hAnsi="Times" w:cs="Times"/>
            <w:color w:val="0000FF"/>
            <w:sz w:val="28"/>
            <w:szCs w:val="28"/>
            <w:u w:val="single"/>
          </w:rPr>
          <w:t>.</w:t>
        </w:r>
        <w:r w:rsidRPr="00D374B3">
          <w:rPr>
            <w:rFonts w:ascii="Times" w:hAnsi="Times" w:cs="Times"/>
            <w:color w:val="0000FF"/>
            <w:sz w:val="28"/>
            <w:szCs w:val="28"/>
            <w:u w:val="single"/>
            <w:lang w:val="en-US"/>
          </w:rPr>
          <w:t>narod</w:t>
        </w:r>
        <w:r w:rsidRPr="00D374B3">
          <w:rPr>
            <w:rFonts w:ascii="Times" w:hAnsi="Times" w:cs="Times"/>
            <w:color w:val="0000FF"/>
            <w:sz w:val="28"/>
            <w:szCs w:val="28"/>
            <w:u w:val="single"/>
          </w:rPr>
          <w:t>.ru</w:t>
        </w:r>
      </w:hyperlink>
      <w:r w:rsidRPr="00D374B3">
        <w:rPr>
          <w:rFonts w:ascii="Times" w:hAnsi="Times" w:cs="Times"/>
          <w:sz w:val="28"/>
          <w:szCs w:val="28"/>
        </w:rPr>
        <w:t xml:space="preserve"> и </w:t>
      </w:r>
      <w:hyperlink r:id="rId11" w:history="1">
        <w:r w:rsidRPr="00D374B3">
          <w:rPr>
            <w:rFonts w:ascii="Times" w:hAnsi="Times" w:cs="Times"/>
            <w:color w:val="0000FF"/>
            <w:sz w:val="28"/>
            <w:szCs w:val="28"/>
            <w:u w:val="single"/>
          </w:rPr>
          <w:t>http://www.</w:t>
        </w:r>
        <w:r w:rsidRPr="00D374B3">
          <w:rPr>
            <w:rFonts w:ascii="Times" w:hAnsi="Times" w:cs="Times"/>
            <w:color w:val="0000FF"/>
            <w:sz w:val="28"/>
            <w:szCs w:val="28"/>
            <w:u w:val="single"/>
            <w:lang w:val="en-US"/>
          </w:rPr>
          <w:t>rckinel</w:t>
        </w:r>
        <w:r w:rsidRPr="00D374B3">
          <w:rPr>
            <w:rFonts w:ascii="Times" w:hAnsi="Times" w:cs="Times"/>
            <w:color w:val="0000FF"/>
            <w:sz w:val="28"/>
            <w:szCs w:val="28"/>
            <w:u w:val="single"/>
          </w:rPr>
          <w:t>.ru</w:t>
        </w:r>
      </w:hyperlink>
      <w:r w:rsidRPr="00D374B3">
        <w:rPr>
          <w:rFonts w:ascii="Times" w:hAnsi="Times" w:cs="Times"/>
          <w:sz w:val="28"/>
          <w:szCs w:val="28"/>
        </w:rPr>
        <w:t xml:space="preserve"> .</w:t>
      </w:r>
    </w:p>
    <w:p w:rsidR="00D374B3" w:rsidRPr="00D374B3" w:rsidRDefault="00D374B3" w:rsidP="00D374B3">
      <w:pPr>
        <w:spacing w:line="360" w:lineRule="auto"/>
        <w:ind w:firstLine="567"/>
        <w:jc w:val="both"/>
        <w:rPr>
          <w:rFonts w:ascii="Times" w:hAnsi="Times" w:cs="Times"/>
          <w:sz w:val="28"/>
          <w:szCs w:val="28"/>
        </w:rPr>
      </w:pPr>
    </w:p>
    <w:p w:rsidR="00D374B3" w:rsidRPr="00D374B3" w:rsidRDefault="00D374B3" w:rsidP="00D374B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D374B3">
        <w:rPr>
          <w:b/>
          <w:sz w:val="28"/>
          <w:szCs w:val="28"/>
        </w:rPr>
        <w:t>2. Оргкомитет Конкурса</w:t>
      </w:r>
    </w:p>
    <w:p w:rsidR="00D374B3" w:rsidRPr="00D374B3" w:rsidRDefault="00D374B3" w:rsidP="00D374B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374B3">
        <w:rPr>
          <w:sz w:val="28"/>
          <w:szCs w:val="28"/>
        </w:rPr>
        <w:t>2.1. Оргкомитет Конкурса:</w:t>
      </w:r>
    </w:p>
    <w:p w:rsidR="00D374B3" w:rsidRPr="00D374B3" w:rsidRDefault="00D374B3" w:rsidP="00D374B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374B3">
        <w:rPr>
          <w:sz w:val="28"/>
          <w:szCs w:val="28"/>
        </w:rPr>
        <w:t>осуществляет подготовку и проведение Конкурса;</w:t>
      </w:r>
    </w:p>
    <w:p w:rsidR="00D374B3" w:rsidRPr="00D374B3" w:rsidRDefault="00D374B3" w:rsidP="00D374B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374B3">
        <w:rPr>
          <w:sz w:val="28"/>
          <w:szCs w:val="28"/>
        </w:rPr>
        <w:t>принимает документы и материалы конкурсантов;</w:t>
      </w:r>
    </w:p>
    <w:p w:rsidR="00D374B3" w:rsidRPr="00D374B3" w:rsidRDefault="00D374B3" w:rsidP="00D374B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374B3">
        <w:rPr>
          <w:sz w:val="28"/>
          <w:szCs w:val="28"/>
        </w:rPr>
        <w:t>организует экспертизу материалов в соответствии с критериями оценки конкурсных заданий;</w:t>
      </w:r>
    </w:p>
    <w:p w:rsidR="00D374B3" w:rsidRPr="00D374B3" w:rsidRDefault="00D374B3" w:rsidP="00D374B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374B3">
        <w:rPr>
          <w:sz w:val="28"/>
          <w:szCs w:val="28"/>
        </w:rPr>
        <w:t>информирует об итогах окружного и регионального этапов Конкурса;</w:t>
      </w:r>
    </w:p>
    <w:p w:rsidR="00D374B3" w:rsidRPr="00D374B3" w:rsidRDefault="00D374B3" w:rsidP="00D374B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374B3">
        <w:rPr>
          <w:sz w:val="28"/>
          <w:szCs w:val="28"/>
        </w:rPr>
        <w:t>организует распространение информации о проведении Конкурса в средствах массовой информации.</w:t>
      </w:r>
    </w:p>
    <w:p w:rsidR="00D374B3" w:rsidRPr="00D374B3" w:rsidRDefault="00D374B3" w:rsidP="00D374B3">
      <w:pPr>
        <w:spacing w:line="360" w:lineRule="auto"/>
        <w:ind w:firstLine="567"/>
        <w:jc w:val="both"/>
        <w:rPr>
          <w:sz w:val="28"/>
          <w:szCs w:val="28"/>
        </w:rPr>
      </w:pPr>
      <w:r w:rsidRPr="00D374B3">
        <w:rPr>
          <w:sz w:val="28"/>
          <w:szCs w:val="28"/>
        </w:rPr>
        <w:t>2.2. Оргкомитет имеет право:</w:t>
      </w:r>
    </w:p>
    <w:p w:rsidR="00D374B3" w:rsidRPr="00D374B3" w:rsidRDefault="00D374B3" w:rsidP="00D374B3">
      <w:pPr>
        <w:spacing w:line="360" w:lineRule="auto"/>
        <w:ind w:firstLine="567"/>
        <w:jc w:val="both"/>
        <w:rPr>
          <w:sz w:val="28"/>
          <w:szCs w:val="28"/>
        </w:rPr>
      </w:pPr>
      <w:r w:rsidRPr="00D374B3">
        <w:rPr>
          <w:sz w:val="28"/>
          <w:szCs w:val="28"/>
        </w:rPr>
        <w:t>воспроизводить и демонстрировать представленные материалы в контексте Конкурса;</w:t>
      </w:r>
    </w:p>
    <w:p w:rsidR="00D374B3" w:rsidRPr="00D374B3" w:rsidRDefault="00D374B3" w:rsidP="00D374B3">
      <w:pPr>
        <w:spacing w:line="360" w:lineRule="auto"/>
        <w:ind w:firstLine="567"/>
        <w:jc w:val="both"/>
        <w:rPr>
          <w:sz w:val="28"/>
          <w:szCs w:val="28"/>
        </w:rPr>
      </w:pPr>
      <w:r w:rsidRPr="00D374B3">
        <w:rPr>
          <w:sz w:val="28"/>
          <w:szCs w:val="28"/>
        </w:rPr>
        <w:t>распоряжаться творческими работами по своему усмотрению, в том числе размещать и представлять их в различных изданиях, в сети Интернет, на выставках, в СМИ и т.д., но только в рамках целей и задач Конкурса;</w:t>
      </w:r>
    </w:p>
    <w:p w:rsidR="00D374B3" w:rsidRPr="00D374B3" w:rsidRDefault="00D374B3" w:rsidP="00D374B3">
      <w:pPr>
        <w:spacing w:line="360" w:lineRule="auto"/>
        <w:ind w:firstLine="567"/>
        <w:jc w:val="both"/>
        <w:rPr>
          <w:sz w:val="28"/>
          <w:szCs w:val="28"/>
        </w:rPr>
      </w:pPr>
      <w:r w:rsidRPr="00D374B3">
        <w:rPr>
          <w:sz w:val="28"/>
          <w:szCs w:val="28"/>
        </w:rPr>
        <w:t>осуществлять тиражирование при сохранении ссылки на авторов;</w:t>
      </w:r>
    </w:p>
    <w:p w:rsidR="00D374B3" w:rsidRPr="00D374B3" w:rsidRDefault="00D374B3" w:rsidP="00D374B3">
      <w:pPr>
        <w:spacing w:line="360" w:lineRule="auto"/>
        <w:ind w:firstLine="567"/>
        <w:jc w:val="both"/>
        <w:rPr>
          <w:sz w:val="28"/>
          <w:szCs w:val="28"/>
        </w:rPr>
      </w:pPr>
      <w:r w:rsidRPr="00D374B3">
        <w:rPr>
          <w:sz w:val="28"/>
          <w:szCs w:val="28"/>
        </w:rPr>
        <w:t>использовать работы с указанием авторства для специальных акций в целях популяризации Конкурса.</w:t>
      </w:r>
    </w:p>
    <w:p w:rsidR="00D374B3" w:rsidRPr="00D374B3" w:rsidRDefault="00D374B3" w:rsidP="00D374B3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D374B3">
        <w:rPr>
          <w:b/>
          <w:sz w:val="28"/>
          <w:szCs w:val="28"/>
        </w:rPr>
        <w:t>3. Участники Конкурса</w:t>
      </w:r>
    </w:p>
    <w:p w:rsidR="00D374B3" w:rsidRPr="00D374B3" w:rsidRDefault="00D374B3" w:rsidP="00D374B3">
      <w:pPr>
        <w:tabs>
          <w:tab w:val="left" w:pos="1296"/>
        </w:tabs>
        <w:autoSpaceDE w:val="0"/>
        <w:autoSpaceDN w:val="0"/>
        <w:adjustRightInd w:val="0"/>
        <w:spacing w:line="360" w:lineRule="auto"/>
        <w:ind w:right="22" w:firstLine="567"/>
        <w:jc w:val="both"/>
        <w:rPr>
          <w:color w:val="000000"/>
          <w:spacing w:val="-10"/>
          <w:sz w:val="28"/>
          <w:szCs w:val="28"/>
        </w:rPr>
      </w:pPr>
      <w:r w:rsidRPr="00D374B3">
        <w:rPr>
          <w:sz w:val="28"/>
          <w:szCs w:val="28"/>
        </w:rPr>
        <w:t xml:space="preserve">3.1. </w:t>
      </w:r>
      <w:r w:rsidRPr="00D374B3">
        <w:rPr>
          <w:color w:val="000000"/>
          <w:spacing w:val="-10"/>
          <w:sz w:val="28"/>
          <w:szCs w:val="28"/>
        </w:rPr>
        <w:t>В конкурсе могут принимать участие воспитанники образовательных организаций, реализующих основную общеобразовательную программу дошкольного образования в возрасте от 3 до 7 лет.</w:t>
      </w:r>
    </w:p>
    <w:p w:rsidR="00D374B3" w:rsidRPr="00D374B3" w:rsidRDefault="00D374B3" w:rsidP="00D374B3">
      <w:pPr>
        <w:tabs>
          <w:tab w:val="left" w:pos="1296"/>
        </w:tabs>
        <w:autoSpaceDE w:val="0"/>
        <w:autoSpaceDN w:val="0"/>
        <w:adjustRightInd w:val="0"/>
        <w:spacing w:line="360" w:lineRule="auto"/>
        <w:ind w:right="22" w:firstLine="567"/>
        <w:jc w:val="both"/>
        <w:rPr>
          <w:color w:val="000000"/>
          <w:spacing w:val="-10"/>
          <w:sz w:val="28"/>
          <w:szCs w:val="28"/>
        </w:rPr>
      </w:pPr>
      <w:r w:rsidRPr="00D374B3">
        <w:rPr>
          <w:color w:val="000000"/>
          <w:spacing w:val="-10"/>
          <w:sz w:val="28"/>
          <w:szCs w:val="28"/>
        </w:rPr>
        <w:t>3.2. Количество участников</w:t>
      </w:r>
      <w:r w:rsidRPr="00D374B3">
        <w:rPr>
          <w:sz w:val="28"/>
          <w:szCs w:val="28"/>
        </w:rPr>
        <w:t xml:space="preserve"> Конкурса: от ДОО в каждой номинации не более 1 по одной работе.</w:t>
      </w:r>
    </w:p>
    <w:p w:rsidR="00D374B3" w:rsidRPr="00D374B3" w:rsidRDefault="00D374B3" w:rsidP="00D374B3">
      <w:pPr>
        <w:spacing w:line="360" w:lineRule="auto"/>
        <w:ind w:firstLine="567"/>
        <w:jc w:val="both"/>
        <w:rPr>
          <w:sz w:val="28"/>
          <w:szCs w:val="28"/>
        </w:rPr>
      </w:pPr>
      <w:r w:rsidRPr="00D374B3">
        <w:rPr>
          <w:sz w:val="28"/>
          <w:szCs w:val="28"/>
        </w:rPr>
        <w:t>3.3. Работы победителей Конкурса в каждой номинации направляются на региональный Конкурс.</w:t>
      </w:r>
    </w:p>
    <w:p w:rsidR="00D374B3" w:rsidRPr="00D374B3" w:rsidRDefault="00D374B3" w:rsidP="00D374B3">
      <w:pPr>
        <w:tabs>
          <w:tab w:val="left" w:pos="1296"/>
        </w:tabs>
        <w:autoSpaceDE w:val="0"/>
        <w:autoSpaceDN w:val="0"/>
        <w:adjustRightInd w:val="0"/>
        <w:spacing w:line="360" w:lineRule="auto"/>
        <w:ind w:right="22" w:firstLine="720"/>
        <w:jc w:val="center"/>
        <w:rPr>
          <w:b/>
          <w:color w:val="000000"/>
          <w:spacing w:val="-10"/>
          <w:sz w:val="28"/>
          <w:szCs w:val="28"/>
        </w:rPr>
      </w:pPr>
      <w:r w:rsidRPr="00D374B3">
        <w:rPr>
          <w:b/>
          <w:color w:val="000000"/>
          <w:spacing w:val="-10"/>
          <w:sz w:val="28"/>
          <w:szCs w:val="28"/>
        </w:rPr>
        <w:t>4. Порядок проведения Конкурса</w:t>
      </w:r>
    </w:p>
    <w:p w:rsidR="00D374B3" w:rsidRPr="00D374B3" w:rsidRDefault="00D374B3" w:rsidP="00D374B3">
      <w:pPr>
        <w:tabs>
          <w:tab w:val="left" w:pos="9354"/>
        </w:tabs>
        <w:spacing w:line="360" w:lineRule="auto"/>
        <w:ind w:right="-6" w:firstLine="567"/>
        <w:jc w:val="both"/>
        <w:rPr>
          <w:sz w:val="28"/>
          <w:szCs w:val="28"/>
        </w:rPr>
      </w:pPr>
      <w:r w:rsidRPr="00D374B3">
        <w:rPr>
          <w:sz w:val="28"/>
          <w:szCs w:val="28"/>
        </w:rPr>
        <w:t>4.1</w:t>
      </w:r>
      <w:r w:rsidRPr="00D374B3">
        <w:rPr>
          <w:spacing w:val="-8"/>
          <w:sz w:val="28"/>
          <w:szCs w:val="28"/>
        </w:rPr>
        <w:t xml:space="preserve">. Конкурс проводится с 22 апреля по 10 июня 2020 года. </w:t>
      </w:r>
    </w:p>
    <w:p w:rsidR="00D374B3" w:rsidRPr="00D374B3" w:rsidRDefault="00D374B3" w:rsidP="00D374B3">
      <w:pPr>
        <w:spacing w:line="360" w:lineRule="auto"/>
        <w:ind w:firstLine="567"/>
        <w:jc w:val="both"/>
        <w:rPr>
          <w:sz w:val="28"/>
          <w:szCs w:val="28"/>
        </w:rPr>
      </w:pPr>
      <w:r w:rsidRPr="00D374B3">
        <w:rPr>
          <w:sz w:val="28"/>
          <w:szCs w:val="28"/>
        </w:rPr>
        <w:t xml:space="preserve">4.2. Для участия в Конкурсе от детского сада в срок до 04 июня 2020 года направляются в адрес оргкомитета Конкурса (г. </w:t>
      </w:r>
      <w:proofErr w:type="spellStart"/>
      <w:r w:rsidRPr="00D374B3">
        <w:rPr>
          <w:sz w:val="28"/>
          <w:szCs w:val="28"/>
        </w:rPr>
        <w:t>Кинель</w:t>
      </w:r>
      <w:proofErr w:type="spellEnd"/>
      <w:r w:rsidRPr="00D374B3">
        <w:rPr>
          <w:sz w:val="28"/>
          <w:szCs w:val="28"/>
        </w:rPr>
        <w:t xml:space="preserve">, ул. </w:t>
      </w:r>
      <w:proofErr w:type="gramStart"/>
      <w:r w:rsidRPr="00D374B3">
        <w:rPr>
          <w:sz w:val="28"/>
          <w:szCs w:val="28"/>
        </w:rPr>
        <w:t>Украинская</w:t>
      </w:r>
      <w:proofErr w:type="gramEnd"/>
      <w:r w:rsidRPr="00D374B3">
        <w:rPr>
          <w:sz w:val="28"/>
          <w:szCs w:val="28"/>
        </w:rPr>
        <w:t>, 50) следующие документы на каждую творческую работу:</w:t>
      </w:r>
    </w:p>
    <w:p w:rsidR="00D374B3" w:rsidRPr="00D374B3" w:rsidRDefault="00D374B3" w:rsidP="00D374B3">
      <w:pPr>
        <w:spacing w:line="360" w:lineRule="auto"/>
        <w:ind w:firstLine="567"/>
        <w:jc w:val="both"/>
        <w:rPr>
          <w:sz w:val="28"/>
          <w:szCs w:val="28"/>
        </w:rPr>
      </w:pPr>
      <w:r w:rsidRPr="00D374B3">
        <w:rPr>
          <w:sz w:val="28"/>
          <w:szCs w:val="28"/>
        </w:rPr>
        <w:t>заявка (далее - Заявка) по форме, согласно Приложению 1 к настоящему Положению, заверенная руководителем дошкольного образовательной организации выдвигаемого участника;</w:t>
      </w:r>
    </w:p>
    <w:p w:rsidR="00D374B3" w:rsidRPr="00D374B3" w:rsidRDefault="00D374B3" w:rsidP="00D374B3">
      <w:pPr>
        <w:spacing w:line="360" w:lineRule="auto"/>
        <w:ind w:firstLine="567"/>
        <w:jc w:val="both"/>
        <w:rPr>
          <w:sz w:val="28"/>
          <w:szCs w:val="28"/>
        </w:rPr>
      </w:pPr>
      <w:r w:rsidRPr="00D374B3">
        <w:rPr>
          <w:sz w:val="28"/>
          <w:szCs w:val="28"/>
        </w:rPr>
        <w:t>творческая работа в соответствии с требованиями Приложения 2 к настоящему Положению;</w:t>
      </w:r>
    </w:p>
    <w:p w:rsidR="00D374B3" w:rsidRPr="00D374B3" w:rsidRDefault="00D374B3" w:rsidP="00D374B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374B3">
        <w:rPr>
          <w:sz w:val="28"/>
          <w:szCs w:val="28"/>
        </w:rPr>
        <w:t xml:space="preserve">видеоролик о выполненной детской работе продолжительностью не более 1 минуты, с возможностью воспроизведения на большом количестве современных цифровых установок: </w:t>
      </w:r>
      <w:r w:rsidRPr="00D374B3">
        <w:rPr>
          <w:sz w:val="28"/>
          <w:szCs w:val="28"/>
          <w:lang w:val="en-US"/>
        </w:rPr>
        <w:t>AVI</w:t>
      </w:r>
      <w:r w:rsidRPr="00D374B3">
        <w:rPr>
          <w:sz w:val="28"/>
          <w:szCs w:val="28"/>
        </w:rPr>
        <w:t xml:space="preserve">, </w:t>
      </w:r>
      <w:r w:rsidRPr="00D374B3">
        <w:rPr>
          <w:sz w:val="28"/>
          <w:szCs w:val="28"/>
          <w:lang w:val="en-US"/>
        </w:rPr>
        <w:t>MPEG</w:t>
      </w:r>
      <w:r w:rsidRPr="00D374B3">
        <w:rPr>
          <w:sz w:val="28"/>
          <w:szCs w:val="28"/>
        </w:rPr>
        <w:t xml:space="preserve">, </w:t>
      </w:r>
      <w:r w:rsidRPr="00D374B3">
        <w:rPr>
          <w:sz w:val="28"/>
          <w:szCs w:val="28"/>
          <w:lang w:val="en-US"/>
        </w:rPr>
        <w:t>MKV</w:t>
      </w:r>
      <w:r w:rsidRPr="00D374B3">
        <w:rPr>
          <w:sz w:val="28"/>
          <w:szCs w:val="28"/>
        </w:rPr>
        <w:t xml:space="preserve">, </w:t>
      </w:r>
      <w:r w:rsidRPr="00D374B3">
        <w:rPr>
          <w:sz w:val="28"/>
          <w:szCs w:val="28"/>
          <w:lang w:val="en-US"/>
        </w:rPr>
        <w:t>WMV</w:t>
      </w:r>
      <w:r w:rsidRPr="00D374B3">
        <w:rPr>
          <w:sz w:val="28"/>
          <w:szCs w:val="28"/>
        </w:rPr>
        <w:t xml:space="preserve">, </w:t>
      </w:r>
      <w:r w:rsidRPr="00D374B3">
        <w:rPr>
          <w:sz w:val="28"/>
          <w:szCs w:val="28"/>
          <w:lang w:val="en-US"/>
        </w:rPr>
        <w:t>FLV</w:t>
      </w:r>
      <w:r w:rsidRPr="00D374B3">
        <w:rPr>
          <w:sz w:val="28"/>
          <w:szCs w:val="28"/>
        </w:rPr>
        <w:t xml:space="preserve">, </w:t>
      </w:r>
      <w:proofErr w:type="spellStart"/>
      <w:r w:rsidRPr="00D374B3">
        <w:rPr>
          <w:sz w:val="28"/>
          <w:szCs w:val="28"/>
          <w:lang w:val="en-US"/>
        </w:rPr>
        <w:t>FullHD</w:t>
      </w:r>
      <w:proofErr w:type="spellEnd"/>
      <w:r w:rsidRPr="00D374B3">
        <w:rPr>
          <w:sz w:val="28"/>
          <w:szCs w:val="28"/>
        </w:rPr>
        <w:t xml:space="preserve"> (качество не ниже 360рх); видеоролик должен быть оформлен информационной заставкой с указанием имени </w:t>
      </w:r>
      <w:proofErr w:type="gramStart"/>
      <w:r w:rsidRPr="00D374B3">
        <w:rPr>
          <w:sz w:val="28"/>
          <w:szCs w:val="28"/>
        </w:rPr>
        <w:t>участника(</w:t>
      </w:r>
      <w:proofErr w:type="spellStart"/>
      <w:proofErr w:type="gramEnd"/>
      <w:r w:rsidRPr="00D374B3">
        <w:rPr>
          <w:sz w:val="28"/>
          <w:szCs w:val="28"/>
        </w:rPr>
        <w:t>ов</w:t>
      </w:r>
      <w:proofErr w:type="spellEnd"/>
      <w:r w:rsidRPr="00D374B3">
        <w:rPr>
          <w:sz w:val="28"/>
          <w:szCs w:val="28"/>
        </w:rPr>
        <w:t>), территории и образовательной организации, которую он представляет.</w:t>
      </w:r>
    </w:p>
    <w:p w:rsidR="00D374B3" w:rsidRPr="00D374B3" w:rsidRDefault="00D374B3" w:rsidP="00D374B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374B3">
        <w:rPr>
          <w:sz w:val="28"/>
          <w:szCs w:val="28"/>
        </w:rPr>
        <w:t>Все конкурсные материалы (творческие работы и сопроводительные документы) должны быть представлены в оргкомитет Конкурса в печатном и электронном виде (на диске соответствующего формата). Диск с конкурсными материалами должен быть подписан: название номинации и Ф.И.О. участник</w:t>
      </w:r>
      <w:proofErr w:type="gramStart"/>
      <w:r w:rsidRPr="00D374B3">
        <w:rPr>
          <w:sz w:val="28"/>
          <w:szCs w:val="28"/>
        </w:rPr>
        <w:t>а(</w:t>
      </w:r>
      <w:proofErr w:type="spellStart"/>
      <w:proofErr w:type="gramEnd"/>
      <w:r w:rsidRPr="00D374B3">
        <w:rPr>
          <w:sz w:val="28"/>
          <w:szCs w:val="28"/>
        </w:rPr>
        <w:t>ов</w:t>
      </w:r>
      <w:proofErr w:type="spellEnd"/>
      <w:r w:rsidRPr="00D374B3">
        <w:rPr>
          <w:sz w:val="28"/>
          <w:szCs w:val="28"/>
        </w:rPr>
        <w:t>).</w:t>
      </w:r>
    </w:p>
    <w:p w:rsidR="00D374B3" w:rsidRPr="00D374B3" w:rsidRDefault="00D374B3" w:rsidP="00D374B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374B3">
        <w:rPr>
          <w:sz w:val="28"/>
          <w:szCs w:val="28"/>
        </w:rPr>
        <w:t xml:space="preserve">Документы и творческие работы, поступившие Организатору позднее установленного срока, а также с нарушением требований </w:t>
      </w:r>
      <w:proofErr w:type="gramStart"/>
      <w:r w:rsidRPr="00D374B3">
        <w:rPr>
          <w:sz w:val="28"/>
          <w:szCs w:val="28"/>
        </w:rPr>
        <w:t>в</w:t>
      </w:r>
      <w:proofErr w:type="gramEnd"/>
      <w:r w:rsidRPr="00D374B3">
        <w:rPr>
          <w:sz w:val="28"/>
          <w:szCs w:val="28"/>
        </w:rPr>
        <w:t xml:space="preserve"> ним, не рассматриваются.</w:t>
      </w:r>
    </w:p>
    <w:p w:rsidR="00D374B3" w:rsidRPr="00D374B3" w:rsidRDefault="00D374B3" w:rsidP="00D374B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374B3">
        <w:rPr>
          <w:sz w:val="28"/>
          <w:szCs w:val="28"/>
        </w:rPr>
        <w:t>4.3. Конкурсные работы не рецензируются и не возвращаются.</w:t>
      </w:r>
    </w:p>
    <w:p w:rsidR="00D374B3" w:rsidRPr="00D374B3" w:rsidRDefault="00D374B3" w:rsidP="00D374B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374B3">
        <w:rPr>
          <w:sz w:val="28"/>
          <w:szCs w:val="28"/>
        </w:rPr>
        <w:t>4.4. Возражения, апелляции, претензии по итогам Конкурса не принимаются.</w:t>
      </w:r>
    </w:p>
    <w:p w:rsidR="00D374B3" w:rsidRPr="00D374B3" w:rsidRDefault="00D374B3" w:rsidP="00D374B3">
      <w:pPr>
        <w:spacing w:after="120" w:line="360" w:lineRule="auto"/>
        <w:ind w:firstLine="720"/>
        <w:jc w:val="center"/>
        <w:rPr>
          <w:b/>
          <w:sz w:val="28"/>
          <w:szCs w:val="28"/>
        </w:rPr>
      </w:pPr>
      <w:r w:rsidRPr="00D374B3">
        <w:rPr>
          <w:b/>
          <w:sz w:val="28"/>
          <w:szCs w:val="28"/>
        </w:rPr>
        <w:t>5. Номинации Конкурса</w:t>
      </w:r>
    </w:p>
    <w:p w:rsidR="00D374B3" w:rsidRPr="00D374B3" w:rsidRDefault="00D374B3" w:rsidP="00D374B3">
      <w:pPr>
        <w:spacing w:line="360" w:lineRule="auto"/>
        <w:ind w:firstLine="567"/>
        <w:jc w:val="both"/>
        <w:rPr>
          <w:sz w:val="28"/>
          <w:szCs w:val="28"/>
        </w:rPr>
      </w:pPr>
      <w:r w:rsidRPr="00D374B3">
        <w:rPr>
          <w:sz w:val="28"/>
          <w:szCs w:val="28"/>
        </w:rPr>
        <w:t xml:space="preserve">5.1. </w:t>
      </w:r>
      <w:r w:rsidRPr="00D374B3">
        <w:rPr>
          <w:sz w:val="28"/>
          <w:szCs w:val="28"/>
          <w:u w:val="single"/>
        </w:rPr>
        <w:t>Изобразительное творчество</w:t>
      </w:r>
      <w:r w:rsidRPr="00D374B3">
        <w:rPr>
          <w:sz w:val="28"/>
          <w:szCs w:val="28"/>
        </w:rPr>
        <w:t xml:space="preserve"> (рисование, лепка, аппликация). </w:t>
      </w:r>
    </w:p>
    <w:p w:rsidR="00D374B3" w:rsidRPr="00D374B3" w:rsidRDefault="00D374B3" w:rsidP="00D374B3">
      <w:pPr>
        <w:spacing w:line="360" w:lineRule="auto"/>
        <w:ind w:firstLine="567"/>
        <w:jc w:val="both"/>
        <w:rPr>
          <w:sz w:val="28"/>
          <w:szCs w:val="28"/>
        </w:rPr>
      </w:pPr>
      <w:r w:rsidRPr="00D374B3">
        <w:rPr>
          <w:sz w:val="28"/>
          <w:szCs w:val="28"/>
        </w:rPr>
        <w:t>В номинации участвуют детские работы на тему «Герои разных времён», посвященные реальным и художественным героям разных исторических эпох.</w:t>
      </w:r>
    </w:p>
    <w:p w:rsidR="00D374B3" w:rsidRPr="00D374B3" w:rsidRDefault="00D374B3" w:rsidP="00D374B3">
      <w:pPr>
        <w:spacing w:line="360" w:lineRule="auto"/>
        <w:ind w:firstLine="567"/>
        <w:jc w:val="both"/>
        <w:rPr>
          <w:sz w:val="28"/>
          <w:szCs w:val="28"/>
        </w:rPr>
      </w:pPr>
      <w:r w:rsidRPr="00D374B3">
        <w:rPr>
          <w:sz w:val="28"/>
          <w:szCs w:val="28"/>
        </w:rPr>
        <w:t xml:space="preserve">5.2. </w:t>
      </w:r>
      <w:r w:rsidRPr="00D374B3">
        <w:rPr>
          <w:sz w:val="28"/>
          <w:szCs w:val="28"/>
          <w:u w:val="single"/>
        </w:rPr>
        <w:t>Литературное творчество.</w:t>
      </w:r>
    </w:p>
    <w:p w:rsidR="00D374B3" w:rsidRPr="00D374B3" w:rsidRDefault="00D374B3" w:rsidP="00D374B3">
      <w:pPr>
        <w:spacing w:line="360" w:lineRule="auto"/>
        <w:ind w:firstLine="567"/>
        <w:jc w:val="both"/>
        <w:rPr>
          <w:sz w:val="28"/>
          <w:szCs w:val="28"/>
        </w:rPr>
      </w:pPr>
      <w:r w:rsidRPr="00D374B3">
        <w:rPr>
          <w:sz w:val="28"/>
          <w:szCs w:val="28"/>
        </w:rPr>
        <w:t>В номинации участвуют сказки, рассказы, истории, придуманные детьми на тему «История о подвиге», посвященные вымышленным событиям или реальным героическим событиям из истории нашей страны, оформленные в виде книги-самоделки.</w:t>
      </w:r>
    </w:p>
    <w:p w:rsidR="00D374B3" w:rsidRPr="00D374B3" w:rsidRDefault="00D374B3" w:rsidP="00D374B3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D374B3">
        <w:rPr>
          <w:sz w:val="28"/>
          <w:szCs w:val="28"/>
        </w:rPr>
        <w:t xml:space="preserve">5.3. </w:t>
      </w:r>
      <w:r w:rsidRPr="00D374B3">
        <w:rPr>
          <w:sz w:val="28"/>
          <w:szCs w:val="28"/>
          <w:u w:val="single"/>
        </w:rPr>
        <w:t>Архитектура и конструирование.</w:t>
      </w:r>
    </w:p>
    <w:p w:rsidR="00D374B3" w:rsidRPr="00D374B3" w:rsidRDefault="00D374B3" w:rsidP="00D374B3">
      <w:pPr>
        <w:spacing w:line="360" w:lineRule="auto"/>
        <w:ind w:firstLine="567"/>
        <w:jc w:val="both"/>
        <w:rPr>
          <w:sz w:val="28"/>
          <w:szCs w:val="28"/>
        </w:rPr>
      </w:pPr>
      <w:r w:rsidRPr="00D374B3">
        <w:rPr>
          <w:sz w:val="28"/>
          <w:szCs w:val="28"/>
        </w:rPr>
        <w:t>В номинации участвуют работы, выполненные детьми на тему «Помним! Гордимся!» (поделки, модели скульптурных композиций, монументов, памятников, посвященных знаменательным историческим событиям, датам нашей страны).</w:t>
      </w:r>
    </w:p>
    <w:p w:rsidR="00D374B3" w:rsidRPr="00D374B3" w:rsidRDefault="00D374B3" w:rsidP="00D374B3">
      <w:pPr>
        <w:spacing w:line="360" w:lineRule="auto"/>
        <w:ind w:firstLine="567"/>
        <w:jc w:val="both"/>
        <w:rPr>
          <w:sz w:val="28"/>
          <w:szCs w:val="28"/>
        </w:rPr>
      </w:pPr>
      <w:r w:rsidRPr="00D374B3">
        <w:rPr>
          <w:sz w:val="28"/>
          <w:szCs w:val="28"/>
        </w:rPr>
        <w:t xml:space="preserve">5.4. </w:t>
      </w:r>
      <w:r w:rsidRPr="00D374B3">
        <w:rPr>
          <w:sz w:val="28"/>
          <w:szCs w:val="28"/>
          <w:u w:val="single"/>
        </w:rPr>
        <w:t>Мультипликация.</w:t>
      </w:r>
    </w:p>
    <w:p w:rsidR="00D374B3" w:rsidRPr="00D374B3" w:rsidRDefault="00D374B3" w:rsidP="00D374B3">
      <w:pPr>
        <w:spacing w:line="360" w:lineRule="auto"/>
        <w:ind w:firstLine="567"/>
        <w:jc w:val="both"/>
        <w:rPr>
          <w:sz w:val="28"/>
          <w:szCs w:val="28"/>
        </w:rPr>
      </w:pPr>
      <w:r w:rsidRPr="00D374B3">
        <w:rPr>
          <w:sz w:val="28"/>
          <w:szCs w:val="28"/>
        </w:rPr>
        <w:t>В номинации участвуют мультфильмы, созданные детьми на тему «Герои среди нас», посвященные реальным и вымышленным событиям героической тематики.</w:t>
      </w:r>
    </w:p>
    <w:p w:rsidR="00D374B3" w:rsidRPr="00D374B3" w:rsidRDefault="00D374B3" w:rsidP="00D374B3">
      <w:pPr>
        <w:spacing w:after="120" w:line="360" w:lineRule="auto"/>
        <w:ind w:firstLine="720"/>
        <w:jc w:val="center"/>
        <w:rPr>
          <w:b/>
          <w:sz w:val="28"/>
          <w:szCs w:val="28"/>
        </w:rPr>
      </w:pPr>
      <w:r w:rsidRPr="00D374B3">
        <w:rPr>
          <w:b/>
          <w:sz w:val="28"/>
          <w:szCs w:val="28"/>
        </w:rPr>
        <w:t>6. Критерии оценки творческих работ</w:t>
      </w:r>
    </w:p>
    <w:p w:rsidR="00D374B3" w:rsidRPr="00D374B3" w:rsidRDefault="00D374B3" w:rsidP="00D374B3">
      <w:pPr>
        <w:spacing w:line="360" w:lineRule="auto"/>
        <w:ind w:firstLine="567"/>
        <w:jc w:val="both"/>
        <w:rPr>
          <w:sz w:val="28"/>
          <w:szCs w:val="28"/>
        </w:rPr>
      </w:pPr>
      <w:r w:rsidRPr="00D374B3">
        <w:rPr>
          <w:sz w:val="28"/>
          <w:szCs w:val="28"/>
        </w:rPr>
        <w:t>6.1. Работы оцениваются по 5-бальной шкале (от 0 до 5 баллов) по следующим критериям:</w:t>
      </w:r>
    </w:p>
    <w:p w:rsidR="00D374B3" w:rsidRPr="00D374B3" w:rsidRDefault="00D374B3" w:rsidP="00D374B3">
      <w:pPr>
        <w:spacing w:line="360" w:lineRule="auto"/>
        <w:ind w:firstLine="720"/>
        <w:jc w:val="both"/>
        <w:rPr>
          <w:sz w:val="28"/>
          <w:szCs w:val="28"/>
        </w:rPr>
      </w:pPr>
      <w:r w:rsidRPr="00D374B3">
        <w:rPr>
          <w:sz w:val="28"/>
          <w:szCs w:val="28"/>
        </w:rPr>
        <w:t>соответствие работы теме номинации;</w:t>
      </w:r>
    </w:p>
    <w:p w:rsidR="00D374B3" w:rsidRPr="00D374B3" w:rsidRDefault="00D374B3" w:rsidP="00D374B3">
      <w:pPr>
        <w:spacing w:line="360" w:lineRule="auto"/>
        <w:ind w:firstLine="720"/>
        <w:jc w:val="both"/>
        <w:rPr>
          <w:sz w:val="28"/>
          <w:szCs w:val="28"/>
        </w:rPr>
      </w:pPr>
      <w:r w:rsidRPr="00D374B3">
        <w:rPr>
          <w:sz w:val="28"/>
          <w:szCs w:val="28"/>
        </w:rPr>
        <w:t>самостоятельность выполнения работы детьми;</w:t>
      </w:r>
    </w:p>
    <w:p w:rsidR="00D374B3" w:rsidRPr="00D374B3" w:rsidRDefault="00D374B3" w:rsidP="00D374B3">
      <w:pPr>
        <w:spacing w:line="360" w:lineRule="auto"/>
        <w:ind w:firstLine="720"/>
        <w:jc w:val="both"/>
        <w:rPr>
          <w:sz w:val="28"/>
          <w:szCs w:val="28"/>
        </w:rPr>
      </w:pPr>
      <w:r w:rsidRPr="00D374B3">
        <w:rPr>
          <w:sz w:val="28"/>
          <w:szCs w:val="28"/>
        </w:rPr>
        <w:t>оригинальность замысла;</w:t>
      </w:r>
    </w:p>
    <w:p w:rsidR="00D374B3" w:rsidRPr="00D374B3" w:rsidRDefault="00D374B3" w:rsidP="00D374B3">
      <w:pPr>
        <w:spacing w:line="360" w:lineRule="auto"/>
        <w:ind w:firstLine="720"/>
        <w:jc w:val="both"/>
        <w:rPr>
          <w:sz w:val="28"/>
          <w:szCs w:val="28"/>
        </w:rPr>
      </w:pPr>
      <w:r w:rsidRPr="00D374B3">
        <w:rPr>
          <w:sz w:val="28"/>
          <w:szCs w:val="28"/>
        </w:rPr>
        <w:t>оригинальность техники исполнения работы;</w:t>
      </w:r>
    </w:p>
    <w:p w:rsidR="00D374B3" w:rsidRPr="00D374B3" w:rsidRDefault="00D374B3" w:rsidP="00D374B3">
      <w:pPr>
        <w:spacing w:line="360" w:lineRule="auto"/>
        <w:ind w:firstLine="720"/>
        <w:jc w:val="both"/>
        <w:rPr>
          <w:sz w:val="28"/>
          <w:szCs w:val="28"/>
        </w:rPr>
      </w:pPr>
      <w:r w:rsidRPr="00D374B3">
        <w:rPr>
          <w:sz w:val="28"/>
          <w:szCs w:val="28"/>
        </w:rPr>
        <w:t>содержательность/сюжет работы;</w:t>
      </w:r>
    </w:p>
    <w:p w:rsidR="00D374B3" w:rsidRPr="00D374B3" w:rsidRDefault="00D374B3" w:rsidP="00D374B3">
      <w:pPr>
        <w:spacing w:line="360" w:lineRule="auto"/>
        <w:ind w:firstLine="720"/>
        <w:jc w:val="both"/>
        <w:rPr>
          <w:sz w:val="28"/>
          <w:szCs w:val="28"/>
        </w:rPr>
      </w:pPr>
      <w:r w:rsidRPr="00D374B3">
        <w:rPr>
          <w:sz w:val="28"/>
          <w:szCs w:val="28"/>
        </w:rPr>
        <w:t>эстетическая ценность;</w:t>
      </w:r>
    </w:p>
    <w:p w:rsidR="00D374B3" w:rsidRPr="00D374B3" w:rsidRDefault="00D374B3" w:rsidP="00D374B3">
      <w:pPr>
        <w:spacing w:line="360" w:lineRule="auto"/>
        <w:ind w:firstLine="720"/>
        <w:jc w:val="both"/>
        <w:rPr>
          <w:sz w:val="28"/>
          <w:szCs w:val="28"/>
        </w:rPr>
      </w:pPr>
      <w:r w:rsidRPr="00D374B3">
        <w:rPr>
          <w:sz w:val="28"/>
          <w:szCs w:val="28"/>
        </w:rPr>
        <w:t>проработка, аккуратность выполнения работы.</w:t>
      </w:r>
    </w:p>
    <w:p w:rsidR="00D374B3" w:rsidRPr="00D374B3" w:rsidRDefault="00D374B3" w:rsidP="00D374B3">
      <w:pPr>
        <w:spacing w:line="360" w:lineRule="auto"/>
        <w:ind w:firstLine="567"/>
        <w:jc w:val="both"/>
        <w:rPr>
          <w:sz w:val="28"/>
          <w:szCs w:val="28"/>
        </w:rPr>
      </w:pPr>
      <w:r w:rsidRPr="00D374B3">
        <w:rPr>
          <w:sz w:val="28"/>
          <w:szCs w:val="28"/>
        </w:rPr>
        <w:t>6.2. Оценка конкурсных работ осуществляется членами жюри и оформляется протоколом.</w:t>
      </w:r>
    </w:p>
    <w:p w:rsidR="00D374B3" w:rsidRPr="00D374B3" w:rsidRDefault="00D374B3" w:rsidP="00D374B3">
      <w:pPr>
        <w:spacing w:line="360" w:lineRule="auto"/>
        <w:jc w:val="center"/>
        <w:rPr>
          <w:b/>
          <w:bCs/>
          <w:sz w:val="28"/>
          <w:szCs w:val="28"/>
        </w:rPr>
      </w:pPr>
      <w:r w:rsidRPr="00D374B3">
        <w:rPr>
          <w:b/>
          <w:bCs/>
          <w:sz w:val="28"/>
          <w:szCs w:val="28"/>
        </w:rPr>
        <w:t>7. Подведение итогов Конкурса</w:t>
      </w:r>
    </w:p>
    <w:p w:rsidR="00D374B3" w:rsidRPr="00D374B3" w:rsidRDefault="00D374B3" w:rsidP="00D374B3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D374B3">
        <w:rPr>
          <w:color w:val="000000"/>
          <w:sz w:val="28"/>
          <w:szCs w:val="28"/>
        </w:rPr>
        <w:t>7.1.Победитель (1 место) и призёры (2 и 3 места) Конкурса определяются по рейтингу оценок всех членов жюри в каждой номинации.</w:t>
      </w:r>
    </w:p>
    <w:p w:rsidR="00D374B3" w:rsidRPr="00D374B3" w:rsidRDefault="00D374B3" w:rsidP="00D374B3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D374B3">
        <w:rPr>
          <w:color w:val="000000"/>
          <w:sz w:val="28"/>
          <w:szCs w:val="28"/>
        </w:rPr>
        <w:t>7.2.Победители и призёры окружного этапа Конкурса награждаются дипломами Кинельского управления министерства образования и науки Самарской области. Всем участникам Конкурса выдаются сертификаты.</w:t>
      </w:r>
    </w:p>
    <w:p w:rsidR="00D374B3" w:rsidRPr="00D374B3" w:rsidRDefault="00D374B3" w:rsidP="00D374B3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D374B3" w:rsidRPr="00D374B3" w:rsidRDefault="00D374B3" w:rsidP="00D374B3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D374B3" w:rsidRPr="00D374B3" w:rsidRDefault="00D374B3" w:rsidP="00D374B3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D374B3" w:rsidRPr="00D374B3" w:rsidRDefault="00D374B3" w:rsidP="00D374B3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D374B3" w:rsidRPr="00D374B3" w:rsidRDefault="00D374B3" w:rsidP="00D374B3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D374B3" w:rsidRPr="00D374B3" w:rsidRDefault="00D374B3" w:rsidP="00D374B3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D374B3" w:rsidRPr="00D374B3" w:rsidRDefault="00D374B3" w:rsidP="00D374B3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D374B3" w:rsidRPr="00D374B3" w:rsidRDefault="00D374B3" w:rsidP="00D374B3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D374B3" w:rsidRPr="00D374B3" w:rsidRDefault="00D374B3" w:rsidP="00D374B3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D374B3" w:rsidRPr="00D374B3" w:rsidRDefault="00D374B3" w:rsidP="00D374B3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D374B3" w:rsidRPr="00D374B3" w:rsidRDefault="00D374B3" w:rsidP="00D374B3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D374B3" w:rsidRPr="00D374B3" w:rsidRDefault="00D374B3" w:rsidP="00D374B3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D374B3" w:rsidRPr="00D374B3" w:rsidRDefault="00D374B3" w:rsidP="00D374B3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D374B3" w:rsidRPr="00D374B3" w:rsidRDefault="00D374B3" w:rsidP="00D374B3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D374B3" w:rsidRPr="00D374B3" w:rsidRDefault="00D374B3" w:rsidP="00D374B3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D374B3" w:rsidRPr="00D374B3" w:rsidRDefault="00D374B3" w:rsidP="00D374B3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D374B3" w:rsidRPr="00D374B3" w:rsidRDefault="00D374B3" w:rsidP="00D374B3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D374B3" w:rsidRPr="00D374B3" w:rsidRDefault="00D374B3" w:rsidP="00D374B3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D374B3" w:rsidRPr="00D374B3" w:rsidRDefault="00D374B3" w:rsidP="00D374B3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D374B3" w:rsidRPr="00D374B3" w:rsidRDefault="00D374B3" w:rsidP="00D374B3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D374B3" w:rsidRPr="00D374B3" w:rsidRDefault="00D374B3" w:rsidP="00D374B3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D374B3" w:rsidRPr="00D374B3" w:rsidRDefault="00D374B3" w:rsidP="00D374B3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D374B3" w:rsidRPr="00D374B3" w:rsidRDefault="00D374B3" w:rsidP="00D374B3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D374B3" w:rsidRPr="00D374B3" w:rsidRDefault="00D374B3" w:rsidP="00D374B3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color w:val="000000"/>
          <w:sz w:val="20"/>
          <w:szCs w:val="20"/>
        </w:rPr>
      </w:pPr>
    </w:p>
    <w:p w:rsidR="00D374B3" w:rsidRPr="00D374B3" w:rsidRDefault="00D374B3" w:rsidP="00D374B3">
      <w:pPr>
        <w:autoSpaceDE w:val="0"/>
        <w:autoSpaceDN w:val="0"/>
        <w:adjustRightInd w:val="0"/>
        <w:jc w:val="right"/>
        <w:rPr>
          <w:rFonts w:eastAsia="Calibri"/>
          <w:bCs/>
          <w:color w:val="000000"/>
        </w:rPr>
      </w:pPr>
      <w:r w:rsidRPr="00D374B3">
        <w:rPr>
          <w:rFonts w:eastAsia="Calibri"/>
          <w:bCs/>
          <w:color w:val="000000"/>
        </w:rPr>
        <w:t>Приложение 1</w:t>
      </w:r>
    </w:p>
    <w:p w:rsidR="00D374B3" w:rsidRPr="00D374B3" w:rsidRDefault="00D374B3" w:rsidP="00D374B3">
      <w:pPr>
        <w:autoSpaceDE w:val="0"/>
        <w:autoSpaceDN w:val="0"/>
        <w:adjustRightInd w:val="0"/>
        <w:jc w:val="right"/>
        <w:rPr>
          <w:rFonts w:eastAsia="Calibri"/>
          <w:bCs/>
          <w:color w:val="000000"/>
        </w:rPr>
      </w:pPr>
    </w:p>
    <w:p w:rsidR="00D374B3" w:rsidRPr="00D374B3" w:rsidRDefault="00D374B3" w:rsidP="00D374B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D374B3" w:rsidRPr="00D374B3" w:rsidRDefault="00D374B3" w:rsidP="00D374B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D374B3">
        <w:rPr>
          <w:rFonts w:eastAsia="Calibri"/>
          <w:b/>
          <w:bCs/>
          <w:color w:val="000000"/>
          <w:sz w:val="28"/>
          <w:szCs w:val="28"/>
        </w:rPr>
        <w:t>ЗАЯВКА*</w:t>
      </w:r>
    </w:p>
    <w:p w:rsidR="00D374B3" w:rsidRPr="00D374B3" w:rsidRDefault="00D374B3" w:rsidP="00D374B3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D374B3">
        <w:rPr>
          <w:rFonts w:eastAsia="Calibri"/>
          <w:bCs/>
          <w:color w:val="000000"/>
          <w:sz w:val="28"/>
          <w:szCs w:val="28"/>
        </w:rPr>
        <w:t>на участие в конкурсе детского творчества «Талантики-2020»</w:t>
      </w:r>
    </w:p>
    <w:p w:rsidR="00D374B3" w:rsidRPr="00D374B3" w:rsidRDefault="00D374B3" w:rsidP="00D374B3">
      <w:pPr>
        <w:jc w:val="center"/>
        <w:rPr>
          <w:sz w:val="28"/>
          <w:szCs w:val="28"/>
        </w:rPr>
      </w:pPr>
    </w:p>
    <w:p w:rsidR="00D374B3" w:rsidRPr="00D374B3" w:rsidRDefault="00D374B3" w:rsidP="00D374B3">
      <w:pPr>
        <w:jc w:val="center"/>
        <w:rPr>
          <w:sz w:val="28"/>
          <w:szCs w:val="28"/>
        </w:rPr>
      </w:pPr>
      <w:r w:rsidRPr="00D374B3">
        <w:rPr>
          <w:sz w:val="28"/>
          <w:szCs w:val="28"/>
        </w:rPr>
        <w:t>В НОМИНАЦИИ ______________________________________</w:t>
      </w:r>
    </w:p>
    <w:p w:rsidR="00D374B3" w:rsidRPr="00D374B3" w:rsidRDefault="00D374B3" w:rsidP="00D374B3">
      <w:pPr>
        <w:jc w:val="center"/>
        <w:rPr>
          <w:sz w:val="28"/>
          <w:szCs w:val="28"/>
        </w:rPr>
      </w:pPr>
    </w:p>
    <w:p w:rsidR="00D374B3" w:rsidRPr="00D374B3" w:rsidRDefault="00D374B3" w:rsidP="00D374B3">
      <w:pPr>
        <w:numPr>
          <w:ilvl w:val="0"/>
          <w:numId w:val="33"/>
        </w:numPr>
        <w:contextualSpacing/>
        <w:rPr>
          <w:sz w:val="28"/>
          <w:szCs w:val="28"/>
        </w:rPr>
      </w:pPr>
      <w:r w:rsidRPr="00D374B3">
        <w:rPr>
          <w:sz w:val="28"/>
          <w:szCs w:val="28"/>
        </w:rPr>
        <w:t>Название работы_________________________________________________</w:t>
      </w:r>
    </w:p>
    <w:p w:rsidR="00D374B3" w:rsidRPr="00D374B3" w:rsidRDefault="00D374B3" w:rsidP="00D374B3">
      <w:pPr>
        <w:numPr>
          <w:ilvl w:val="0"/>
          <w:numId w:val="33"/>
        </w:numPr>
        <w:contextualSpacing/>
        <w:rPr>
          <w:sz w:val="28"/>
          <w:szCs w:val="28"/>
        </w:rPr>
      </w:pPr>
      <w:r w:rsidRPr="00D374B3">
        <w:rPr>
          <w:color w:val="000000"/>
          <w:sz w:val="28"/>
          <w:szCs w:val="28"/>
        </w:rPr>
        <w:t>Фамилия, имя воспитанника (</w:t>
      </w:r>
      <w:proofErr w:type="spellStart"/>
      <w:r w:rsidRPr="00D374B3">
        <w:rPr>
          <w:color w:val="000000"/>
          <w:sz w:val="28"/>
          <w:szCs w:val="28"/>
        </w:rPr>
        <w:t>ов</w:t>
      </w:r>
      <w:proofErr w:type="spellEnd"/>
      <w:r w:rsidRPr="00D374B3">
        <w:rPr>
          <w:color w:val="000000"/>
          <w:sz w:val="28"/>
          <w:szCs w:val="28"/>
        </w:rPr>
        <w:t>), возраст – автора (</w:t>
      </w:r>
      <w:proofErr w:type="spellStart"/>
      <w:r w:rsidRPr="00D374B3">
        <w:rPr>
          <w:color w:val="000000"/>
          <w:sz w:val="28"/>
          <w:szCs w:val="28"/>
        </w:rPr>
        <w:t>ов</w:t>
      </w:r>
      <w:proofErr w:type="spellEnd"/>
      <w:r w:rsidRPr="00D374B3">
        <w:rPr>
          <w:color w:val="000000"/>
          <w:sz w:val="28"/>
          <w:szCs w:val="28"/>
        </w:rPr>
        <w:t>) творческой работы__________________________________________________________</w:t>
      </w:r>
    </w:p>
    <w:p w:rsidR="00D374B3" w:rsidRPr="00D374B3" w:rsidRDefault="00D374B3" w:rsidP="00D374B3">
      <w:pPr>
        <w:ind w:left="360"/>
        <w:contextualSpacing/>
        <w:rPr>
          <w:sz w:val="28"/>
          <w:szCs w:val="28"/>
        </w:rPr>
      </w:pPr>
      <w:r w:rsidRPr="00D374B3">
        <w:rPr>
          <w:color w:val="000000"/>
          <w:sz w:val="28"/>
          <w:szCs w:val="28"/>
        </w:rPr>
        <w:t>________________________________________________________________</w:t>
      </w:r>
      <w:r w:rsidRPr="00D374B3">
        <w:rPr>
          <w:color w:val="000000"/>
          <w:sz w:val="28"/>
          <w:szCs w:val="28"/>
        </w:rPr>
        <w:br/>
        <w:t>________________________________________________________________________________________________________________________________</w:t>
      </w:r>
    </w:p>
    <w:p w:rsidR="00D374B3" w:rsidRPr="00D374B3" w:rsidRDefault="00D374B3" w:rsidP="00D374B3">
      <w:pPr>
        <w:numPr>
          <w:ilvl w:val="0"/>
          <w:numId w:val="33"/>
        </w:numPr>
        <w:contextualSpacing/>
        <w:rPr>
          <w:sz w:val="28"/>
          <w:szCs w:val="28"/>
        </w:rPr>
      </w:pPr>
      <w:r w:rsidRPr="00D374B3">
        <w:rPr>
          <w:color w:val="000000"/>
          <w:sz w:val="28"/>
          <w:szCs w:val="28"/>
        </w:rPr>
        <w:t>Название образовательной организации (по уставу)____________________</w:t>
      </w:r>
    </w:p>
    <w:p w:rsidR="00D374B3" w:rsidRPr="00D374B3" w:rsidRDefault="00D374B3" w:rsidP="00D374B3">
      <w:pPr>
        <w:ind w:left="360"/>
        <w:contextualSpacing/>
        <w:rPr>
          <w:sz w:val="28"/>
          <w:szCs w:val="28"/>
        </w:rPr>
      </w:pPr>
      <w:r w:rsidRPr="00D374B3">
        <w:rPr>
          <w:color w:val="000000"/>
          <w:sz w:val="28"/>
          <w:szCs w:val="28"/>
        </w:rPr>
        <w:t>________________________________________________________________</w:t>
      </w:r>
    </w:p>
    <w:p w:rsidR="00D374B3" w:rsidRPr="00D374B3" w:rsidRDefault="00D374B3" w:rsidP="00D374B3">
      <w:pPr>
        <w:numPr>
          <w:ilvl w:val="0"/>
          <w:numId w:val="33"/>
        </w:numPr>
        <w:contextualSpacing/>
        <w:rPr>
          <w:sz w:val="28"/>
          <w:szCs w:val="28"/>
        </w:rPr>
      </w:pPr>
      <w:r w:rsidRPr="00D374B3">
        <w:rPr>
          <w:sz w:val="28"/>
          <w:szCs w:val="28"/>
        </w:rPr>
        <w:t>Педагог (ФИО полностью), осуществляющий поддержку творческой деятельности____________________________________________________</w:t>
      </w:r>
    </w:p>
    <w:p w:rsidR="00D374B3" w:rsidRPr="00D374B3" w:rsidRDefault="00D374B3" w:rsidP="00D374B3">
      <w:pPr>
        <w:numPr>
          <w:ilvl w:val="0"/>
          <w:numId w:val="33"/>
        </w:numPr>
        <w:contextualSpacing/>
        <w:rPr>
          <w:sz w:val="28"/>
          <w:szCs w:val="28"/>
        </w:rPr>
      </w:pPr>
      <w:r w:rsidRPr="00D374B3">
        <w:rPr>
          <w:sz w:val="28"/>
          <w:szCs w:val="28"/>
        </w:rPr>
        <w:t>Рабочий телефон организации с междугородним кодом________________</w:t>
      </w:r>
    </w:p>
    <w:p w:rsidR="00D374B3" w:rsidRPr="00D374B3" w:rsidRDefault="00D374B3" w:rsidP="00D374B3">
      <w:pPr>
        <w:numPr>
          <w:ilvl w:val="0"/>
          <w:numId w:val="33"/>
        </w:numPr>
        <w:contextualSpacing/>
        <w:rPr>
          <w:sz w:val="28"/>
          <w:szCs w:val="28"/>
        </w:rPr>
      </w:pPr>
      <w:r w:rsidRPr="00D374B3">
        <w:rPr>
          <w:sz w:val="28"/>
          <w:szCs w:val="28"/>
        </w:rPr>
        <w:t>Мобильный телефон педагога______________________________________</w:t>
      </w:r>
    </w:p>
    <w:p w:rsidR="00D374B3" w:rsidRPr="00D374B3" w:rsidRDefault="00D374B3" w:rsidP="00D374B3">
      <w:pPr>
        <w:numPr>
          <w:ilvl w:val="0"/>
          <w:numId w:val="33"/>
        </w:numPr>
        <w:contextualSpacing/>
        <w:rPr>
          <w:sz w:val="28"/>
          <w:szCs w:val="28"/>
        </w:rPr>
      </w:pPr>
      <w:r w:rsidRPr="00D374B3">
        <w:rPr>
          <w:sz w:val="28"/>
          <w:szCs w:val="28"/>
        </w:rPr>
        <w:t>Техника выполнения работы, материалы_____________________________</w:t>
      </w:r>
    </w:p>
    <w:p w:rsidR="00D374B3" w:rsidRPr="00D374B3" w:rsidRDefault="00D374B3" w:rsidP="00D374B3">
      <w:pPr>
        <w:ind w:left="360"/>
        <w:contextualSpacing/>
        <w:rPr>
          <w:sz w:val="28"/>
          <w:szCs w:val="28"/>
        </w:rPr>
      </w:pPr>
      <w:r w:rsidRPr="00D374B3">
        <w:rPr>
          <w:sz w:val="28"/>
          <w:szCs w:val="28"/>
        </w:rPr>
        <w:t>________________________________________________________________</w:t>
      </w:r>
    </w:p>
    <w:p w:rsidR="00D374B3" w:rsidRPr="00D374B3" w:rsidRDefault="00D374B3" w:rsidP="00D374B3">
      <w:pPr>
        <w:numPr>
          <w:ilvl w:val="0"/>
          <w:numId w:val="33"/>
        </w:numPr>
        <w:contextualSpacing/>
        <w:rPr>
          <w:sz w:val="28"/>
          <w:szCs w:val="28"/>
        </w:rPr>
      </w:pPr>
      <w:r w:rsidRPr="00D374B3">
        <w:rPr>
          <w:sz w:val="28"/>
          <w:szCs w:val="28"/>
        </w:rPr>
        <w:t>Краткая информация о создании творческой работы и комментарии к ней_</w:t>
      </w:r>
    </w:p>
    <w:p w:rsidR="00D374B3" w:rsidRPr="00D374B3" w:rsidRDefault="00D374B3" w:rsidP="00D374B3">
      <w:pPr>
        <w:ind w:left="360"/>
        <w:contextualSpacing/>
        <w:rPr>
          <w:sz w:val="28"/>
          <w:szCs w:val="28"/>
        </w:rPr>
      </w:pPr>
      <w:r w:rsidRPr="00D374B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D374B3" w:rsidRPr="00D374B3" w:rsidRDefault="00D374B3" w:rsidP="00D374B3">
      <w:pPr>
        <w:ind w:left="720"/>
        <w:contextualSpacing/>
        <w:rPr>
          <w:sz w:val="28"/>
          <w:szCs w:val="28"/>
        </w:rPr>
      </w:pPr>
    </w:p>
    <w:p w:rsidR="00D374B3" w:rsidRPr="00D374B3" w:rsidRDefault="00D374B3" w:rsidP="00D374B3">
      <w:pPr>
        <w:ind w:left="360"/>
        <w:contextualSpacing/>
        <w:rPr>
          <w:sz w:val="28"/>
          <w:szCs w:val="28"/>
        </w:rPr>
      </w:pPr>
      <w:r w:rsidRPr="00D374B3">
        <w:rPr>
          <w:sz w:val="28"/>
          <w:szCs w:val="28"/>
        </w:rPr>
        <w:t xml:space="preserve">Руководитель </w:t>
      </w:r>
      <w:proofErr w:type="gramStart"/>
      <w:r w:rsidRPr="00D374B3">
        <w:rPr>
          <w:sz w:val="28"/>
          <w:szCs w:val="28"/>
        </w:rPr>
        <w:t>дошкольной</w:t>
      </w:r>
      <w:proofErr w:type="gramEnd"/>
    </w:p>
    <w:p w:rsidR="00D374B3" w:rsidRPr="00D374B3" w:rsidRDefault="00D374B3" w:rsidP="00D374B3">
      <w:pPr>
        <w:ind w:left="360"/>
        <w:contextualSpacing/>
        <w:rPr>
          <w:sz w:val="28"/>
          <w:szCs w:val="28"/>
        </w:rPr>
      </w:pPr>
      <w:r w:rsidRPr="00D374B3">
        <w:rPr>
          <w:sz w:val="28"/>
          <w:szCs w:val="28"/>
        </w:rPr>
        <w:t>образовательной организации_________________/___________________</w:t>
      </w:r>
    </w:p>
    <w:p w:rsidR="00D374B3" w:rsidRPr="00D374B3" w:rsidRDefault="00D374B3" w:rsidP="00D374B3">
      <w:pPr>
        <w:ind w:left="360"/>
        <w:contextualSpacing/>
        <w:rPr>
          <w:sz w:val="28"/>
          <w:szCs w:val="28"/>
        </w:rPr>
      </w:pPr>
      <w:r w:rsidRPr="00D374B3">
        <w:rPr>
          <w:sz w:val="28"/>
          <w:szCs w:val="28"/>
        </w:rPr>
        <w:tab/>
      </w:r>
      <w:r w:rsidRPr="00D374B3">
        <w:rPr>
          <w:sz w:val="28"/>
          <w:szCs w:val="28"/>
        </w:rPr>
        <w:tab/>
      </w:r>
      <w:r w:rsidRPr="00D374B3">
        <w:rPr>
          <w:sz w:val="28"/>
          <w:szCs w:val="28"/>
        </w:rPr>
        <w:tab/>
      </w:r>
      <w:r w:rsidRPr="00D374B3">
        <w:rPr>
          <w:sz w:val="28"/>
          <w:szCs w:val="28"/>
        </w:rPr>
        <w:tab/>
      </w:r>
      <w:r w:rsidRPr="00D374B3">
        <w:rPr>
          <w:sz w:val="28"/>
          <w:szCs w:val="28"/>
        </w:rPr>
        <w:tab/>
      </w:r>
      <w:r w:rsidRPr="00D374B3">
        <w:rPr>
          <w:sz w:val="28"/>
          <w:szCs w:val="28"/>
        </w:rPr>
        <w:tab/>
      </w:r>
      <w:r w:rsidRPr="00D374B3">
        <w:rPr>
          <w:sz w:val="28"/>
          <w:szCs w:val="28"/>
        </w:rPr>
        <w:tab/>
        <w:t>М.П.</w:t>
      </w:r>
    </w:p>
    <w:p w:rsidR="00D374B3" w:rsidRPr="00D374B3" w:rsidRDefault="00D374B3" w:rsidP="00D374B3">
      <w:pPr>
        <w:jc w:val="center"/>
        <w:rPr>
          <w:sz w:val="28"/>
          <w:szCs w:val="28"/>
        </w:rPr>
      </w:pPr>
    </w:p>
    <w:p w:rsidR="00D374B3" w:rsidRPr="00D374B3" w:rsidRDefault="00D374B3" w:rsidP="00D374B3">
      <w:pPr>
        <w:jc w:val="center"/>
        <w:rPr>
          <w:sz w:val="28"/>
          <w:szCs w:val="28"/>
        </w:rPr>
      </w:pPr>
    </w:p>
    <w:p w:rsidR="00D374B3" w:rsidRPr="00D374B3" w:rsidRDefault="00D374B3" w:rsidP="00D374B3">
      <w:pPr>
        <w:jc w:val="center"/>
        <w:rPr>
          <w:sz w:val="28"/>
          <w:szCs w:val="28"/>
        </w:rPr>
      </w:pPr>
    </w:p>
    <w:p w:rsidR="00D374B3" w:rsidRPr="00D374B3" w:rsidRDefault="00D374B3" w:rsidP="00D374B3">
      <w:pPr>
        <w:jc w:val="center"/>
        <w:rPr>
          <w:sz w:val="28"/>
          <w:szCs w:val="28"/>
        </w:rPr>
      </w:pPr>
    </w:p>
    <w:p w:rsidR="00D374B3" w:rsidRPr="00D374B3" w:rsidRDefault="00D374B3" w:rsidP="00D374B3">
      <w:pPr>
        <w:jc w:val="center"/>
        <w:rPr>
          <w:sz w:val="28"/>
          <w:szCs w:val="28"/>
        </w:rPr>
      </w:pPr>
    </w:p>
    <w:p w:rsidR="00D374B3" w:rsidRPr="00D374B3" w:rsidRDefault="00D374B3" w:rsidP="00D374B3">
      <w:pPr>
        <w:jc w:val="center"/>
        <w:rPr>
          <w:sz w:val="28"/>
          <w:szCs w:val="28"/>
        </w:rPr>
      </w:pPr>
    </w:p>
    <w:p w:rsidR="00D374B3" w:rsidRPr="00D374B3" w:rsidRDefault="00D374B3" w:rsidP="00D374B3">
      <w:pPr>
        <w:jc w:val="center"/>
        <w:rPr>
          <w:sz w:val="28"/>
          <w:szCs w:val="28"/>
        </w:rPr>
      </w:pPr>
    </w:p>
    <w:p w:rsidR="00D374B3" w:rsidRPr="00D374B3" w:rsidRDefault="00D374B3" w:rsidP="00D374B3">
      <w:pPr>
        <w:jc w:val="center"/>
        <w:rPr>
          <w:sz w:val="28"/>
          <w:szCs w:val="28"/>
        </w:rPr>
      </w:pPr>
    </w:p>
    <w:p w:rsidR="00D374B3" w:rsidRPr="00D374B3" w:rsidRDefault="00D374B3" w:rsidP="00D374B3">
      <w:pPr>
        <w:jc w:val="center"/>
        <w:rPr>
          <w:sz w:val="28"/>
          <w:szCs w:val="28"/>
        </w:rPr>
      </w:pPr>
    </w:p>
    <w:p w:rsidR="00D374B3" w:rsidRPr="00D374B3" w:rsidRDefault="00D374B3" w:rsidP="00D374B3">
      <w:pPr>
        <w:jc w:val="center"/>
        <w:rPr>
          <w:sz w:val="28"/>
          <w:szCs w:val="28"/>
        </w:rPr>
      </w:pPr>
    </w:p>
    <w:p w:rsidR="00D374B3" w:rsidRPr="00D374B3" w:rsidRDefault="00D374B3" w:rsidP="00D374B3">
      <w:pPr>
        <w:tabs>
          <w:tab w:val="left" w:pos="1392"/>
        </w:tabs>
        <w:ind w:left="360"/>
      </w:pPr>
      <w:r w:rsidRPr="00D374B3">
        <w:t>* к заявке прилагаются:</w:t>
      </w:r>
    </w:p>
    <w:p w:rsidR="00D374B3" w:rsidRPr="00D374B3" w:rsidRDefault="00D374B3" w:rsidP="00D374B3">
      <w:pPr>
        <w:tabs>
          <w:tab w:val="left" w:pos="1392"/>
        </w:tabs>
        <w:ind w:left="360"/>
      </w:pPr>
      <w:r w:rsidRPr="00D374B3">
        <w:t>согласие на обработку персональных данных (по прилагаемой форме);</w:t>
      </w:r>
    </w:p>
    <w:p w:rsidR="00D374B3" w:rsidRPr="00D374B3" w:rsidRDefault="00D374B3" w:rsidP="00D374B3">
      <w:pPr>
        <w:tabs>
          <w:tab w:val="left" w:pos="1392"/>
        </w:tabs>
        <w:ind w:left="360"/>
      </w:pPr>
      <w:r w:rsidRPr="00D374B3">
        <w:t>квитанция на подписку дошкольной образовательной организации газеты «Образование – Самарский регион»</w:t>
      </w:r>
    </w:p>
    <w:p w:rsidR="00D374B3" w:rsidRPr="00D374B3" w:rsidRDefault="00D374B3" w:rsidP="00D374B3">
      <w:pPr>
        <w:tabs>
          <w:tab w:val="left" w:pos="1392"/>
        </w:tabs>
        <w:ind w:left="360"/>
        <w:rPr>
          <w:sz w:val="28"/>
          <w:szCs w:val="28"/>
        </w:rPr>
      </w:pPr>
    </w:p>
    <w:p w:rsidR="00D374B3" w:rsidRPr="00D374B3" w:rsidRDefault="00D374B3" w:rsidP="00D374B3">
      <w:pPr>
        <w:tabs>
          <w:tab w:val="left" w:pos="1392"/>
        </w:tabs>
        <w:ind w:left="360"/>
        <w:jc w:val="right"/>
        <w:rPr>
          <w:sz w:val="28"/>
          <w:szCs w:val="28"/>
        </w:rPr>
      </w:pPr>
      <w:r w:rsidRPr="00D374B3">
        <w:rPr>
          <w:sz w:val="28"/>
          <w:szCs w:val="28"/>
        </w:rPr>
        <w:t>ФОРМА</w:t>
      </w:r>
    </w:p>
    <w:p w:rsidR="00D374B3" w:rsidRPr="00D374B3" w:rsidRDefault="00D374B3" w:rsidP="00D374B3">
      <w:pPr>
        <w:tabs>
          <w:tab w:val="left" w:pos="1392"/>
        </w:tabs>
        <w:ind w:left="360"/>
        <w:jc w:val="right"/>
        <w:rPr>
          <w:sz w:val="28"/>
          <w:szCs w:val="28"/>
        </w:rPr>
      </w:pPr>
    </w:p>
    <w:p w:rsidR="00D374B3" w:rsidRPr="00D374B3" w:rsidRDefault="00D374B3" w:rsidP="00D374B3">
      <w:pPr>
        <w:tabs>
          <w:tab w:val="left" w:pos="1392"/>
        </w:tabs>
        <w:ind w:left="360"/>
        <w:jc w:val="right"/>
        <w:rPr>
          <w:sz w:val="28"/>
          <w:szCs w:val="28"/>
        </w:rPr>
      </w:pPr>
    </w:p>
    <w:p w:rsidR="00D374B3" w:rsidRPr="00D374B3" w:rsidRDefault="00D374B3" w:rsidP="00D374B3">
      <w:pPr>
        <w:tabs>
          <w:tab w:val="left" w:pos="1392"/>
        </w:tabs>
        <w:ind w:left="360"/>
        <w:jc w:val="center"/>
        <w:rPr>
          <w:sz w:val="28"/>
          <w:szCs w:val="28"/>
        </w:rPr>
      </w:pPr>
      <w:r w:rsidRPr="00D374B3">
        <w:rPr>
          <w:sz w:val="28"/>
          <w:szCs w:val="28"/>
        </w:rPr>
        <w:t>Согласие на обработку персональных данных</w:t>
      </w:r>
    </w:p>
    <w:p w:rsidR="00D374B3" w:rsidRPr="00D374B3" w:rsidRDefault="00D374B3" w:rsidP="00D374B3">
      <w:pPr>
        <w:tabs>
          <w:tab w:val="left" w:pos="1392"/>
        </w:tabs>
        <w:ind w:left="360"/>
        <w:rPr>
          <w:sz w:val="28"/>
          <w:szCs w:val="28"/>
        </w:rPr>
      </w:pPr>
    </w:p>
    <w:p w:rsidR="00D374B3" w:rsidRPr="00D374B3" w:rsidRDefault="00D374B3" w:rsidP="00D374B3">
      <w:pPr>
        <w:tabs>
          <w:tab w:val="left" w:pos="1392"/>
        </w:tabs>
        <w:ind w:left="360"/>
        <w:rPr>
          <w:sz w:val="28"/>
          <w:szCs w:val="28"/>
        </w:rPr>
      </w:pPr>
      <w:r w:rsidRPr="00D374B3">
        <w:rPr>
          <w:sz w:val="28"/>
          <w:szCs w:val="28"/>
        </w:rPr>
        <w:t>Я,____________________________________________________________</w:t>
      </w:r>
    </w:p>
    <w:p w:rsidR="00D374B3" w:rsidRPr="00D374B3" w:rsidRDefault="00D374B3" w:rsidP="00D374B3">
      <w:pPr>
        <w:tabs>
          <w:tab w:val="left" w:pos="1392"/>
        </w:tabs>
        <w:ind w:left="360"/>
        <w:jc w:val="center"/>
      </w:pPr>
      <w:r w:rsidRPr="00D374B3">
        <w:t>фамилия, имя, отчество родителя (законного представителя)</w:t>
      </w:r>
    </w:p>
    <w:p w:rsidR="00D374B3" w:rsidRPr="00D374B3" w:rsidRDefault="00D374B3" w:rsidP="00D374B3">
      <w:pPr>
        <w:tabs>
          <w:tab w:val="left" w:pos="1392"/>
        </w:tabs>
        <w:ind w:left="360"/>
      </w:pPr>
    </w:p>
    <w:p w:rsidR="00D374B3" w:rsidRPr="00D374B3" w:rsidRDefault="00D374B3" w:rsidP="00D374B3">
      <w:pPr>
        <w:tabs>
          <w:tab w:val="left" w:pos="1392"/>
        </w:tabs>
        <w:ind w:left="360"/>
      </w:pPr>
      <w:r w:rsidRPr="00D374B3">
        <w:t>__________________серия________________№___________</w:t>
      </w:r>
      <w:proofErr w:type="gramStart"/>
      <w:r w:rsidRPr="00D374B3">
        <w:t>выдан</w:t>
      </w:r>
      <w:proofErr w:type="gramEnd"/>
      <w:r w:rsidRPr="00D374B3">
        <w:t>_______________</w:t>
      </w:r>
    </w:p>
    <w:p w:rsidR="00D374B3" w:rsidRPr="00D374B3" w:rsidRDefault="00D374B3" w:rsidP="00D374B3">
      <w:pPr>
        <w:tabs>
          <w:tab w:val="left" w:pos="1392"/>
        </w:tabs>
        <w:ind w:left="360"/>
        <w:jc w:val="center"/>
      </w:pPr>
      <w:r w:rsidRPr="00D374B3">
        <w:t xml:space="preserve">документ, удостоверяющий личность </w:t>
      </w:r>
      <w:r w:rsidRPr="00D374B3">
        <w:tab/>
      </w:r>
      <w:r w:rsidRPr="00D374B3">
        <w:tab/>
      </w:r>
      <w:r w:rsidRPr="00D374B3">
        <w:tab/>
      </w:r>
      <w:r w:rsidRPr="00D374B3">
        <w:tab/>
        <w:t>дата выдачи</w:t>
      </w:r>
    </w:p>
    <w:p w:rsidR="00D374B3" w:rsidRPr="00D374B3" w:rsidRDefault="00D374B3" w:rsidP="00D374B3">
      <w:pPr>
        <w:tabs>
          <w:tab w:val="left" w:pos="1392"/>
        </w:tabs>
        <w:ind w:left="360"/>
      </w:pPr>
    </w:p>
    <w:p w:rsidR="00D374B3" w:rsidRPr="00D374B3" w:rsidRDefault="00D374B3" w:rsidP="00D374B3">
      <w:pPr>
        <w:tabs>
          <w:tab w:val="left" w:pos="1392"/>
        </w:tabs>
        <w:ind w:left="360"/>
        <w:rPr>
          <w:sz w:val="28"/>
          <w:szCs w:val="28"/>
        </w:rPr>
      </w:pPr>
      <w:r w:rsidRPr="00D374B3">
        <w:rPr>
          <w:sz w:val="28"/>
          <w:szCs w:val="28"/>
        </w:rPr>
        <w:t>родитель (законный представитель ребенка)_________________________</w:t>
      </w:r>
    </w:p>
    <w:p w:rsidR="00D374B3" w:rsidRPr="00D374B3" w:rsidRDefault="00D374B3" w:rsidP="00D374B3">
      <w:pPr>
        <w:tabs>
          <w:tab w:val="left" w:pos="1392"/>
        </w:tabs>
        <w:ind w:left="360"/>
      </w:pPr>
      <w:r w:rsidRPr="00D374B3">
        <w:t xml:space="preserve">                                                                                                  фамилия, имя ребенка</w:t>
      </w:r>
    </w:p>
    <w:p w:rsidR="00D374B3" w:rsidRPr="00D374B3" w:rsidRDefault="00D374B3" w:rsidP="00D374B3">
      <w:pPr>
        <w:tabs>
          <w:tab w:val="left" w:pos="1392"/>
        </w:tabs>
        <w:ind w:left="360"/>
        <w:jc w:val="both"/>
        <w:rPr>
          <w:sz w:val="28"/>
          <w:szCs w:val="28"/>
        </w:rPr>
      </w:pPr>
      <w:r w:rsidRPr="00D374B3">
        <w:rPr>
          <w:sz w:val="28"/>
          <w:szCs w:val="28"/>
        </w:rPr>
        <w:t>Данным согласием разрешено считать общедоступными следующие персональные данные моего ребенка (фамилия, имя, дата рождения), а также использовать в рамках проводимого конкурса фото-видеоматериалы с его участием, в том числе в сети Интернет.</w:t>
      </w:r>
    </w:p>
    <w:p w:rsidR="00D374B3" w:rsidRPr="00D374B3" w:rsidRDefault="00D374B3" w:rsidP="00D374B3">
      <w:pPr>
        <w:tabs>
          <w:tab w:val="left" w:pos="1392"/>
        </w:tabs>
        <w:ind w:left="360"/>
        <w:jc w:val="both"/>
        <w:rPr>
          <w:sz w:val="28"/>
          <w:szCs w:val="28"/>
        </w:rPr>
      </w:pPr>
    </w:p>
    <w:p w:rsidR="00D374B3" w:rsidRPr="00D374B3" w:rsidRDefault="00D374B3" w:rsidP="00D374B3">
      <w:pPr>
        <w:tabs>
          <w:tab w:val="left" w:pos="1392"/>
        </w:tabs>
        <w:ind w:left="360"/>
        <w:jc w:val="both"/>
        <w:rPr>
          <w:sz w:val="28"/>
          <w:szCs w:val="28"/>
        </w:rPr>
      </w:pPr>
      <w:r w:rsidRPr="00D374B3">
        <w:rPr>
          <w:sz w:val="28"/>
          <w:szCs w:val="28"/>
        </w:rPr>
        <w:t>_____________________/______________________/_____________</w:t>
      </w:r>
    </w:p>
    <w:p w:rsidR="00D374B3" w:rsidRPr="00D374B3" w:rsidRDefault="00D374B3" w:rsidP="00D374B3">
      <w:pPr>
        <w:tabs>
          <w:tab w:val="left" w:pos="1392"/>
        </w:tabs>
        <w:ind w:left="360"/>
        <w:jc w:val="both"/>
      </w:pPr>
      <w:r w:rsidRPr="00D374B3">
        <w:t xml:space="preserve">                   подпись                           расшифровка подписи                        дата</w:t>
      </w:r>
    </w:p>
    <w:p w:rsidR="00D374B3" w:rsidRPr="00D374B3" w:rsidRDefault="00D374B3" w:rsidP="00D374B3">
      <w:pPr>
        <w:tabs>
          <w:tab w:val="left" w:pos="1392"/>
        </w:tabs>
        <w:ind w:left="360"/>
        <w:rPr>
          <w:sz w:val="28"/>
          <w:szCs w:val="28"/>
        </w:rPr>
      </w:pPr>
    </w:p>
    <w:p w:rsidR="00D374B3" w:rsidRPr="00D374B3" w:rsidRDefault="00D374B3" w:rsidP="00D374B3">
      <w:pPr>
        <w:jc w:val="center"/>
      </w:pPr>
      <w:r w:rsidRPr="00D374B3">
        <w:t xml:space="preserve"> </w:t>
      </w:r>
    </w:p>
    <w:p w:rsidR="00D374B3" w:rsidRPr="00D374B3" w:rsidRDefault="00D374B3" w:rsidP="00D374B3">
      <w:pPr>
        <w:jc w:val="center"/>
      </w:pPr>
    </w:p>
    <w:p w:rsidR="00D374B3" w:rsidRPr="00D374B3" w:rsidRDefault="00D374B3" w:rsidP="00D374B3">
      <w:pPr>
        <w:jc w:val="center"/>
      </w:pPr>
    </w:p>
    <w:p w:rsidR="00D374B3" w:rsidRPr="00D374B3" w:rsidRDefault="00D374B3" w:rsidP="00D374B3">
      <w:pPr>
        <w:jc w:val="center"/>
      </w:pPr>
    </w:p>
    <w:p w:rsidR="00D374B3" w:rsidRPr="00D374B3" w:rsidRDefault="00D374B3" w:rsidP="00D374B3">
      <w:pPr>
        <w:jc w:val="center"/>
      </w:pPr>
    </w:p>
    <w:p w:rsidR="00D374B3" w:rsidRPr="00D374B3" w:rsidRDefault="00D374B3" w:rsidP="00D374B3">
      <w:pPr>
        <w:jc w:val="center"/>
      </w:pPr>
    </w:p>
    <w:p w:rsidR="00D374B3" w:rsidRPr="00D374B3" w:rsidRDefault="00D374B3" w:rsidP="00D374B3">
      <w:pPr>
        <w:jc w:val="center"/>
      </w:pPr>
    </w:p>
    <w:p w:rsidR="00D374B3" w:rsidRPr="00D374B3" w:rsidRDefault="00D374B3" w:rsidP="00D374B3">
      <w:pPr>
        <w:jc w:val="center"/>
      </w:pPr>
    </w:p>
    <w:p w:rsidR="00D374B3" w:rsidRPr="00D374B3" w:rsidRDefault="00D374B3" w:rsidP="00D374B3">
      <w:pPr>
        <w:jc w:val="center"/>
      </w:pPr>
    </w:p>
    <w:p w:rsidR="00D374B3" w:rsidRPr="00D374B3" w:rsidRDefault="00D374B3" w:rsidP="00D374B3">
      <w:pPr>
        <w:jc w:val="center"/>
      </w:pPr>
    </w:p>
    <w:p w:rsidR="00D374B3" w:rsidRPr="00D374B3" w:rsidRDefault="00D374B3" w:rsidP="00D374B3">
      <w:pPr>
        <w:jc w:val="center"/>
      </w:pPr>
    </w:p>
    <w:p w:rsidR="00D374B3" w:rsidRPr="00D374B3" w:rsidRDefault="00D374B3" w:rsidP="00D374B3">
      <w:pPr>
        <w:jc w:val="center"/>
      </w:pPr>
    </w:p>
    <w:p w:rsidR="00D374B3" w:rsidRPr="00D374B3" w:rsidRDefault="00D374B3" w:rsidP="00D374B3">
      <w:pPr>
        <w:jc w:val="center"/>
      </w:pPr>
    </w:p>
    <w:p w:rsidR="00D374B3" w:rsidRPr="00D374B3" w:rsidRDefault="00D374B3" w:rsidP="00D374B3">
      <w:pPr>
        <w:jc w:val="center"/>
      </w:pPr>
    </w:p>
    <w:p w:rsidR="00D374B3" w:rsidRPr="00D374B3" w:rsidRDefault="00D374B3" w:rsidP="00D374B3">
      <w:pPr>
        <w:jc w:val="center"/>
      </w:pPr>
    </w:p>
    <w:p w:rsidR="00D374B3" w:rsidRPr="00D374B3" w:rsidRDefault="00D374B3" w:rsidP="00D374B3">
      <w:pPr>
        <w:jc w:val="center"/>
      </w:pPr>
    </w:p>
    <w:p w:rsidR="00D374B3" w:rsidRPr="00D374B3" w:rsidRDefault="00D374B3" w:rsidP="00D374B3">
      <w:pPr>
        <w:jc w:val="center"/>
      </w:pPr>
    </w:p>
    <w:p w:rsidR="00D374B3" w:rsidRPr="00D374B3" w:rsidRDefault="00D374B3" w:rsidP="00D374B3">
      <w:pPr>
        <w:jc w:val="center"/>
      </w:pPr>
    </w:p>
    <w:p w:rsidR="00D374B3" w:rsidRPr="00D374B3" w:rsidRDefault="00D374B3" w:rsidP="00D374B3">
      <w:pPr>
        <w:jc w:val="center"/>
      </w:pPr>
    </w:p>
    <w:p w:rsidR="00D374B3" w:rsidRPr="00D374B3" w:rsidRDefault="00D374B3" w:rsidP="00D374B3">
      <w:pPr>
        <w:jc w:val="center"/>
      </w:pPr>
    </w:p>
    <w:p w:rsidR="00D374B3" w:rsidRPr="00D374B3" w:rsidRDefault="00D374B3" w:rsidP="00D374B3">
      <w:pPr>
        <w:jc w:val="center"/>
      </w:pPr>
    </w:p>
    <w:p w:rsidR="00D374B3" w:rsidRPr="00D374B3" w:rsidRDefault="00D374B3" w:rsidP="00D374B3">
      <w:pPr>
        <w:jc w:val="center"/>
      </w:pPr>
    </w:p>
    <w:p w:rsidR="00D374B3" w:rsidRPr="00D374B3" w:rsidRDefault="00D374B3" w:rsidP="00D374B3">
      <w:pPr>
        <w:jc w:val="center"/>
      </w:pPr>
    </w:p>
    <w:p w:rsidR="00D374B3" w:rsidRPr="00D374B3" w:rsidRDefault="00D374B3" w:rsidP="00D374B3">
      <w:pPr>
        <w:jc w:val="center"/>
      </w:pPr>
    </w:p>
    <w:p w:rsidR="00D374B3" w:rsidRPr="00D374B3" w:rsidRDefault="00D374B3" w:rsidP="00D374B3">
      <w:pPr>
        <w:jc w:val="center"/>
      </w:pPr>
    </w:p>
    <w:p w:rsidR="00D374B3" w:rsidRPr="00D374B3" w:rsidRDefault="00D374B3" w:rsidP="00D374B3">
      <w:pPr>
        <w:jc w:val="center"/>
      </w:pPr>
    </w:p>
    <w:p w:rsidR="00D374B3" w:rsidRPr="00D374B3" w:rsidRDefault="00D374B3" w:rsidP="00D374B3">
      <w:pPr>
        <w:jc w:val="center"/>
      </w:pPr>
    </w:p>
    <w:p w:rsidR="00D374B3" w:rsidRPr="00D374B3" w:rsidRDefault="00D374B3" w:rsidP="00D374B3">
      <w:pPr>
        <w:jc w:val="center"/>
      </w:pPr>
    </w:p>
    <w:p w:rsidR="00D374B3" w:rsidRPr="00D374B3" w:rsidRDefault="00D374B3" w:rsidP="00D374B3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D374B3" w:rsidRPr="00D374B3" w:rsidTr="008E58A0">
        <w:tc>
          <w:tcPr>
            <w:tcW w:w="9464" w:type="dxa"/>
          </w:tcPr>
          <w:p w:rsidR="00D374B3" w:rsidRPr="00D374B3" w:rsidRDefault="00D374B3" w:rsidP="00D374B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D374B3">
              <w:rPr>
                <w:rFonts w:eastAsia="Calibri"/>
                <w:bCs/>
                <w:color w:val="000000"/>
              </w:rPr>
              <w:t>Приложение 2</w:t>
            </w:r>
          </w:p>
          <w:p w:rsidR="00D374B3" w:rsidRPr="00D374B3" w:rsidRDefault="00D374B3" w:rsidP="00D374B3">
            <w:pPr>
              <w:jc w:val="right"/>
            </w:pPr>
          </w:p>
          <w:p w:rsidR="00D374B3" w:rsidRPr="00D374B3" w:rsidRDefault="00D374B3" w:rsidP="00D374B3">
            <w:pPr>
              <w:jc w:val="right"/>
            </w:pPr>
          </w:p>
          <w:p w:rsidR="00D374B3" w:rsidRPr="00D374B3" w:rsidRDefault="00D374B3" w:rsidP="00D374B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374B3">
              <w:rPr>
                <w:b/>
                <w:sz w:val="28"/>
                <w:szCs w:val="28"/>
              </w:rPr>
              <w:t>Требования к конкурсным работам по номинациям Конкурса</w:t>
            </w:r>
          </w:p>
          <w:p w:rsidR="00D374B3" w:rsidRPr="00D374B3" w:rsidRDefault="00D374B3" w:rsidP="00D374B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374B3" w:rsidRPr="00D374B3" w:rsidRDefault="00D374B3" w:rsidP="00D374B3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  <w:r w:rsidRPr="00D374B3">
              <w:rPr>
                <w:sz w:val="28"/>
                <w:szCs w:val="28"/>
                <w:u w:val="single"/>
              </w:rPr>
              <w:t>Изобразительное творчество</w:t>
            </w:r>
            <w:r w:rsidRPr="00D374B3">
              <w:rPr>
                <w:sz w:val="28"/>
                <w:szCs w:val="28"/>
              </w:rPr>
              <w:t xml:space="preserve"> (рисование, лепка, аппликация)</w:t>
            </w:r>
          </w:p>
          <w:p w:rsidR="00D374B3" w:rsidRPr="00D374B3" w:rsidRDefault="00D374B3" w:rsidP="00D374B3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D374B3">
              <w:rPr>
                <w:sz w:val="28"/>
                <w:szCs w:val="28"/>
              </w:rPr>
              <w:t>Работы выполняются детьми в разных техниках с использованием разнообразных материалов изобразительной деятельности. Формат работы А3, оформленное в паспарту с визиткой работы в правом нижнем углу (название работы, фамилия, имя и возраст ребенка (детей), кратное название учреждения, территория). Работы могут быть выполнены индивидуально и коллективно (не более трех детей), под руководством не более двух взрослых (педагогов или родителей).</w:t>
            </w:r>
          </w:p>
          <w:p w:rsidR="00D374B3" w:rsidRPr="00D374B3" w:rsidRDefault="00D374B3" w:rsidP="00D374B3">
            <w:pPr>
              <w:spacing w:line="360" w:lineRule="auto"/>
              <w:ind w:firstLine="567"/>
              <w:jc w:val="both"/>
              <w:rPr>
                <w:sz w:val="28"/>
                <w:szCs w:val="28"/>
                <w:u w:val="single"/>
              </w:rPr>
            </w:pPr>
            <w:r w:rsidRPr="00D374B3">
              <w:rPr>
                <w:sz w:val="28"/>
                <w:szCs w:val="28"/>
                <w:u w:val="single"/>
              </w:rPr>
              <w:t>Литературное творчество</w:t>
            </w:r>
          </w:p>
          <w:p w:rsidR="00D374B3" w:rsidRPr="00D374B3" w:rsidRDefault="00D374B3" w:rsidP="00D374B3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D374B3">
              <w:rPr>
                <w:sz w:val="28"/>
                <w:szCs w:val="28"/>
              </w:rPr>
              <w:t>Придуманные сказки оформляются в виде книжки-самоделки с сопроводительной визиткой работы (название работы, фамилия, имя и возраст ребёнка (детей), краткое название учреждения, территория). Детские творческие работы предоставляются в оригинальном формате (книжки-самоделки) и электронном формате (диск). На электронном носителе должен быть представлен те</w:t>
            </w:r>
            <w:proofErr w:type="gramStart"/>
            <w:r w:rsidRPr="00D374B3">
              <w:rPr>
                <w:sz w:val="28"/>
                <w:szCs w:val="28"/>
              </w:rPr>
              <w:t>кст ск</w:t>
            </w:r>
            <w:proofErr w:type="gramEnd"/>
            <w:r w:rsidRPr="00D374B3">
              <w:rPr>
                <w:sz w:val="28"/>
                <w:szCs w:val="28"/>
              </w:rPr>
              <w:t xml:space="preserve">азки (рассказа, истории) в виде документа в текстовом редакторе </w:t>
            </w:r>
            <w:r w:rsidRPr="00D374B3">
              <w:rPr>
                <w:sz w:val="28"/>
                <w:szCs w:val="28"/>
                <w:lang w:val="en-US"/>
              </w:rPr>
              <w:t>Word</w:t>
            </w:r>
            <w:r w:rsidRPr="00D374B3">
              <w:rPr>
                <w:sz w:val="28"/>
                <w:szCs w:val="28"/>
              </w:rPr>
              <w:t xml:space="preserve"> (шрифт – </w:t>
            </w:r>
            <w:r w:rsidRPr="00D374B3">
              <w:rPr>
                <w:sz w:val="28"/>
                <w:szCs w:val="28"/>
                <w:lang w:val="en-US"/>
              </w:rPr>
              <w:t>Times</w:t>
            </w:r>
            <w:r w:rsidRPr="00D374B3">
              <w:rPr>
                <w:sz w:val="28"/>
                <w:szCs w:val="28"/>
              </w:rPr>
              <w:t xml:space="preserve"> </w:t>
            </w:r>
            <w:r w:rsidRPr="00D374B3">
              <w:rPr>
                <w:sz w:val="28"/>
                <w:szCs w:val="28"/>
                <w:lang w:val="en-US"/>
              </w:rPr>
              <w:t>New</w:t>
            </w:r>
            <w:r w:rsidRPr="00D374B3">
              <w:rPr>
                <w:sz w:val="28"/>
                <w:szCs w:val="28"/>
              </w:rPr>
              <w:t xml:space="preserve"> </w:t>
            </w:r>
            <w:r w:rsidRPr="00D374B3">
              <w:rPr>
                <w:sz w:val="28"/>
                <w:szCs w:val="28"/>
                <w:lang w:val="en-US"/>
              </w:rPr>
              <w:t>Roman</w:t>
            </w:r>
            <w:r w:rsidRPr="00D374B3">
              <w:rPr>
                <w:sz w:val="28"/>
                <w:szCs w:val="28"/>
              </w:rPr>
              <w:t>, кегль 14, межстрочный интервал – одинарный, выравнивание по ширине листа). Работы могут быть выполнены индивидуально и коллективно (не более трех детей).</w:t>
            </w:r>
          </w:p>
          <w:p w:rsidR="00D374B3" w:rsidRPr="00D374B3" w:rsidRDefault="00D374B3" w:rsidP="00D374B3">
            <w:pPr>
              <w:spacing w:line="360" w:lineRule="auto"/>
              <w:ind w:left="927" w:hanging="360"/>
              <w:jc w:val="both"/>
              <w:rPr>
                <w:sz w:val="28"/>
                <w:szCs w:val="28"/>
                <w:u w:val="single"/>
              </w:rPr>
            </w:pPr>
            <w:r w:rsidRPr="00D374B3">
              <w:rPr>
                <w:sz w:val="28"/>
                <w:szCs w:val="28"/>
                <w:u w:val="single"/>
              </w:rPr>
              <w:t>Архитектура и конструирование</w:t>
            </w:r>
          </w:p>
          <w:p w:rsidR="00D374B3" w:rsidRPr="00D374B3" w:rsidRDefault="00D374B3" w:rsidP="00D374B3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D374B3">
              <w:rPr>
                <w:sz w:val="28"/>
                <w:szCs w:val="28"/>
              </w:rPr>
              <w:t>Работы выполняются детьми в разных техниках с использованием разнообразных материалов: конструкторы, модули, бумага и иной материал. Каждая работа сопровождается визиткой (название работы, фамилия, имя  и возраст ребёнка (детей), краткое название учреждения, территория). Работы могут быть выполнены индивидуально и коллективно (не более трех детей).</w:t>
            </w:r>
          </w:p>
          <w:p w:rsidR="00D374B3" w:rsidRPr="00D374B3" w:rsidRDefault="00D374B3" w:rsidP="00D374B3">
            <w:pPr>
              <w:spacing w:line="360" w:lineRule="auto"/>
              <w:ind w:left="927" w:hanging="360"/>
              <w:jc w:val="both"/>
              <w:rPr>
                <w:sz w:val="28"/>
                <w:szCs w:val="28"/>
                <w:u w:val="single"/>
              </w:rPr>
            </w:pPr>
          </w:p>
          <w:p w:rsidR="00D374B3" w:rsidRPr="00D374B3" w:rsidRDefault="00D374B3" w:rsidP="00D374B3">
            <w:pPr>
              <w:spacing w:line="360" w:lineRule="auto"/>
              <w:ind w:left="927" w:hanging="360"/>
              <w:jc w:val="both"/>
              <w:rPr>
                <w:sz w:val="28"/>
                <w:szCs w:val="28"/>
                <w:u w:val="single"/>
              </w:rPr>
            </w:pPr>
            <w:r w:rsidRPr="00D374B3">
              <w:rPr>
                <w:sz w:val="28"/>
                <w:szCs w:val="28"/>
                <w:u w:val="single"/>
              </w:rPr>
              <w:t>Мультипликация</w:t>
            </w:r>
          </w:p>
          <w:p w:rsidR="00D374B3" w:rsidRPr="00D374B3" w:rsidRDefault="00D374B3" w:rsidP="00D374B3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D374B3">
              <w:rPr>
                <w:sz w:val="28"/>
                <w:szCs w:val="28"/>
              </w:rPr>
              <w:t xml:space="preserve">Работы предоставляются на диске соответствующего формата с возможностью воспроизведения на большом количестве современных цифровых установок: </w:t>
            </w:r>
            <w:r w:rsidRPr="00D374B3">
              <w:rPr>
                <w:sz w:val="28"/>
                <w:szCs w:val="28"/>
                <w:lang w:val="en-US"/>
              </w:rPr>
              <w:t>AVI</w:t>
            </w:r>
            <w:r w:rsidRPr="00D374B3">
              <w:rPr>
                <w:sz w:val="28"/>
                <w:szCs w:val="28"/>
              </w:rPr>
              <w:t xml:space="preserve">, </w:t>
            </w:r>
            <w:r w:rsidRPr="00D374B3">
              <w:rPr>
                <w:sz w:val="28"/>
                <w:szCs w:val="28"/>
                <w:lang w:val="en-US"/>
              </w:rPr>
              <w:t>MPEG</w:t>
            </w:r>
            <w:r w:rsidRPr="00D374B3">
              <w:rPr>
                <w:sz w:val="28"/>
                <w:szCs w:val="28"/>
              </w:rPr>
              <w:t xml:space="preserve">, </w:t>
            </w:r>
            <w:r w:rsidRPr="00D374B3">
              <w:rPr>
                <w:sz w:val="28"/>
                <w:szCs w:val="28"/>
                <w:lang w:val="en-US"/>
              </w:rPr>
              <w:t>MKV</w:t>
            </w:r>
            <w:r w:rsidRPr="00D374B3">
              <w:rPr>
                <w:sz w:val="28"/>
                <w:szCs w:val="28"/>
              </w:rPr>
              <w:t xml:space="preserve">, </w:t>
            </w:r>
            <w:r w:rsidRPr="00D374B3">
              <w:rPr>
                <w:sz w:val="28"/>
                <w:szCs w:val="28"/>
                <w:lang w:val="en-US"/>
              </w:rPr>
              <w:t>WMV</w:t>
            </w:r>
            <w:r w:rsidRPr="00D374B3">
              <w:rPr>
                <w:sz w:val="28"/>
                <w:szCs w:val="28"/>
              </w:rPr>
              <w:t xml:space="preserve">, </w:t>
            </w:r>
            <w:r w:rsidRPr="00D374B3">
              <w:rPr>
                <w:sz w:val="28"/>
                <w:szCs w:val="28"/>
                <w:lang w:val="en-US"/>
              </w:rPr>
              <w:t>FLV</w:t>
            </w:r>
            <w:r w:rsidRPr="00D374B3">
              <w:rPr>
                <w:sz w:val="28"/>
                <w:szCs w:val="28"/>
              </w:rPr>
              <w:t xml:space="preserve">, </w:t>
            </w:r>
            <w:proofErr w:type="spellStart"/>
            <w:r w:rsidRPr="00D374B3">
              <w:rPr>
                <w:sz w:val="28"/>
                <w:szCs w:val="28"/>
                <w:lang w:val="en-US"/>
              </w:rPr>
              <w:t>FullHD</w:t>
            </w:r>
            <w:proofErr w:type="spellEnd"/>
            <w:r w:rsidRPr="00D374B3">
              <w:rPr>
                <w:sz w:val="28"/>
                <w:szCs w:val="28"/>
              </w:rPr>
              <w:t xml:space="preserve"> и </w:t>
            </w:r>
            <w:proofErr w:type="gramStart"/>
            <w:r w:rsidRPr="00D374B3">
              <w:rPr>
                <w:sz w:val="28"/>
                <w:szCs w:val="28"/>
              </w:rPr>
              <w:t>др.;</w:t>
            </w:r>
            <w:proofErr w:type="gramEnd"/>
            <w:r w:rsidRPr="00D374B3">
              <w:rPr>
                <w:sz w:val="28"/>
                <w:szCs w:val="28"/>
              </w:rPr>
              <w:t xml:space="preserve"> качество не ниже 360 </w:t>
            </w:r>
            <w:proofErr w:type="spellStart"/>
            <w:r w:rsidRPr="00D374B3">
              <w:rPr>
                <w:sz w:val="28"/>
                <w:szCs w:val="28"/>
                <w:lang w:val="en-US"/>
              </w:rPr>
              <w:t>px</w:t>
            </w:r>
            <w:proofErr w:type="spellEnd"/>
            <w:r w:rsidRPr="00D374B3">
              <w:rPr>
                <w:sz w:val="28"/>
                <w:szCs w:val="28"/>
              </w:rPr>
              <w:t>. в бумажном конверте с визиткой (название работы, фамилия, имя и возраст ребенка, краткое название учреждения, территория). Видеоматериал должен быть оформлен информационной заставкой с указанием имени участника, территории и образовательной организации, которую он представляет. Работы могут быть выполнены индивидуально и коллективно (не более трех детей).</w:t>
            </w:r>
          </w:p>
          <w:p w:rsidR="00D374B3" w:rsidRPr="00D374B3" w:rsidRDefault="00D374B3" w:rsidP="00D374B3">
            <w:pPr>
              <w:jc w:val="right"/>
            </w:pPr>
          </w:p>
          <w:p w:rsidR="00D374B3" w:rsidRPr="00D374B3" w:rsidRDefault="00D374B3" w:rsidP="00D374B3">
            <w:pPr>
              <w:jc w:val="right"/>
            </w:pPr>
          </w:p>
          <w:p w:rsidR="00D374B3" w:rsidRPr="00D374B3" w:rsidRDefault="00D374B3" w:rsidP="00D374B3">
            <w:pPr>
              <w:jc w:val="right"/>
            </w:pPr>
          </w:p>
          <w:p w:rsidR="00D374B3" w:rsidRPr="00D374B3" w:rsidRDefault="00D374B3" w:rsidP="00D374B3">
            <w:pPr>
              <w:jc w:val="right"/>
            </w:pPr>
          </w:p>
          <w:p w:rsidR="00D374B3" w:rsidRPr="00D374B3" w:rsidRDefault="00D374B3" w:rsidP="00D374B3">
            <w:pPr>
              <w:jc w:val="right"/>
            </w:pPr>
          </w:p>
          <w:p w:rsidR="00D374B3" w:rsidRPr="00D374B3" w:rsidRDefault="00D374B3" w:rsidP="00D374B3">
            <w:pPr>
              <w:jc w:val="right"/>
            </w:pPr>
          </w:p>
          <w:p w:rsidR="00D374B3" w:rsidRPr="00D374B3" w:rsidRDefault="00D374B3" w:rsidP="00D374B3">
            <w:pPr>
              <w:jc w:val="right"/>
            </w:pPr>
          </w:p>
          <w:p w:rsidR="00D374B3" w:rsidRPr="00D374B3" w:rsidRDefault="00D374B3" w:rsidP="00D374B3">
            <w:pPr>
              <w:jc w:val="right"/>
            </w:pPr>
          </w:p>
          <w:p w:rsidR="00D374B3" w:rsidRPr="00D374B3" w:rsidRDefault="00D374B3" w:rsidP="00D374B3">
            <w:pPr>
              <w:jc w:val="right"/>
            </w:pPr>
          </w:p>
          <w:p w:rsidR="00D374B3" w:rsidRPr="00D374B3" w:rsidRDefault="00D374B3" w:rsidP="00D374B3">
            <w:pPr>
              <w:jc w:val="right"/>
            </w:pPr>
          </w:p>
          <w:p w:rsidR="00D374B3" w:rsidRPr="00D374B3" w:rsidRDefault="00D374B3" w:rsidP="00D374B3">
            <w:pPr>
              <w:jc w:val="right"/>
            </w:pPr>
          </w:p>
          <w:p w:rsidR="00D374B3" w:rsidRPr="00D374B3" w:rsidRDefault="00D374B3" w:rsidP="00D374B3">
            <w:pPr>
              <w:jc w:val="right"/>
            </w:pPr>
          </w:p>
          <w:p w:rsidR="00D374B3" w:rsidRPr="00D374B3" w:rsidRDefault="00D374B3" w:rsidP="00D374B3">
            <w:pPr>
              <w:jc w:val="right"/>
            </w:pPr>
          </w:p>
          <w:p w:rsidR="00D374B3" w:rsidRPr="00D374B3" w:rsidRDefault="00D374B3" w:rsidP="00D374B3">
            <w:pPr>
              <w:jc w:val="right"/>
            </w:pPr>
          </w:p>
          <w:p w:rsidR="00D374B3" w:rsidRPr="00D374B3" w:rsidRDefault="00D374B3" w:rsidP="00D374B3">
            <w:pPr>
              <w:jc w:val="right"/>
            </w:pPr>
          </w:p>
          <w:p w:rsidR="00D374B3" w:rsidRPr="00D374B3" w:rsidRDefault="00D374B3" w:rsidP="00D374B3">
            <w:pPr>
              <w:jc w:val="right"/>
            </w:pPr>
          </w:p>
          <w:p w:rsidR="00D374B3" w:rsidRPr="00D374B3" w:rsidRDefault="00D374B3" w:rsidP="00D374B3">
            <w:pPr>
              <w:jc w:val="right"/>
            </w:pPr>
          </w:p>
          <w:p w:rsidR="00D374B3" w:rsidRPr="00D374B3" w:rsidRDefault="00D374B3" w:rsidP="00D374B3">
            <w:pPr>
              <w:jc w:val="right"/>
            </w:pPr>
          </w:p>
          <w:p w:rsidR="00D374B3" w:rsidRPr="00D374B3" w:rsidRDefault="00D374B3" w:rsidP="00D374B3">
            <w:pPr>
              <w:jc w:val="right"/>
            </w:pPr>
          </w:p>
          <w:p w:rsidR="00D374B3" w:rsidRPr="00D374B3" w:rsidRDefault="00D374B3" w:rsidP="00D374B3">
            <w:pPr>
              <w:jc w:val="right"/>
            </w:pPr>
          </w:p>
          <w:p w:rsidR="00D374B3" w:rsidRPr="00D374B3" w:rsidRDefault="00D374B3" w:rsidP="00D374B3">
            <w:pPr>
              <w:jc w:val="right"/>
            </w:pPr>
          </w:p>
          <w:p w:rsidR="00D374B3" w:rsidRPr="00D374B3" w:rsidRDefault="00D374B3" w:rsidP="00D374B3">
            <w:pPr>
              <w:jc w:val="right"/>
            </w:pPr>
          </w:p>
          <w:p w:rsidR="00D374B3" w:rsidRPr="00D374B3" w:rsidRDefault="00D374B3" w:rsidP="00D374B3">
            <w:pPr>
              <w:jc w:val="right"/>
            </w:pPr>
          </w:p>
          <w:p w:rsidR="00D374B3" w:rsidRPr="00D374B3" w:rsidRDefault="00D374B3" w:rsidP="00D374B3">
            <w:pPr>
              <w:jc w:val="right"/>
            </w:pPr>
          </w:p>
          <w:p w:rsidR="00D374B3" w:rsidRPr="00D374B3" w:rsidRDefault="00D374B3" w:rsidP="00D374B3">
            <w:pPr>
              <w:jc w:val="right"/>
            </w:pPr>
          </w:p>
          <w:p w:rsidR="00D374B3" w:rsidRPr="00D374B3" w:rsidRDefault="00D374B3" w:rsidP="00D374B3">
            <w:pPr>
              <w:jc w:val="right"/>
            </w:pPr>
          </w:p>
          <w:p w:rsidR="00D374B3" w:rsidRPr="00D374B3" w:rsidRDefault="00D374B3" w:rsidP="00D374B3">
            <w:pPr>
              <w:jc w:val="right"/>
            </w:pPr>
          </w:p>
          <w:p w:rsidR="00D374B3" w:rsidRPr="00D374B3" w:rsidRDefault="00D374B3" w:rsidP="00D374B3">
            <w:pPr>
              <w:jc w:val="right"/>
            </w:pPr>
          </w:p>
          <w:p w:rsidR="00D374B3" w:rsidRPr="00D374B3" w:rsidRDefault="00D374B3" w:rsidP="00D374B3">
            <w:pPr>
              <w:jc w:val="right"/>
            </w:pPr>
          </w:p>
          <w:p w:rsidR="00D374B3" w:rsidRPr="00D374B3" w:rsidRDefault="00D374B3" w:rsidP="00D374B3">
            <w:pPr>
              <w:jc w:val="right"/>
            </w:pPr>
          </w:p>
          <w:p w:rsidR="00D374B3" w:rsidRPr="00D374B3" w:rsidRDefault="00D374B3" w:rsidP="00D374B3">
            <w:pPr>
              <w:jc w:val="right"/>
            </w:pPr>
          </w:p>
          <w:p w:rsidR="00D374B3" w:rsidRPr="00D374B3" w:rsidRDefault="00D374B3" w:rsidP="00D374B3">
            <w:pPr>
              <w:jc w:val="right"/>
            </w:pPr>
          </w:p>
          <w:p w:rsidR="00D374B3" w:rsidRPr="00D374B3" w:rsidRDefault="00D374B3" w:rsidP="00D374B3">
            <w:pPr>
              <w:jc w:val="right"/>
            </w:pPr>
          </w:p>
          <w:p w:rsidR="00D374B3" w:rsidRPr="00D374B3" w:rsidRDefault="00D374B3" w:rsidP="00D374B3">
            <w:pPr>
              <w:jc w:val="right"/>
            </w:pPr>
          </w:p>
          <w:p w:rsidR="00D374B3" w:rsidRPr="00D374B3" w:rsidRDefault="00D374B3" w:rsidP="00D374B3">
            <w:pPr>
              <w:jc w:val="right"/>
            </w:pPr>
            <w:r w:rsidRPr="00D374B3">
              <w:t>Приложение № 2 к распоряжению</w:t>
            </w:r>
          </w:p>
          <w:p w:rsidR="00D374B3" w:rsidRPr="00D374B3" w:rsidRDefault="00D374B3" w:rsidP="00D374B3">
            <w:pPr>
              <w:jc w:val="right"/>
            </w:pPr>
            <w:r w:rsidRPr="00D374B3">
              <w:t xml:space="preserve">Кинельского управления  </w:t>
            </w:r>
            <w:proofErr w:type="spellStart"/>
            <w:r w:rsidRPr="00D374B3">
              <w:t>МОиН</w:t>
            </w:r>
            <w:proofErr w:type="spellEnd"/>
            <w:r w:rsidRPr="00D374B3">
              <w:t xml:space="preserve"> </w:t>
            </w:r>
            <w:proofErr w:type="gramStart"/>
            <w:r w:rsidRPr="00D374B3">
              <w:t>СО</w:t>
            </w:r>
            <w:proofErr w:type="gramEnd"/>
          </w:p>
          <w:p w:rsidR="00D374B3" w:rsidRPr="00D374B3" w:rsidRDefault="00D374B3" w:rsidP="00D374B3">
            <w:pPr>
              <w:jc w:val="right"/>
            </w:pPr>
            <w:r w:rsidRPr="00D374B3">
              <w:t>от 18.03.2020 г.  № 65 -</w:t>
            </w:r>
            <w:proofErr w:type="gramStart"/>
            <w:r w:rsidRPr="00D374B3">
              <w:t>р</w:t>
            </w:r>
            <w:proofErr w:type="gramEnd"/>
          </w:p>
          <w:p w:rsidR="00D374B3" w:rsidRPr="00D374B3" w:rsidRDefault="00D374B3" w:rsidP="00D374B3">
            <w:pPr>
              <w:jc w:val="right"/>
            </w:pPr>
          </w:p>
        </w:tc>
      </w:tr>
    </w:tbl>
    <w:p w:rsidR="00D374B3" w:rsidRPr="00D374B3" w:rsidRDefault="00D374B3" w:rsidP="00D374B3">
      <w:pPr>
        <w:spacing w:line="276" w:lineRule="auto"/>
        <w:jc w:val="center"/>
        <w:rPr>
          <w:b/>
          <w:sz w:val="28"/>
          <w:szCs w:val="28"/>
        </w:rPr>
      </w:pPr>
      <w:r w:rsidRPr="00D374B3">
        <w:rPr>
          <w:b/>
          <w:sz w:val="28"/>
          <w:szCs w:val="28"/>
        </w:rPr>
        <w:t>Состав жюри</w:t>
      </w:r>
    </w:p>
    <w:p w:rsidR="00D374B3" w:rsidRPr="00D374B3" w:rsidRDefault="00D374B3" w:rsidP="00D374B3">
      <w:pPr>
        <w:spacing w:line="276" w:lineRule="auto"/>
        <w:jc w:val="center"/>
        <w:rPr>
          <w:b/>
          <w:sz w:val="28"/>
          <w:szCs w:val="28"/>
        </w:rPr>
      </w:pPr>
      <w:r w:rsidRPr="00D374B3">
        <w:rPr>
          <w:b/>
          <w:sz w:val="28"/>
          <w:szCs w:val="28"/>
        </w:rPr>
        <w:t>окружного этапа конкурса детского творчества «Талантики-2020»</w:t>
      </w:r>
    </w:p>
    <w:p w:rsidR="00D374B3" w:rsidRPr="00D374B3" w:rsidRDefault="00D374B3" w:rsidP="00D374B3">
      <w:pPr>
        <w:spacing w:line="276" w:lineRule="auto"/>
        <w:rPr>
          <w:spacing w:val="10"/>
          <w:sz w:val="28"/>
          <w:szCs w:val="28"/>
        </w:rPr>
      </w:pPr>
    </w:p>
    <w:p w:rsidR="00D374B3" w:rsidRPr="00D374B3" w:rsidRDefault="00D374B3" w:rsidP="00D374B3">
      <w:pPr>
        <w:numPr>
          <w:ilvl w:val="0"/>
          <w:numId w:val="34"/>
        </w:numPr>
        <w:spacing w:line="360" w:lineRule="auto"/>
        <w:contextualSpacing/>
        <w:jc w:val="both"/>
        <w:rPr>
          <w:sz w:val="28"/>
          <w:szCs w:val="28"/>
        </w:rPr>
      </w:pPr>
      <w:r w:rsidRPr="00D374B3">
        <w:rPr>
          <w:sz w:val="28"/>
          <w:szCs w:val="28"/>
        </w:rPr>
        <w:t>Мартынова Инна Евгеньевна, ведущий специалист отдела реализации образовательных программ Кинельского управления министерства образования и науки Самарской области.</w:t>
      </w:r>
    </w:p>
    <w:p w:rsidR="00D374B3" w:rsidRPr="00D374B3" w:rsidRDefault="00D374B3" w:rsidP="00D374B3">
      <w:pPr>
        <w:numPr>
          <w:ilvl w:val="0"/>
          <w:numId w:val="34"/>
        </w:numPr>
        <w:spacing w:line="360" w:lineRule="auto"/>
        <w:contextualSpacing/>
        <w:jc w:val="both"/>
        <w:rPr>
          <w:sz w:val="28"/>
          <w:szCs w:val="28"/>
        </w:rPr>
      </w:pPr>
      <w:r w:rsidRPr="00D374B3">
        <w:rPr>
          <w:sz w:val="28"/>
          <w:szCs w:val="28"/>
        </w:rPr>
        <w:t>Белова Вера Владимировна, руководитель отдела «КОЭР» ГБУ ДПО «Кинельский РЦ».</w:t>
      </w:r>
    </w:p>
    <w:p w:rsidR="00D374B3" w:rsidRPr="00D374B3" w:rsidRDefault="00D374B3" w:rsidP="00D374B3">
      <w:pPr>
        <w:numPr>
          <w:ilvl w:val="0"/>
          <w:numId w:val="34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D374B3">
        <w:rPr>
          <w:sz w:val="28"/>
          <w:szCs w:val="28"/>
        </w:rPr>
        <w:t>Сундеева</w:t>
      </w:r>
      <w:proofErr w:type="spellEnd"/>
      <w:r w:rsidRPr="00D374B3">
        <w:rPr>
          <w:sz w:val="28"/>
          <w:szCs w:val="28"/>
        </w:rPr>
        <w:t xml:space="preserve"> Светлана Валерьевна, методист отдела «КОЭР» ГБУ ДПО «Кинельский РЦ».</w:t>
      </w:r>
    </w:p>
    <w:p w:rsidR="00D374B3" w:rsidRPr="00D374B3" w:rsidRDefault="00D374B3" w:rsidP="00D374B3">
      <w:pPr>
        <w:numPr>
          <w:ilvl w:val="0"/>
          <w:numId w:val="34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D374B3">
        <w:rPr>
          <w:sz w:val="28"/>
          <w:szCs w:val="28"/>
        </w:rPr>
        <w:t>Казаева</w:t>
      </w:r>
      <w:proofErr w:type="spellEnd"/>
      <w:r w:rsidRPr="00D374B3">
        <w:rPr>
          <w:sz w:val="28"/>
          <w:szCs w:val="28"/>
        </w:rPr>
        <w:t xml:space="preserve"> Наталья Владимировна, старший воспитатель структурного подразделения детского сада «Солнышко» ГБОУ СОШ №9 г. </w:t>
      </w:r>
      <w:proofErr w:type="spellStart"/>
      <w:r w:rsidRPr="00D374B3">
        <w:rPr>
          <w:sz w:val="28"/>
          <w:szCs w:val="28"/>
        </w:rPr>
        <w:t>Кинеля</w:t>
      </w:r>
      <w:proofErr w:type="spellEnd"/>
      <w:r w:rsidRPr="00D374B3">
        <w:rPr>
          <w:sz w:val="28"/>
          <w:szCs w:val="28"/>
        </w:rPr>
        <w:t xml:space="preserve"> </w:t>
      </w:r>
      <w:proofErr w:type="spellStart"/>
      <w:r w:rsidRPr="00D374B3">
        <w:rPr>
          <w:sz w:val="28"/>
          <w:szCs w:val="28"/>
        </w:rPr>
        <w:t>г.о</w:t>
      </w:r>
      <w:proofErr w:type="spellEnd"/>
      <w:r w:rsidRPr="00D374B3">
        <w:rPr>
          <w:sz w:val="28"/>
          <w:szCs w:val="28"/>
        </w:rPr>
        <w:t xml:space="preserve">. </w:t>
      </w:r>
      <w:proofErr w:type="spellStart"/>
      <w:r w:rsidRPr="00D374B3">
        <w:rPr>
          <w:sz w:val="28"/>
          <w:szCs w:val="28"/>
        </w:rPr>
        <w:t>Кинель</w:t>
      </w:r>
      <w:proofErr w:type="spellEnd"/>
      <w:r w:rsidRPr="00D374B3">
        <w:rPr>
          <w:sz w:val="28"/>
          <w:szCs w:val="28"/>
        </w:rPr>
        <w:t>.</w:t>
      </w:r>
    </w:p>
    <w:p w:rsidR="00D374B3" w:rsidRPr="00D374B3" w:rsidRDefault="00D374B3" w:rsidP="00D374B3">
      <w:pPr>
        <w:numPr>
          <w:ilvl w:val="0"/>
          <w:numId w:val="34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D374B3">
        <w:rPr>
          <w:sz w:val="28"/>
          <w:szCs w:val="28"/>
        </w:rPr>
        <w:t>Щелочкова</w:t>
      </w:r>
      <w:proofErr w:type="spellEnd"/>
      <w:r w:rsidRPr="00D374B3">
        <w:rPr>
          <w:sz w:val="28"/>
          <w:szCs w:val="28"/>
        </w:rPr>
        <w:t xml:space="preserve"> Светлана Юрьевна, старший воспитатель структурного подразделения   детского    сада   «Золотая  рыбка»  ГБОУ  СОШ  №10 г. </w:t>
      </w:r>
      <w:proofErr w:type="spellStart"/>
      <w:r w:rsidRPr="00D374B3">
        <w:rPr>
          <w:sz w:val="28"/>
          <w:szCs w:val="28"/>
        </w:rPr>
        <w:t>Кинеля</w:t>
      </w:r>
      <w:proofErr w:type="spellEnd"/>
      <w:r w:rsidRPr="00D374B3">
        <w:rPr>
          <w:sz w:val="28"/>
          <w:szCs w:val="28"/>
        </w:rPr>
        <w:t xml:space="preserve"> </w:t>
      </w:r>
      <w:proofErr w:type="spellStart"/>
      <w:r w:rsidRPr="00D374B3">
        <w:rPr>
          <w:sz w:val="28"/>
          <w:szCs w:val="28"/>
        </w:rPr>
        <w:t>г.о</w:t>
      </w:r>
      <w:proofErr w:type="spellEnd"/>
      <w:r w:rsidRPr="00D374B3">
        <w:rPr>
          <w:sz w:val="28"/>
          <w:szCs w:val="28"/>
        </w:rPr>
        <w:t xml:space="preserve">. </w:t>
      </w:r>
      <w:proofErr w:type="spellStart"/>
      <w:r w:rsidRPr="00D374B3">
        <w:rPr>
          <w:sz w:val="28"/>
          <w:szCs w:val="28"/>
        </w:rPr>
        <w:t>Кинель</w:t>
      </w:r>
      <w:proofErr w:type="spellEnd"/>
      <w:r w:rsidRPr="00D374B3">
        <w:rPr>
          <w:sz w:val="28"/>
          <w:szCs w:val="28"/>
        </w:rPr>
        <w:t>.</w:t>
      </w:r>
    </w:p>
    <w:p w:rsidR="00D374B3" w:rsidRPr="00D374B3" w:rsidRDefault="00D374B3" w:rsidP="00D374B3">
      <w:pPr>
        <w:numPr>
          <w:ilvl w:val="0"/>
          <w:numId w:val="34"/>
        </w:numPr>
        <w:spacing w:line="360" w:lineRule="auto"/>
        <w:contextualSpacing/>
        <w:jc w:val="both"/>
        <w:rPr>
          <w:sz w:val="28"/>
          <w:szCs w:val="28"/>
        </w:rPr>
      </w:pPr>
      <w:r w:rsidRPr="00D374B3">
        <w:rPr>
          <w:sz w:val="28"/>
          <w:szCs w:val="28"/>
        </w:rPr>
        <w:t xml:space="preserve">Кирсанова Елена Фёдоровна, старший воспитатель структурного подразделения    детского      сада       «Светлячок»   ГБОУ    СОШ   №4 </w:t>
      </w:r>
      <w:proofErr w:type="spellStart"/>
      <w:r w:rsidRPr="00D374B3">
        <w:rPr>
          <w:sz w:val="28"/>
          <w:szCs w:val="28"/>
        </w:rPr>
        <w:t>п.г.т</w:t>
      </w:r>
      <w:proofErr w:type="spellEnd"/>
      <w:r w:rsidRPr="00D374B3">
        <w:rPr>
          <w:sz w:val="28"/>
          <w:szCs w:val="28"/>
        </w:rPr>
        <w:t xml:space="preserve">. Алексеевка </w:t>
      </w:r>
      <w:proofErr w:type="spellStart"/>
      <w:r w:rsidRPr="00D374B3">
        <w:rPr>
          <w:sz w:val="28"/>
          <w:szCs w:val="28"/>
        </w:rPr>
        <w:t>г.о</w:t>
      </w:r>
      <w:proofErr w:type="spellEnd"/>
      <w:r w:rsidRPr="00D374B3">
        <w:rPr>
          <w:sz w:val="28"/>
          <w:szCs w:val="28"/>
        </w:rPr>
        <w:t xml:space="preserve">. </w:t>
      </w:r>
      <w:proofErr w:type="spellStart"/>
      <w:r w:rsidRPr="00D374B3">
        <w:rPr>
          <w:sz w:val="28"/>
          <w:szCs w:val="28"/>
        </w:rPr>
        <w:t>Кинель</w:t>
      </w:r>
      <w:proofErr w:type="spellEnd"/>
      <w:r w:rsidRPr="00D374B3">
        <w:rPr>
          <w:sz w:val="28"/>
          <w:szCs w:val="28"/>
        </w:rPr>
        <w:t>.</w:t>
      </w:r>
    </w:p>
    <w:p w:rsidR="00D374B3" w:rsidRPr="00D374B3" w:rsidRDefault="00D374B3" w:rsidP="00D374B3">
      <w:pPr>
        <w:numPr>
          <w:ilvl w:val="0"/>
          <w:numId w:val="34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D374B3">
        <w:rPr>
          <w:sz w:val="28"/>
          <w:szCs w:val="28"/>
        </w:rPr>
        <w:t>Храмова</w:t>
      </w:r>
      <w:proofErr w:type="spellEnd"/>
      <w:r w:rsidRPr="00D374B3">
        <w:rPr>
          <w:sz w:val="28"/>
          <w:szCs w:val="28"/>
        </w:rPr>
        <w:t xml:space="preserve"> Юлия Сергеевна, старший воспитатель структурного подразделения детского сада «Ромашка» ГБОУ СОШ с. Красносамарское </w:t>
      </w:r>
      <w:proofErr w:type="spellStart"/>
      <w:r w:rsidRPr="00D374B3">
        <w:rPr>
          <w:sz w:val="28"/>
          <w:szCs w:val="28"/>
        </w:rPr>
        <w:t>м.р</w:t>
      </w:r>
      <w:proofErr w:type="spellEnd"/>
      <w:r w:rsidRPr="00D374B3">
        <w:rPr>
          <w:sz w:val="28"/>
          <w:szCs w:val="28"/>
        </w:rPr>
        <w:t>. Кинельский.</w:t>
      </w:r>
    </w:p>
    <w:p w:rsidR="00D374B3" w:rsidRPr="00D374B3" w:rsidRDefault="00D374B3" w:rsidP="00D374B3">
      <w:pPr>
        <w:numPr>
          <w:ilvl w:val="0"/>
          <w:numId w:val="34"/>
        </w:numPr>
        <w:spacing w:line="360" w:lineRule="auto"/>
        <w:contextualSpacing/>
        <w:jc w:val="both"/>
        <w:rPr>
          <w:sz w:val="28"/>
          <w:szCs w:val="28"/>
        </w:rPr>
      </w:pPr>
      <w:r w:rsidRPr="00D374B3">
        <w:rPr>
          <w:sz w:val="28"/>
          <w:szCs w:val="28"/>
        </w:rPr>
        <w:t xml:space="preserve">Романюк Наталья Владимировна, старший воспитатель структурного подразделения детского сада «Радуга» ГБОУ СОШ п. Октябрьский </w:t>
      </w:r>
      <w:proofErr w:type="spellStart"/>
      <w:r w:rsidRPr="00D374B3">
        <w:rPr>
          <w:sz w:val="28"/>
          <w:szCs w:val="28"/>
        </w:rPr>
        <w:t>м.р</w:t>
      </w:r>
      <w:proofErr w:type="spellEnd"/>
      <w:r w:rsidRPr="00D374B3">
        <w:rPr>
          <w:sz w:val="28"/>
          <w:szCs w:val="28"/>
        </w:rPr>
        <w:t>. Кинельский.</w:t>
      </w:r>
    </w:p>
    <w:p w:rsidR="00D374B3" w:rsidRPr="00D374B3" w:rsidRDefault="00D374B3" w:rsidP="00D374B3">
      <w:pPr>
        <w:numPr>
          <w:ilvl w:val="0"/>
          <w:numId w:val="34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D374B3">
        <w:rPr>
          <w:sz w:val="28"/>
          <w:szCs w:val="28"/>
        </w:rPr>
        <w:t>Семёнова</w:t>
      </w:r>
      <w:proofErr w:type="spellEnd"/>
      <w:r w:rsidRPr="00D374B3">
        <w:rPr>
          <w:sz w:val="28"/>
          <w:szCs w:val="28"/>
        </w:rPr>
        <w:t xml:space="preserve"> Наталья Петровна, старший воспитатель структурного подразделения      детского       сада     «Колосок»     ГБОУ     СОШ    пос. Комсомольский </w:t>
      </w:r>
      <w:proofErr w:type="spellStart"/>
      <w:r w:rsidRPr="00D374B3">
        <w:rPr>
          <w:sz w:val="28"/>
          <w:szCs w:val="28"/>
        </w:rPr>
        <w:t>м.р</w:t>
      </w:r>
      <w:proofErr w:type="spellEnd"/>
      <w:r w:rsidRPr="00D374B3">
        <w:rPr>
          <w:sz w:val="28"/>
          <w:szCs w:val="28"/>
        </w:rPr>
        <w:t>. Кинельский.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5596"/>
      </w:tblGrid>
      <w:tr w:rsidR="00D374B3" w:rsidRPr="00D374B3" w:rsidTr="008E58A0">
        <w:trPr>
          <w:trHeight w:val="952"/>
        </w:trPr>
        <w:tc>
          <w:tcPr>
            <w:tcW w:w="3969" w:type="dxa"/>
          </w:tcPr>
          <w:p w:rsidR="00D374B3" w:rsidRPr="00D374B3" w:rsidRDefault="00D374B3" w:rsidP="00D374B3">
            <w:pPr>
              <w:spacing w:after="200" w:line="276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5596" w:type="dxa"/>
          </w:tcPr>
          <w:p w:rsidR="00D374B3" w:rsidRPr="00D374B3" w:rsidRDefault="00D374B3" w:rsidP="00D374B3">
            <w:pPr>
              <w:jc w:val="right"/>
            </w:pPr>
            <w:r w:rsidRPr="00D374B3">
              <w:t>Приложение № 3 к распоряжению</w:t>
            </w:r>
          </w:p>
          <w:p w:rsidR="00D374B3" w:rsidRPr="00D374B3" w:rsidRDefault="00D374B3" w:rsidP="00D374B3">
            <w:pPr>
              <w:jc w:val="right"/>
            </w:pPr>
            <w:r w:rsidRPr="00D374B3">
              <w:t xml:space="preserve">Кинельского управления  </w:t>
            </w:r>
            <w:proofErr w:type="spellStart"/>
            <w:r w:rsidRPr="00D374B3">
              <w:t>МОиН</w:t>
            </w:r>
            <w:proofErr w:type="spellEnd"/>
            <w:r w:rsidRPr="00D374B3">
              <w:t xml:space="preserve"> </w:t>
            </w:r>
            <w:proofErr w:type="gramStart"/>
            <w:r w:rsidRPr="00D374B3">
              <w:t>СО</w:t>
            </w:r>
            <w:proofErr w:type="gramEnd"/>
          </w:p>
          <w:p w:rsidR="00D374B3" w:rsidRPr="00D374B3" w:rsidRDefault="00D374B3" w:rsidP="00D374B3">
            <w:pPr>
              <w:jc w:val="right"/>
            </w:pPr>
            <w:r w:rsidRPr="00D374B3">
              <w:t>от 18.03.2020 г.  № 65 -</w:t>
            </w:r>
            <w:proofErr w:type="gramStart"/>
            <w:r w:rsidRPr="00D374B3">
              <w:t>р</w:t>
            </w:r>
            <w:proofErr w:type="gramEnd"/>
          </w:p>
        </w:tc>
      </w:tr>
    </w:tbl>
    <w:p w:rsidR="00D374B3" w:rsidRPr="00D374B3" w:rsidRDefault="00D374B3" w:rsidP="00D374B3">
      <w:pPr>
        <w:spacing w:line="360" w:lineRule="auto"/>
        <w:jc w:val="center"/>
        <w:rPr>
          <w:b/>
          <w:sz w:val="28"/>
          <w:szCs w:val="28"/>
        </w:rPr>
      </w:pPr>
    </w:p>
    <w:p w:rsidR="00D374B3" w:rsidRPr="00D374B3" w:rsidRDefault="00D374B3" w:rsidP="00D374B3">
      <w:pPr>
        <w:spacing w:line="360" w:lineRule="auto"/>
        <w:jc w:val="center"/>
        <w:rPr>
          <w:b/>
          <w:sz w:val="28"/>
          <w:szCs w:val="28"/>
        </w:rPr>
      </w:pPr>
      <w:r w:rsidRPr="00D374B3">
        <w:rPr>
          <w:b/>
          <w:sz w:val="28"/>
          <w:szCs w:val="28"/>
        </w:rPr>
        <w:t>СОСТАВ</w:t>
      </w:r>
    </w:p>
    <w:p w:rsidR="00D374B3" w:rsidRPr="00D374B3" w:rsidRDefault="00D374B3" w:rsidP="00D374B3">
      <w:pPr>
        <w:spacing w:line="360" w:lineRule="auto"/>
        <w:jc w:val="center"/>
        <w:rPr>
          <w:b/>
          <w:sz w:val="28"/>
          <w:szCs w:val="28"/>
        </w:rPr>
      </w:pPr>
      <w:r w:rsidRPr="00D374B3">
        <w:rPr>
          <w:b/>
          <w:sz w:val="28"/>
          <w:szCs w:val="28"/>
        </w:rPr>
        <w:t>оргкомитета окружного этапа регионального конкурса детского творчества «</w:t>
      </w:r>
      <w:proofErr w:type="spellStart"/>
      <w:r w:rsidRPr="00D374B3">
        <w:rPr>
          <w:b/>
          <w:sz w:val="28"/>
          <w:szCs w:val="28"/>
        </w:rPr>
        <w:t>Талантики</w:t>
      </w:r>
      <w:proofErr w:type="spellEnd"/>
      <w:r w:rsidRPr="00D374B3">
        <w:rPr>
          <w:b/>
          <w:sz w:val="28"/>
          <w:szCs w:val="28"/>
        </w:rPr>
        <w:t xml:space="preserve"> – 2020»</w:t>
      </w:r>
    </w:p>
    <w:p w:rsidR="00D374B3" w:rsidRPr="00D374B3" w:rsidRDefault="00D374B3" w:rsidP="00D374B3">
      <w:pPr>
        <w:spacing w:line="360" w:lineRule="auto"/>
        <w:jc w:val="center"/>
        <w:rPr>
          <w:b/>
          <w:sz w:val="28"/>
          <w:szCs w:val="28"/>
        </w:rPr>
      </w:pPr>
    </w:p>
    <w:p w:rsidR="00D374B3" w:rsidRPr="00D374B3" w:rsidRDefault="00D374B3" w:rsidP="00D374B3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D374B3">
        <w:rPr>
          <w:sz w:val="28"/>
          <w:szCs w:val="28"/>
        </w:rPr>
        <w:t>Мартынова Инна Евгеньевна, ведущий специалист отдела реализации образовательных программ Кинельского управления министерства образования и науки Самарской области.</w:t>
      </w:r>
    </w:p>
    <w:p w:rsidR="00D374B3" w:rsidRPr="00D374B3" w:rsidRDefault="00D374B3" w:rsidP="00D374B3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D374B3">
        <w:rPr>
          <w:sz w:val="28"/>
          <w:szCs w:val="28"/>
        </w:rPr>
        <w:t xml:space="preserve">Белова Вера Владимировна, </w:t>
      </w:r>
      <w:proofErr w:type="gramStart"/>
      <w:r w:rsidRPr="00D374B3">
        <w:rPr>
          <w:sz w:val="28"/>
          <w:szCs w:val="28"/>
        </w:rPr>
        <w:t>заведующий отдела</w:t>
      </w:r>
      <w:proofErr w:type="gramEnd"/>
      <w:r w:rsidRPr="00D374B3">
        <w:rPr>
          <w:sz w:val="28"/>
          <w:szCs w:val="28"/>
        </w:rPr>
        <w:t xml:space="preserve"> «КОЭР» ГБУ ДПО «Кинельский РЦ».</w:t>
      </w:r>
    </w:p>
    <w:p w:rsidR="00D374B3" w:rsidRPr="00D374B3" w:rsidRDefault="00D374B3" w:rsidP="00D374B3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proofErr w:type="spellStart"/>
      <w:r w:rsidRPr="00D374B3">
        <w:rPr>
          <w:sz w:val="28"/>
          <w:szCs w:val="28"/>
        </w:rPr>
        <w:t>Сундеева</w:t>
      </w:r>
      <w:proofErr w:type="spellEnd"/>
      <w:r w:rsidRPr="00D374B3">
        <w:rPr>
          <w:sz w:val="28"/>
          <w:szCs w:val="28"/>
        </w:rPr>
        <w:t xml:space="preserve"> Светлана Валерьевна, методист отдела «КОЭР» ГБУ ДПО «Кинельский РЦ».</w:t>
      </w:r>
    </w:p>
    <w:p w:rsidR="00D374B3" w:rsidRPr="00D374B3" w:rsidRDefault="00D374B3" w:rsidP="00D374B3">
      <w:pPr>
        <w:jc w:val="center"/>
        <w:rPr>
          <w:b/>
          <w:spacing w:val="10"/>
          <w:sz w:val="28"/>
          <w:szCs w:val="28"/>
        </w:rPr>
      </w:pPr>
    </w:p>
    <w:p w:rsidR="00D374B3" w:rsidRPr="00D374B3" w:rsidRDefault="00D374B3" w:rsidP="00D374B3">
      <w:pPr>
        <w:jc w:val="right"/>
        <w:rPr>
          <w:b/>
          <w:sz w:val="28"/>
          <w:szCs w:val="28"/>
        </w:rPr>
      </w:pPr>
    </w:p>
    <w:p w:rsidR="00D374B3" w:rsidRPr="00D374B3" w:rsidRDefault="00D374B3" w:rsidP="00D374B3">
      <w:pPr>
        <w:suppressAutoHyphens/>
        <w:spacing w:line="100" w:lineRule="atLeast"/>
        <w:ind w:left="4500"/>
        <w:jc w:val="right"/>
        <w:rPr>
          <w:kern w:val="1"/>
          <w:sz w:val="28"/>
          <w:szCs w:val="20"/>
          <w:lang w:eastAsia="hi-IN" w:bidi="hi-IN"/>
        </w:rPr>
      </w:pPr>
    </w:p>
    <w:p w:rsidR="00D374B3" w:rsidRPr="00D374B3" w:rsidRDefault="00D374B3" w:rsidP="00D374B3">
      <w:pPr>
        <w:suppressAutoHyphens/>
        <w:spacing w:line="100" w:lineRule="atLeast"/>
        <w:ind w:left="4500"/>
        <w:jc w:val="right"/>
        <w:rPr>
          <w:kern w:val="1"/>
          <w:sz w:val="28"/>
          <w:szCs w:val="20"/>
          <w:lang w:eastAsia="hi-IN" w:bidi="hi-IN"/>
        </w:rPr>
      </w:pPr>
    </w:p>
    <w:p w:rsidR="00D374B3" w:rsidRPr="00D374B3" w:rsidRDefault="00D374B3" w:rsidP="00D374B3">
      <w:pPr>
        <w:suppressAutoHyphens/>
        <w:spacing w:line="100" w:lineRule="atLeast"/>
        <w:ind w:left="4500"/>
        <w:jc w:val="right"/>
        <w:rPr>
          <w:kern w:val="1"/>
          <w:sz w:val="28"/>
          <w:szCs w:val="20"/>
          <w:lang w:eastAsia="hi-IN" w:bidi="hi-IN"/>
        </w:rPr>
      </w:pPr>
    </w:p>
    <w:p w:rsidR="00D374B3" w:rsidRPr="00D374B3" w:rsidRDefault="00D374B3" w:rsidP="00D374B3">
      <w:pPr>
        <w:suppressAutoHyphens/>
        <w:spacing w:line="100" w:lineRule="atLeast"/>
        <w:ind w:left="4500"/>
        <w:jc w:val="right"/>
        <w:rPr>
          <w:kern w:val="1"/>
          <w:sz w:val="28"/>
          <w:szCs w:val="20"/>
          <w:lang w:eastAsia="hi-IN" w:bidi="hi-IN"/>
        </w:rPr>
      </w:pPr>
    </w:p>
    <w:p w:rsidR="00D374B3" w:rsidRPr="00D374B3" w:rsidRDefault="00D374B3" w:rsidP="00D374B3">
      <w:pPr>
        <w:suppressAutoHyphens/>
        <w:spacing w:line="100" w:lineRule="atLeast"/>
        <w:ind w:left="4500"/>
        <w:jc w:val="right"/>
        <w:rPr>
          <w:kern w:val="1"/>
          <w:sz w:val="28"/>
          <w:szCs w:val="20"/>
          <w:lang w:eastAsia="hi-IN" w:bidi="hi-IN"/>
        </w:rPr>
      </w:pPr>
    </w:p>
    <w:p w:rsidR="00D374B3" w:rsidRPr="00D374B3" w:rsidRDefault="00D374B3" w:rsidP="00D374B3">
      <w:pPr>
        <w:suppressAutoHyphens/>
        <w:spacing w:line="100" w:lineRule="atLeast"/>
        <w:ind w:left="4500"/>
        <w:jc w:val="right"/>
        <w:rPr>
          <w:kern w:val="1"/>
          <w:sz w:val="28"/>
          <w:szCs w:val="20"/>
          <w:lang w:eastAsia="hi-IN" w:bidi="hi-IN"/>
        </w:rPr>
      </w:pPr>
    </w:p>
    <w:p w:rsidR="00D374B3" w:rsidRPr="00D374B3" w:rsidRDefault="00D374B3" w:rsidP="00D374B3">
      <w:pPr>
        <w:suppressAutoHyphens/>
        <w:spacing w:line="100" w:lineRule="atLeast"/>
        <w:ind w:left="4500"/>
        <w:jc w:val="right"/>
        <w:rPr>
          <w:kern w:val="1"/>
          <w:sz w:val="28"/>
          <w:szCs w:val="20"/>
          <w:lang w:eastAsia="hi-IN" w:bidi="hi-IN"/>
        </w:rPr>
      </w:pPr>
    </w:p>
    <w:p w:rsidR="00D374B3" w:rsidRPr="00D374B3" w:rsidRDefault="00D374B3" w:rsidP="00D374B3">
      <w:pPr>
        <w:suppressAutoHyphens/>
        <w:spacing w:line="100" w:lineRule="atLeast"/>
        <w:ind w:left="4500"/>
        <w:jc w:val="right"/>
        <w:rPr>
          <w:kern w:val="1"/>
          <w:sz w:val="28"/>
          <w:szCs w:val="20"/>
          <w:lang w:eastAsia="hi-IN" w:bidi="hi-IN"/>
        </w:rPr>
      </w:pPr>
    </w:p>
    <w:p w:rsidR="00D374B3" w:rsidRPr="00D374B3" w:rsidRDefault="00D374B3" w:rsidP="00D374B3">
      <w:pPr>
        <w:suppressAutoHyphens/>
        <w:spacing w:line="100" w:lineRule="atLeast"/>
        <w:ind w:left="4500"/>
        <w:jc w:val="right"/>
        <w:rPr>
          <w:kern w:val="1"/>
          <w:sz w:val="28"/>
          <w:szCs w:val="20"/>
          <w:lang w:eastAsia="hi-IN" w:bidi="hi-IN"/>
        </w:rPr>
      </w:pPr>
    </w:p>
    <w:p w:rsidR="00D374B3" w:rsidRPr="00D374B3" w:rsidRDefault="00D374B3" w:rsidP="00D374B3">
      <w:pPr>
        <w:suppressAutoHyphens/>
        <w:spacing w:line="100" w:lineRule="atLeast"/>
        <w:ind w:left="4500"/>
        <w:jc w:val="right"/>
        <w:rPr>
          <w:kern w:val="1"/>
          <w:sz w:val="28"/>
          <w:szCs w:val="20"/>
          <w:lang w:eastAsia="hi-IN" w:bidi="hi-IN"/>
        </w:rPr>
      </w:pPr>
    </w:p>
    <w:p w:rsidR="00D374B3" w:rsidRPr="00D374B3" w:rsidRDefault="00D374B3" w:rsidP="00D374B3">
      <w:pPr>
        <w:suppressAutoHyphens/>
        <w:spacing w:line="100" w:lineRule="atLeast"/>
        <w:ind w:left="4500"/>
        <w:jc w:val="right"/>
        <w:rPr>
          <w:kern w:val="1"/>
          <w:sz w:val="28"/>
          <w:szCs w:val="20"/>
          <w:lang w:eastAsia="hi-IN" w:bidi="hi-IN"/>
        </w:rPr>
      </w:pPr>
    </w:p>
    <w:p w:rsidR="00D374B3" w:rsidRPr="00D374B3" w:rsidRDefault="00D374B3" w:rsidP="00D374B3">
      <w:pPr>
        <w:suppressAutoHyphens/>
        <w:spacing w:line="100" w:lineRule="atLeast"/>
        <w:ind w:left="4500"/>
        <w:jc w:val="right"/>
        <w:rPr>
          <w:kern w:val="1"/>
          <w:sz w:val="28"/>
          <w:szCs w:val="20"/>
          <w:lang w:eastAsia="hi-IN" w:bidi="hi-IN"/>
        </w:rPr>
      </w:pPr>
    </w:p>
    <w:p w:rsidR="00D374B3" w:rsidRPr="00D374B3" w:rsidRDefault="00D374B3" w:rsidP="00D374B3">
      <w:pPr>
        <w:suppressAutoHyphens/>
        <w:spacing w:line="100" w:lineRule="atLeast"/>
        <w:ind w:left="4500"/>
        <w:jc w:val="right"/>
        <w:rPr>
          <w:kern w:val="1"/>
          <w:sz w:val="28"/>
          <w:szCs w:val="20"/>
          <w:lang w:eastAsia="hi-IN" w:bidi="hi-IN"/>
        </w:rPr>
      </w:pPr>
    </w:p>
    <w:p w:rsidR="00D374B3" w:rsidRPr="00D374B3" w:rsidRDefault="00D374B3" w:rsidP="00D374B3">
      <w:pPr>
        <w:suppressAutoHyphens/>
        <w:spacing w:line="100" w:lineRule="atLeast"/>
        <w:ind w:left="4500"/>
        <w:rPr>
          <w:kern w:val="1"/>
          <w:sz w:val="20"/>
          <w:szCs w:val="20"/>
          <w:lang w:eastAsia="hi-IN" w:bidi="hi-IN"/>
        </w:rPr>
      </w:pPr>
    </w:p>
    <w:p w:rsidR="00D374B3" w:rsidRPr="00D374B3" w:rsidRDefault="00D374B3" w:rsidP="00D374B3">
      <w:pPr>
        <w:suppressAutoHyphens/>
        <w:spacing w:line="100" w:lineRule="atLeast"/>
        <w:ind w:left="4500"/>
        <w:jc w:val="right"/>
        <w:rPr>
          <w:kern w:val="1"/>
          <w:sz w:val="28"/>
          <w:szCs w:val="20"/>
          <w:lang w:eastAsia="hi-IN" w:bidi="hi-IN"/>
        </w:rPr>
      </w:pPr>
    </w:p>
    <w:p w:rsidR="00D374B3" w:rsidRDefault="00D374B3" w:rsidP="00510E6E">
      <w:pPr>
        <w:spacing w:line="360" w:lineRule="auto"/>
        <w:ind w:firstLine="900"/>
        <w:jc w:val="both"/>
        <w:rPr>
          <w:sz w:val="28"/>
          <w:szCs w:val="28"/>
        </w:rPr>
      </w:pPr>
    </w:p>
    <w:p w:rsidR="00D374B3" w:rsidRDefault="00D374B3" w:rsidP="00510E6E">
      <w:pPr>
        <w:spacing w:line="360" w:lineRule="auto"/>
        <w:ind w:firstLine="900"/>
        <w:jc w:val="both"/>
        <w:rPr>
          <w:sz w:val="28"/>
          <w:szCs w:val="28"/>
        </w:rPr>
      </w:pPr>
    </w:p>
    <w:p w:rsidR="00D374B3" w:rsidRDefault="00D374B3" w:rsidP="00510E6E">
      <w:pPr>
        <w:spacing w:line="360" w:lineRule="auto"/>
        <w:ind w:firstLine="900"/>
        <w:jc w:val="both"/>
        <w:rPr>
          <w:sz w:val="28"/>
          <w:szCs w:val="28"/>
        </w:rPr>
      </w:pPr>
    </w:p>
    <w:p w:rsidR="00D374B3" w:rsidRDefault="00D374B3" w:rsidP="00510E6E">
      <w:pPr>
        <w:spacing w:line="360" w:lineRule="auto"/>
        <w:ind w:firstLine="900"/>
        <w:jc w:val="both"/>
        <w:rPr>
          <w:sz w:val="28"/>
          <w:szCs w:val="28"/>
        </w:rPr>
      </w:pPr>
    </w:p>
    <w:sectPr w:rsidR="00D374B3" w:rsidSect="00D75A34">
      <w:headerReference w:type="default" r:id="rId12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8D7" w:rsidRDefault="006478D7" w:rsidP="00ED1AEE">
      <w:r>
        <w:separator/>
      </w:r>
    </w:p>
  </w:endnote>
  <w:endnote w:type="continuationSeparator" w:id="0">
    <w:p w:rsidR="006478D7" w:rsidRDefault="006478D7" w:rsidP="00ED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8D7" w:rsidRDefault="006478D7" w:rsidP="00ED1AEE">
      <w:r>
        <w:separator/>
      </w:r>
    </w:p>
  </w:footnote>
  <w:footnote w:type="continuationSeparator" w:id="0">
    <w:p w:rsidR="006478D7" w:rsidRDefault="006478D7" w:rsidP="00ED1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306807"/>
      <w:docPartObj>
        <w:docPartGallery w:val="Page Numbers (Top of Page)"/>
        <w:docPartUnique/>
      </w:docPartObj>
    </w:sdtPr>
    <w:sdtEndPr/>
    <w:sdtContent>
      <w:p w:rsidR="003B2DB6" w:rsidRDefault="003B2DB6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6DC">
          <w:rPr>
            <w:noProof/>
          </w:rPr>
          <w:t>11</w:t>
        </w:r>
        <w:r>
          <w:fldChar w:fldCharType="end"/>
        </w:r>
      </w:p>
    </w:sdtContent>
  </w:sdt>
  <w:p w:rsidR="003B2DB6" w:rsidRDefault="003B2DB6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AA9819D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u w:val="single"/>
      </w:rPr>
    </w:lvl>
  </w:abstractNum>
  <w:abstractNum w:abstractNumId="1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3E92AB5"/>
    <w:multiLevelType w:val="hybridMultilevel"/>
    <w:tmpl w:val="0FB036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4F6134"/>
    <w:multiLevelType w:val="multilevel"/>
    <w:tmpl w:val="A2FE97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0B527B0"/>
    <w:multiLevelType w:val="hybridMultilevel"/>
    <w:tmpl w:val="ABE26C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A14219"/>
    <w:multiLevelType w:val="hybridMultilevel"/>
    <w:tmpl w:val="E8D8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661E1"/>
    <w:multiLevelType w:val="hybridMultilevel"/>
    <w:tmpl w:val="A9EE7BF4"/>
    <w:lvl w:ilvl="0" w:tplc="76D40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24A17"/>
    <w:multiLevelType w:val="hybridMultilevel"/>
    <w:tmpl w:val="E8D8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52705"/>
    <w:multiLevelType w:val="hybridMultilevel"/>
    <w:tmpl w:val="A7108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E6607"/>
    <w:multiLevelType w:val="singleLevel"/>
    <w:tmpl w:val="D13455FE"/>
    <w:lvl w:ilvl="0">
      <w:start w:val="1"/>
      <w:numFmt w:val="decimal"/>
      <w:lvlText w:val="2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12">
    <w:nsid w:val="25D6498F"/>
    <w:multiLevelType w:val="hybridMultilevel"/>
    <w:tmpl w:val="6E82F780"/>
    <w:lvl w:ilvl="0" w:tplc="F972477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70"/>
        </w:tabs>
        <w:ind w:left="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30"/>
        </w:tabs>
        <w:ind w:left="2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90"/>
        </w:tabs>
        <w:ind w:left="5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</w:rPr>
    </w:lvl>
  </w:abstractNum>
  <w:abstractNum w:abstractNumId="13">
    <w:nsid w:val="26820A02"/>
    <w:multiLevelType w:val="hybridMultilevel"/>
    <w:tmpl w:val="3C9E09AA"/>
    <w:lvl w:ilvl="0" w:tplc="F972477C">
      <w:start w:val="1"/>
      <w:numFmt w:val="bullet"/>
      <w:lvlText w:val=""/>
      <w:lvlJc w:val="left"/>
      <w:pPr>
        <w:ind w:left="7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4">
    <w:nsid w:val="278D10D8"/>
    <w:multiLevelType w:val="hybridMultilevel"/>
    <w:tmpl w:val="7874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81B5D"/>
    <w:multiLevelType w:val="hybridMultilevel"/>
    <w:tmpl w:val="0D68B13A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41447F"/>
    <w:multiLevelType w:val="hybridMultilevel"/>
    <w:tmpl w:val="F3465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97D41"/>
    <w:multiLevelType w:val="singleLevel"/>
    <w:tmpl w:val="CF5C9800"/>
    <w:lvl w:ilvl="0">
      <w:start w:val="1"/>
      <w:numFmt w:val="decimal"/>
      <w:lvlText w:val="1.%1."/>
      <w:legacy w:legacy="1" w:legacySpace="0" w:legacyIndent="656"/>
      <w:lvlJc w:val="left"/>
      <w:rPr>
        <w:rFonts w:ascii="Times New Roman" w:hAnsi="Times New Roman" w:cs="Times New Roman" w:hint="default"/>
      </w:rPr>
    </w:lvl>
  </w:abstractNum>
  <w:abstractNum w:abstractNumId="18">
    <w:nsid w:val="3F0F66B6"/>
    <w:multiLevelType w:val="hybridMultilevel"/>
    <w:tmpl w:val="9A44A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537C4"/>
    <w:multiLevelType w:val="hybridMultilevel"/>
    <w:tmpl w:val="E7F41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B7B61BC"/>
    <w:multiLevelType w:val="hybridMultilevel"/>
    <w:tmpl w:val="5C8E18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E015025"/>
    <w:multiLevelType w:val="multilevel"/>
    <w:tmpl w:val="91D2B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2">
    <w:nsid w:val="4EB118C4"/>
    <w:multiLevelType w:val="hybridMultilevel"/>
    <w:tmpl w:val="B61E0B9E"/>
    <w:lvl w:ilvl="0" w:tplc="F972477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>
    <w:nsid w:val="50EF2346"/>
    <w:multiLevelType w:val="multilevel"/>
    <w:tmpl w:val="DD26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77428D"/>
    <w:multiLevelType w:val="hybridMultilevel"/>
    <w:tmpl w:val="3F9A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23D8B"/>
    <w:multiLevelType w:val="hybridMultilevel"/>
    <w:tmpl w:val="02BEAAE8"/>
    <w:lvl w:ilvl="0" w:tplc="F972477C">
      <w:start w:val="1"/>
      <w:numFmt w:val="bullet"/>
      <w:lvlText w:val="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26">
    <w:nsid w:val="69B625E3"/>
    <w:multiLevelType w:val="hybridMultilevel"/>
    <w:tmpl w:val="3D18554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E2707"/>
    <w:multiLevelType w:val="hybridMultilevel"/>
    <w:tmpl w:val="0204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833F74"/>
    <w:multiLevelType w:val="multilevel"/>
    <w:tmpl w:val="9F40F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D245747"/>
    <w:multiLevelType w:val="hybridMultilevel"/>
    <w:tmpl w:val="A614C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01142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1">
    <w:nsid w:val="72881695"/>
    <w:multiLevelType w:val="hybridMultilevel"/>
    <w:tmpl w:val="1E249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8983373"/>
    <w:multiLevelType w:val="hybridMultilevel"/>
    <w:tmpl w:val="23721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AB0091C"/>
    <w:multiLevelType w:val="hybridMultilevel"/>
    <w:tmpl w:val="CE02D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B5D12"/>
    <w:multiLevelType w:val="hybridMultilevel"/>
    <w:tmpl w:val="A35A5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32"/>
  </w:num>
  <w:num w:numId="9">
    <w:abstractNumId w:val="4"/>
  </w:num>
  <w:num w:numId="10">
    <w:abstractNumId w:val="22"/>
  </w:num>
  <w:num w:numId="11">
    <w:abstractNumId w:val="15"/>
  </w:num>
  <w:num w:numId="12">
    <w:abstractNumId w:val="25"/>
  </w:num>
  <w:num w:numId="13">
    <w:abstractNumId w:val="12"/>
  </w:num>
  <w:num w:numId="14">
    <w:abstractNumId w:val="23"/>
  </w:num>
  <w:num w:numId="15">
    <w:abstractNumId w:val="27"/>
  </w:num>
  <w:num w:numId="16">
    <w:abstractNumId w:val="19"/>
  </w:num>
  <w:num w:numId="17">
    <w:abstractNumId w:val="30"/>
  </w:num>
  <w:num w:numId="18">
    <w:abstractNumId w:val="13"/>
  </w:num>
  <w:num w:numId="19">
    <w:abstractNumId w:val="31"/>
  </w:num>
  <w:num w:numId="20">
    <w:abstractNumId w:val="20"/>
  </w:num>
  <w:num w:numId="21">
    <w:abstractNumId w:val="8"/>
  </w:num>
  <w:num w:numId="22">
    <w:abstractNumId w:val="33"/>
  </w:num>
  <w:num w:numId="23">
    <w:abstractNumId w:val="16"/>
  </w:num>
  <w:num w:numId="24">
    <w:abstractNumId w:val="7"/>
  </w:num>
  <w:num w:numId="25">
    <w:abstractNumId w:val="26"/>
  </w:num>
  <w:num w:numId="26">
    <w:abstractNumId w:val="34"/>
  </w:num>
  <w:num w:numId="27">
    <w:abstractNumId w:val="28"/>
  </w:num>
  <w:num w:numId="28">
    <w:abstractNumId w:val="9"/>
  </w:num>
  <w:num w:numId="29">
    <w:abstractNumId w:val="29"/>
  </w:num>
  <w:num w:numId="30">
    <w:abstractNumId w:val="10"/>
  </w:num>
  <w:num w:numId="31">
    <w:abstractNumId w:val="18"/>
  </w:num>
  <w:num w:numId="32">
    <w:abstractNumId w:val="24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6E"/>
    <w:rsid w:val="0002271C"/>
    <w:rsid w:val="000335C1"/>
    <w:rsid w:val="00092680"/>
    <w:rsid w:val="000944D7"/>
    <w:rsid w:val="000E2710"/>
    <w:rsid w:val="000E417D"/>
    <w:rsid w:val="000E62E9"/>
    <w:rsid w:val="001030B7"/>
    <w:rsid w:val="001320CA"/>
    <w:rsid w:val="00141286"/>
    <w:rsid w:val="00146E2C"/>
    <w:rsid w:val="00156FEC"/>
    <w:rsid w:val="00172AAB"/>
    <w:rsid w:val="001B7E23"/>
    <w:rsid w:val="001C7776"/>
    <w:rsid w:val="001D005F"/>
    <w:rsid w:val="001D5706"/>
    <w:rsid w:val="00210CC7"/>
    <w:rsid w:val="0023491F"/>
    <w:rsid w:val="00234D06"/>
    <w:rsid w:val="002A2479"/>
    <w:rsid w:val="002D379F"/>
    <w:rsid w:val="003007AD"/>
    <w:rsid w:val="00301101"/>
    <w:rsid w:val="00376BFD"/>
    <w:rsid w:val="00387303"/>
    <w:rsid w:val="003A71FF"/>
    <w:rsid w:val="003B2DB6"/>
    <w:rsid w:val="003B58B2"/>
    <w:rsid w:val="003D5BAA"/>
    <w:rsid w:val="003F0F6E"/>
    <w:rsid w:val="00435E57"/>
    <w:rsid w:val="00456326"/>
    <w:rsid w:val="004647D9"/>
    <w:rsid w:val="00496586"/>
    <w:rsid w:val="004A070B"/>
    <w:rsid w:val="004E1415"/>
    <w:rsid w:val="004E2F53"/>
    <w:rsid w:val="004E569E"/>
    <w:rsid w:val="004F2BB1"/>
    <w:rsid w:val="00503AD8"/>
    <w:rsid w:val="005042ED"/>
    <w:rsid w:val="00510E6E"/>
    <w:rsid w:val="00525CFC"/>
    <w:rsid w:val="0056217A"/>
    <w:rsid w:val="00562749"/>
    <w:rsid w:val="0058105E"/>
    <w:rsid w:val="005A0543"/>
    <w:rsid w:val="005C7BF2"/>
    <w:rsid w:val="006266DC"/>
    <w:rsid w:val="006320BA"/>
    <w:rsid w:val="006478D7"/>
    <w:rsid w:val="00657325"/>
    <w:rsid w:val="00663C0D"/>
    <w:rsid w:val="006B156C"/>
    <w:rsid w:val="00733A02"/>
    <w:rsid w:val="00763DE7"/>
    <w:rsid w:val="00780D63"/>
    <w:rsid w:val="00795154"/>
    <w:rsid w:val="007A5EC9"/>
    <w:rsid w:val="007E04FE"/>
    <w:rsid w:val="007E1B4B"/>
    <w:rsid w:val="00822618"/>
    <w:rsid w:val="00856B6F"/>
    <w:rsid w:val="00875AC4"/>
    <w:rsid w:val="0089747C"/>
    <w:rsid w:val="008C445E"/>
    <w:rsid w:val="008E3F3D"/>
    <w:rsid w:val="008F77B7"/>
    <w:rsid w:val="00920CBE"/>
    <w:rsid w:val="00930C49"/>
    <w:rsid w:val="00931B7C"/>
    <w:rsid w:val="00940E5D"/>
    <w:rsid w:val="0095416D"/>
    <w:rsid w:val="0095699E"/>
    <w:rsid w:val="009665AB"/>
    <w:rsid w:val="009702D5"/>
    <w:rsid w:val="009808C5"/>
    <w:rsid w:val="009B31D0"/>
    <w:rsid w:val="009D57FC"/>
    <w:rsid w:val="009E0094"/>
    <w:rsid w:val="00A0479D"/>
    <w:rsid w:val="00A13B6F"/>
    <w:rsid w:val="00A44E38"/>
    <w:rsid w:val="00A45CA7"/>
    <w:rsid w:val="00A507D2"/>
    <w:rsid w:val="00A63E06"/>
    <w:rsid w:val="00A67060"/>
    <w:rsid w:val="00A72025"/>
    <w:rsid w:val="00A7473A"/>
    <w:rsid w:val="00AA5630"/>
    <w:rsid w:val="00AB350F"/>
    <w:rsid w:val="00B157B6"/>
    <w:rsid w:val="00B550C0"/>
    <w:rsid w:val="00B8047C"/>
    <w:rsid w:val="00B9154F"/>
    <w:rsid w:val="00B94B38"/>
    <w:rsid w:val="00BA0092"/>
    <w:rsid w:val="00BA3E09"/>
    <w:rsid w:val="00BD722F"/>
    <w:rsid w:val="00BE66C3"/>
    <w:rsid w:val="00BF3EBC"/>
    <w:rsid w:val="00C048C0"/>
    <w:rsid w:val="00C13293"/>
    <w:rsid w:val="00C32B23"/>
    <w:rsid w:val="00C550C8"/>
    <w:rsid w:val="00C66895"/>
    <w:rsid w:val="00CA45F4"/>
    <w:rsid w:val="00CB01D6"/>
    <w:rsid w:val="00CB106C"/>
    <w:rsid w:val="00CC0891"/>
    <w:rsid w:val="00CF53A1"/>
    <w:rsid w:val="00D10FC4"/>
    <w:rsid w:val="00D20DA6"/>
    <w:rsid w:val="00D27E62"/>
    <w:rsid w:val="00D374B3"/>
    <w:rsid w:val="00D40476"/>
    <w:rsid w:val="00D63C10"/>
    <w:rsid w:val="00D73E6C"/>
    <w:rsid w:val="00D74828"/>
    <w:rsid w:val="00D75A34"/>
    <w:rsid w:val="00D8332C"/>
    <w:rsid w:val="00DB27EA"/>
    <w:rsid w:val="00DC4D08"/>
    <w:rsid w:val="00DE35F7"/>
    <w:rsid w:val="00DE6759"/>
    <w:rsid w:val="00E03B33"/>
    <w:rsid w:val="00E164DA"/>
    <w:rsid w:val="00E23D13"/>
    <w:rsid w:val="00E402D7"/>
    <w:rsid w:val="00E507C9"/>
    <w:rsid w:val="00E5212C"/>
    <w:rsid w:val="00E85674"/>
    <w:rsid w:val="00EA6D9B"/>
    <w:rsid w:val="00EB1747"/>
    <w:rsid w:val="00EB2267"/>
    <w:rsid w:val="00EB44AF"/>
    <w:rsid w:val="00EC3E65"/>
    <w:rsid w:val="00ED0B47"/>
    <w:rsid w:val="00ED15AE"/>
    <w:rsid w:val="00ED1AEE"/>
    <w:rsid w:val="00ED3BE9"/>
    <w:rsid w:val="00ED561E"/>
    <w:rsid w:val="00F111DF"/>
    <w:rsid w:val="00F37B93"/>
    <w:rsid w:val="00F440A8"/>
    <w:rsid w:val="00F9117D"/>
    <w:rsid w:val="00F92073"/>
    <w:rsid w:val="00FA462B"/>
    <w:rsid w:val="00FA4E6A"/>
    <w:rsid w:val="00FB2A40"/>
    <w:rsid w:val="00FC1373"/>
    <w:rsid w:val="00FD7A1B"/>
    <w:rsid w:val="00FE6AD9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0E6E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E6E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3">
    <w:name w:val="Body Text Indent 3"/>
    <w:basedOn w:val="a"/>
    <w:link w:val="30"/>
    <w:rsid w:val="00510E6E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10E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510E6E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10E6E"/>
    <w:pPr>
      <w:spacing w:after="120"/>
    </w:pPr>
  </w:style>
  <w:style w:type="character" w:customStyle="1" w:styleId="a5">
    <w:name w:val="Основной текст Знак"/>
    <w:basedOn w:val="a0"/>
    <w:link w:val="a4"/>
    <w:rsid w:val="00510E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510E6E"/>
    <w:rPr>
      <w:b/>
      <w:bCs/>
    </w:rPr>
  </w:style>
  <w:style w:type="character" w:styleId="a7">
    <w:name w:val="Hyperlink"/>
    <w:rsid w:val="00510E6E"/>
    <w:rPr>
      <w:color w:val="0000FF"/>
      <w:u w:val="single"/>
    </w:rPr>
  </w:style>
  <w:style w:type="paragraph" w:customStyle="1" w:styleId="Style6">
    <w:name w:val="Style6"/>
    <w:basedOn w:val="a"/>
    <w:rsid w:val="00510E6E"/>
    <w:pPr>
      <w:widowControl w:val="0"/>
      <w:autoSpaceDE w:val="0"/>
      <w:autoSpaceDN w:val="0"/>
      <w:adjustRightInd w:val="0"/>
      <w:spacing w:line="490" w:lineRule="exact"/>
      <w:ind w:firstLine="720"/>
      <w:jc w:val="both"/>
    </w:pPr>
  </w:style>
  <w:style w:type="character" w:customStyle="1" w:styleId="FontStyle28">
    <w:name w:val="Font Style28"/>
    <w:rsid w:val="00510E6E"/>
    <w:rPr>
      <w:rFonts w:ascii="Times New Roman" w:hAnsi="Times New Roman" w:cs="Times New Roman"/>
      <w:color w:val="000000"/>
      <w:spacing w:val="-10"/>
      <w:sz w:val="26"/>
      <w:szCs w:val="26"/>
    </w:rPr>
  </w:style>
  <w:style w:type="paragraph" w:customStyle="1" w:styleId="Style5">
    <w:name w:val="Style5"/>
    <w:basedOn w:val="a"/>
    <w:uiPriority w:val="99"/>
    <w:rsid w:val="00510E6E"/>
    <w:pPr>
      <w:widowControl w:val="0"/>
      <w:autoSpaceDE w:val="0"/>
      <w:autoSpaceDN w:val="0"/>
      <w:adjustRightInd w:val="0"/>
      <w:spacing w:line="490" w:lineRule="exact"/>
      <w:ind w:firstLine="778"/>
      <w:jc w:val="both"/>
    </w:pPr>
  </w:style>
  <w:style w:type="paragraph" w:customStyle="1" w:styleId="Style8">
    <w:name w:val="Style8"/>
    <w:basedOn w:val="a"/>
    <w:rsid w:val="00510E6E"/>
    <w:pPr>
      <w:widowControl w:val="0"/>
      <w:autoSpaceDE w:val="0"/>
      <w:autoSpaceDN w:val="0"/>
      <w:adjustRightInd w:val="0"/>
      <w:spacing w:line="482" w:lineRule="exact"/>
      <w:ind w:firstLine="684"/>
      <w:jc w:val="both"/>
    </w:pPr>
  </w:style>
  <w:style w:type="character" w:customStyle="1" w:styleId="FontStyle55">
    <w:name w:val="Font Style55"/>
    <w:rsid w:val="00510E6E"/>
    <w:rPr>
      <w:rFonts w:ascii="Times New Roman" w:hAnsi="Times New Roman" w:cs="Times New Roman"/>
      <w:color w:val="000000"/>
      <w:spacing w:val="-10"/>
      <w:sz w:val="26"/>
      <w:szCs w:val="26"/>
    </w:rPr>
  </w:style>
  <w:style w:type="character" w:customStyle="1" w:styleId="a8">
    <w:name w:val="Текст сноски Знак"/>
    <w:link w:val="a9"/>
    <w:rsid w:val="00510E6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note text"/>
    <w:basedOn w:val="a"/>
    <w:link w:val="a8"/>
    <w:rsid w:val="00510E6E"/>
    <w:rPr>
      <w:sz w:val="20"/>
      <w:szCs w:val="20"/>
      <w:lang w:eastAsia="en-US"/>
    </w:rPr>
  </w:style>
  <w:style w:type="character" w:customStyle="1" w:styleId="11">
    <w:name w:val="Текст сноски Знак1"/>
    <w:basedOn w:val="a0"/>
    <w:rsid w:val="00510E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5">
    <w:name w:val="Font Style45"/>
    <w:rsid w:val="00510E6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52">
    <w:name w:val="Font Style52"/>
    <w:rsid w:val="00510E6E"/>
    <w:rPr>
      <w:rFonts w:ascii="Times New Roman" w:hAnsi="Times New Roman" w:cs="Times New Roman"/>
      <w:b/>
      <w:bCs/>
      <w:color w:val="000000"/>
      <w:spacing w:val="-10"/>
      <w:sz w:val="30"/>
      <w:szCs w:val="30"/>
    </w:rPr>
  </w:style>
  <w:style w:type="character" w:customStyle="1" w:styleId="FontStyle51">
    <w:name w:val="Font Style51"/>
    <w:rsid w:val="00510E6E"/>
    <w:rPr>
      <w:rFonts w:ascii="Times New Roman" w:hAnsi="Times New Roman" w:cs="Times New Roman"/>
      <w:color w:val="000000"/>
      <w:spacing w:val="-10"/>
      <w:sz w:val="20"/>
      <w:szCs w:val="20"/>
    </w:rPr>
  </w:style>
  <w:style w:type="character" w:customStyle="1" w:styleId="FontStyle56">
    <w:name w:val="Font Style56"/>
    <w:rsid w:val="00510E6E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54">
    <w:name w:val="Font Style54"/>
    <w:rsid w:val="00510E6E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7">
    <w:name w:val="Font Style57"/>
    <w:rsid w:val="00510E6E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31">
    <w:name w:val="Основной текст с отступом 31"/>
    <w:basedOn w:val="a"/>
    <w:rsid w:val="00510E6E"/>
    <w:pPr>
      <w:suppressAutoHyphens/>
      <w:spacing w:line="100" w:lineRule="atLeast"/>
      <w:ind w:firstLine="709"/>
      <w:jc w:val="both"/>
    </w:pPr>
    <w:rPr>
      <w:kern w:val="1"/>
      <w:sz w:val="28"/>
      <w:szCs w:val="20"/>
      <w:lang w:eastAsia="hi-IN" w:bidi="hi-IN"/>
    </w:rPr>
  </w:style>
  <w:style w:type="paragraph" w:styleId="aa">
    <w:name w:val="footer"/>
    <w:basedOn w:val="a"/>
    <w:link w:val="ab"/>
    <w:rsid w:val="00510E6E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kern w:val="1"/>
      <w:lang w:eastAsia="hi-IN" w:bidi="hi-IN"/>
    </w:rPr>
  </w:style>
  <w:style w:type="character" w:customStyle="1" w:styleId="ab">
    <w:name w:val="Нижний колонтитул Знак"/>
    <w:basedOn w:val="a0"/>
    <w:link w:val="aa"/>
    <w:rsid w:val="00510E6E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5">
    <w:name w:val="Style15"/>
    <w:basedOn w:val="a"/>
    <w:rsid w:val="00510E6E"/>
    <w:pPr>
      <w:widowControl w:val="0"/>
      <w:suppressAutoHyphens/>
      <w:autoSpaceDE w:val="0"/>
      <w:spacing w:line="489" w:lineRule="exact"/>
    </w:pPr>
    <w:rPr>
      <w:kern w:val="1"/>
      <w:lang w:eastAsia="hi-IN" w:bidi="hi-IN"/>
    </w:rPr>
  </w:style>
  <w:style w:type="paragraph" w:customStyle="1" w:styleId="Style12">
    <w:name w:val="Style12"/>
    <w:basedOn w:val="a"/>
    <w:rsid w:val="00510E6E"/>
    <w:pPr>
      <w:widowControl w:val="0"/>
      <w:suppressAutoHyphens/>
      <w:autoSpaceDE w:val="0"/>
      <w:spacing w:line="497" w:lineRule="exact"/>
      <w:ind w:firstLine="698"/>
    </w:pPr>
    <w:rPr>
      <w:kern w:val="1"/>
      <w:lang w:eastAsia="hi-IN" w:bidi="hi-IN"/>
    </w:rPr>
  </w:style>
  <w:style w:type="paragraph" w:customStyle="1" w:styleId="Style17">
    <w:name w:val="Style17"/>
    <w:basedOn w:val="a"/>
    <w:rsid w:val="00510E6E"/>
    <w:pPr>
      <w:widowControl w:val="0"/>
      <w:suppressAutoHyphens/>
      <w:autoSpaceDE w:val="0"/>
      <w:spacing w:line="331" w:lineRule="exact"/>
      <w:jc w:val="center"/>
    </w:pPr>
    <w:rPr>
      <w:kern w:val="1"/>
      <w:lang w:eastAsia="hi-IN" w:bidi="hi-IN"/>
    </w:rPr>
  </w:style>
  <w:style w:type="paragraph" w:customStyle="1" w:styleId="Style21">
    <w:name w:val="Style21"/>
    <w:basedOn w:val="a"/>
    <w:rsid w:val="00510E6E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11">
    <w:name w:val="Style11"/>
    <w:basedOn w:val="a"/>
    <w:rsid w:val="00510E6E"/>
    <w:pPr>
      <w:widowControl w:val="0"/>
      <w:suppressAutoHyphens/>
      <w:autoSpaceDE w:val="0"/>
      <w:spacing w:line="100" w:lineRule="atLeast"/>
      <w:jc w:val="center"/>
    </w:pPr>
    <w:rPr>
      <w:kern w:val="1"/>
      <w:lang w:eastAsia="hi-IN" w:bidi="hi-IN"/>
    </w:rPr>
  </w:style>
  <w:style w:type="paragraph" w:customStyle="1" w:styleId="Style24">
    <w:name w:val="Style24"/>
    <w:basedOn w:val="a"/>
    <w:rsid w:val="00510E6E"/>
    <w:pPr>
      <w:widowControl w:val="0"/>
      <w:suppressAutoHyphens/>
      <w:autoSpaceDE w:val="0"/>
      <w:spacing w:line="281" w:lineRule="exact"/>
    </w:pPr>
    <w:rPr>
      <w:kern w:val="1"/>
      <w:lang w:eastAsia="hi-IN" w:bidi="hi-IN"/>
    </w:rPr>
  </w:style>
  <w:style w:type="paragraph" w:customStyle="1" w:styleId="Style33">
    <w:name w:val="Style33"/>
    <w:basedOn w:val="a"/>
    <w:rsid w:val="00510E6E"/>
    <w:pPr>
      <w:widowControl w:val="0"/>
      <w:suppressAutoHyphens/>
      <w:autoSpaceDE w:val="0"/>
      <w:spacing w:line="100" w:lineRule="atLeast"/>
      <w:jc w:val="both"/>
    </w:pPr>
    <w:rPr>
      <w:kern w:val="1"/>
      <w:lang w:eastAsia="hi-IN" w:bidi="hi-IN"/>
    </w:rPr>
  </w:style>
  <w:style w:type="paragraph" w:customStyle="1" w:styleId="Style28">
    <w:name w:val="Style28"/>
    <w:basedOn w:val="a"/>
    <w:uiPriority w:val="99"/>
    <w:rsid w:val="00510E6E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19">
    <w:name w:val="Style19"/>
    <w:basedOn w:val="a"/>
    <w:uiPriority w:val="99"/>
    <w:rsid w:val="00510E6E"/>
    <w:pPr>
      <w:widowControl w:val="0"/>
      <w:suppressAutoHyphens/>
      <w:autoSpaceDE w:val="0"/>
      <w:spacing w:line="554" w:lineRule="exact"/>
    </w:pPr>
    <w:rPr>
      <w:kern w:val="1"/>
      <w:lang w:eastAsia="hi-IN" w:bidi="hi-IN"/>
    </w:rPr>
  </w:style>
  <w:style w:type="paragraph" w:customStyle="1" w:styleId="Style27">
    <w:name w:val="Style27"/>
    <w:basedOn w:val="a"/>
    <w:uiPriority w:val="99"/>
    <w:rsid w:val="00510E6E"/>
    <w:pPr>
      <w:widowControl w:val="0"/>
      <w:suppressAutoHyphens/>
      <w:autoSpaceDE w:val="0"/>
      <w:spacing w:line="277" w:lineRule="exact"/>
      <w:ind w:hanging="266"/>
    </w:pPr>
    <w:rPr>
      <w:kern w:val="1"/>
      <w:lang w:eastAsia="hi-IN" w:bidi="hi-IN"/>
    </w:rPr>
  </w:style>
  <w:style w:type="paragraph" w:customStyle="1" w:styleId="Style23">
    <w:name w:val="Style23"/>
    <w:basedOn w:val="a"/>
    <w:rsid w:val="00510E6E"/>
    <w:pPr>
      <w:widowControl w:val="0"/>
      <w:suppressAutoHyphens/>
      <w:autoSpaceDE w:val="0"/>
      <w:spacing w:line="274" w:lineRule="exact"/>
    </w:pPr>
    <w:rPr>
      <w:kern w:val="1"/>
      <w:lang w:eastAsia="hi-IN" w:bidi="hi-IN"/>
    </w:rPr>
  </w:style>
  <w:style w:type="paragraph" w:customStyle="1" w:styleId="Style34">
    <w:name w:val="Style34"/>
    <w:basedOn w:val="a"/>
    <w:uiPriority w:val="99"/>
    <w:rsid w:val="00510E6E"/>
    <w:pPr>
      <w:widowControl w:val="0"/>
      <w:suppressAutoHyphens/>
      <w:autoSpaceDE w:val="0"/>
      <w:spacing w:line="1123" w:lineRule="exact"/>
    </w:pPr>
    <w:rPr>
      <w:kern w:val="1"/>
      <w:lang w:eastAsia="hi-IN" w:bidi="hi-IN"/>
    </w:rPr>
  </w:style>
  <w:style w:type="paragraph" w:customStyle="1" w:styleId="Style13">
    <w:name w:val="Style13"/>
    <w:basedOn w:val="a"/>
    <w:rsid w:val="00510E6E"/>
    <w:pPr>
      <w:widowControl w:val="0"/>
      <w:suppressAutoHyphens/>
      <w:autoSpaceDE w:val="0"/>
      <w:spacing w:line="100" w:lineRule="atLeast"/>
      <w:jc w:val="center"/>
    </w:pPr>
    <w:rPr>
      <w:kern w:val="1"/>
      <w:lang w:eastAsia="hi-IN" w:bidi="hi-IN"/>
    </w:rPr>
  </w:style>
  <w:style w:type="paragraph" w:customStyle="1" w:styleId="Style36">
    <w:name w:val="Style36"/>
    <w:basedOn w:val="a"/>
    <w:rsid w:val="00510E6E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38">
    <w:name w:val="Style38"/>
    <w:basedOn w:val="a"/>
    <w:rsid w:val="00510E6E"/>
    <w:pPr>
      <w:widowControl w:val="0"/>
      <w:suppressAutoHyphens/>
      <w:autoSpaceDE w:val="0"/>
      <w:spacing w:line="281" w:lineRule="exact"/>
      <w:jc w:val="both"/>
    </w:pPr>
    <w:rPr>
      <w:kern w:val="1"/>
      <w:lang w:eastAsia="hi-IN" w:bidi="hi-IN"/>
    </w:rPr>
  </w:style>
  <w:style w:type="paragraph" w:customStyle="1" w:styleId="Style25">
    <w:name w:val="Style25"/>
    <w:basedOn w:val="a"/>
    <w:rsid w:val="00510E6E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20">
    <w:name w:val="Style20"/>
    <w:basedOn w:val="a"/>
    <w:rsid w:val="00510E6E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510E6E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58">
    <w:name w:val="Font Style58"/>
    <w:rsid w:val="00510E6E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Bodytext4">
    <w:name w:val="Body text (4)_"/>
    <w:link w:val="Bodytext40"/>
    <w:locked/>
    <w:rsid w:val="00510E6E"/>
    <w:rPr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510E6E"/>
    <w:pPr>
      <w:widowControl w:val="0"/>
      <w:shd w:val="clear" w:color="auto" w:fill="FFFFFF"/>
      <w:spacing w:before="1080" w:line="322" w:lineRule="exact"/>
      <w:ind w:hanging="24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">
    <w:name w:val="Body text_"/>
    <w:link w:val="Bodytext1"/>
    <w:locked/>
    <w:rsid w:val="00510E6E"/>
    <w:rPr>
      <w:spacing w:val="2"/>
      <w:shd w:val="clear" w:color="auto" w:fill="FFFFFF"/>
    </w:rPr>
  </w:style>
  <w:style w:type="paragraph" w:customStyle="1" w:styleId="Bodytext1">
    <w:name w:val="Body text1"/>
    <w:basedOn w:val="a"/>
    <w:link w:val="Bodytext"/>
    <w:rsid w:val="00510E6E"/>
    <w:pPr>
      <w:widowControl w:val="0"/>
      <w:shd w:val="clear" w:color="auto" w:fill="FFFFFF"/>
      <w:spacing w:before="840" w:line="485" w:lineRule="exact"/>
      <w:ind w:hanging="580"/>
      <w:jc w:val="both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Bodytext4NotBold">
    <w:name w:val="Body text (4) + Not Bold"/>
    <w:aliases w:val="Spacing 0 pt13"/>
    <w:rsid w:val="00510E6E"/>
    <w:rPr>
      <w:rFonts w:ascii="Times New Roman" w:hAnsi="Times New Roman" w:cs="Times New Roman"/>
      <w:b w:val="0"/>
      <w:bCs w:val="0"/>
      <w:color w:val="000000"/>
      <w:spacing w:val="2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Bodytext8">
    <w:name w:val="Body text (8)_"/>
    <w:link w:val="Bodytext80"/>
    <w:locked/>
    <w:rsid w:val="00510E6E"/>
    <w:rPr>
      <w:rFonts w:ascii="Tahoma" w:hAnsi="Tahoma"/>
      <w:shd w:val="clear" w:color="auto" w:fill="FFFFFF"/>
    </w:rPr>
  </w:style>
  <w:style w:type="paragraph" w:customStyle="1" w:styleId="Bodytext80">
    <w:name w:val="Body text (8)"/>
    <w:basedOn w:val="a"/>
    <w:link w:val="Bodytext8"/>
    <w:rsid w:val="00510E6E"/>
    <w:pPr>
      <w:widowControl w:val="0"/>
      <w:shd w:val="clear" w:color="auto" w:fill="FFFFFF"/>
      <w:spacing w:before="540" w:after="60" w:line="240" w:lineRule="atLeast"/>
      <w:jc w:val="both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Heading4">
    <w:name w:val="Heading #4_"/>
    <w:link w:val="Heading40"/>
    <w:locked/>
    <w:rsid w:val="00510E6E"/>
    <w:rPr>
      <w:b/>
      <w:bCs/>
      <w:shd w:val="clear" w:color="auto" w:fill="FFFFFF"/>
    </w:rPr>
  </w:style>
  <w:style w:type="paragraph" w:customStyle="1" w:styleId="Heading40">
    <w:name w:val="Heading #4"/>
    <w:basedOn w:val="a"/>
    <w:link w:val="Heading4"/>
    <w:rsid w:val="00510E6E"/>
    <w:pPr>
      <w:widowControl w:val="0"/>
      <w:shd w:val="clear" w:color="auto" w:fill="FFFFFF"/>
      <w:spacing w:before="240" w:after="480" w:line="240" w:lineRule="atLeast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2">
    <w:name w:val="Body text2"/>
    <w:rsid w:val="00510E6E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Headerorfooter2">
    <w:name w:val="Header or footer (2)_"/>
    <w:link w:val="Headerorfooter20"/>
    <w:locked/>
    <w:rsid w:val="00510E6E"/>
    <w:rPr>
      <w:b/>
      <w:bCs/>
      <w:spacing w:val="6"/>
      <w:sz w:val="23"/>
      <w:szCs w:val="23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510E6E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pacing w:val="6"/>
      <w:sz w:val="23"/>
      <w:szCs w:val="23"/>
      <w:lang w:eastAsia="en-US"/>
    </w:rPr>
  </w:style>
  <w:style w:type="character" w:customStyle="1" w:styleId="BodytextCenturyGothic">
    <w:name w:val="Body text + Century Gothic"/>
    <w:aliases w:val="6,5 pt1"/>
    <w:rsid w:val="00510E6E"/>
    <w:rPr>
      <w:rFonts w:ascii="Century Gothic" w:hAnsi="Century Gothic" w:cs="Century Gothic"/>
      <w:color w:val="000000"/>
      <w:spacing w:val="2"/>
      <w:w w:val="100"/>
      <w:position w:val="0"/>
      <w:sz w:val="13"/>
      <w:szCs w:val="13"/>
      <w:u w:val="none"/>
      <w:lang w:val="ru-RU" w:eastAsia="ru-RU" w:bidi="ar-SA"/>
    </w:rPr>
  </w:style>
  <w:style w:type="character" w:customStyle="1" w:styleId="Bodytext7">
    <w:name w:val="Body text (7)_"/>
    <w:link w:val="Bodytext70"/>
    <w:locked/>
    <w:rsid w:val="00510E6E"/>
    <w:rPr>
      <w:b/>
      <w:bCs/>
      <w:spacing w:val="1"/>
      <w:sz w:val="18"/>
      <w:szCs w:val="18"/>
      <w:shd w:val="clear" w:color="auto" w:fill="FFFFFF"/>
    </w:rPr>
  </w:style>
  <w:style w:type="paragraph" w:customStyle="1" w:styleId="Bodytext70">
    <w:name w:val="Body text (7)"/>
    <w:basedOn w:val="a"/>
    <w:link w:val="Bodytext7"/>
    <w:rsid w:val="00510E6E"/>
    <w:pPr>
      <w:widowControl w:val="0"/>
      <w:shd w:val="clear" w:color="auto" w:fill="FFFFFF"/>
      <w:spacing w:before="720" w:after="600" w:line="240" w:lineRule="atLeast"/>
      <w:jc w:val="both"/>
    </w:pPr>
    <w:rPr>
      <w:rFonts w:asciiTheme="minorHAnsi" w:eastAsiaTheme="minorHAnsi" w:hAnsiTheme="minorHAnsi" w:cstheme="minorBidi"/>
      <w:b/>
      <w:bCs/>
      <w:spacing w:val="1"/>
      <w:sz w:val="18"/>
      <w:szCs w:val="18"/>
      <w:lang w:eastAsia="en-US"/>
    </w:rPr>
  </w:style>
  <w:style w:type="character" w:customStyle="1" w:styleId="Tablecaption">
    <w:name w:val="Table caption_"/>
    <w:link w:val="Tablecaption1"/>
    <w:locked/>
    <w:rsid w:val="00510E6E"/>
    <w:rPr>
      <w:b/>
      <w:bCs/>
      <w:shd w:val="clear" w:color="auto" w:fill="FFFFFF"/>
    </w:rPr>
  </w:style>
  <w:style w:type="paragraph" w:customStyle="1" w:styleId="Tablecaption1">
    <w:name w:val="Table caption1"/>
    <w:basedOn w:val="a"/>
    <w:link w:val="Tablecaption"/>
    <w:rsid w:val="00510E6E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10">
    <w:name w:val="Body text + 10"/>
    <w:aliases w:val="5 pt3,Bold1,Spacing 0 pt11"/>
    <w:rsid w:val="00510E6E"/>
    <w:rPr>
      <w:rFonts w:ascii="Times New Roman" w:hAnsi="Times New Roman" w:cs="Times New Roman"/>
      <w:b/>
      <w:bCs/>
      <w:color w:val="000000"/>
      <w:spacing w:val="2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Bodytext11pt">
    <w:name w:val="Body text + 11 pt"/>
    <w:aliases w:val="Spacing 0 pt10"/>
    <w:rsid w:val="00510E6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FontStyle21">
    <w:name w:val="Font Style21"/>
    <w:rsid w:val="00510E6E"/>
    <w:rPr>
      <w:rFonts w:ascii="Times New Roman" w:hAnsi="Times New Roman" w:cs="Times New Roman"/>
      <w:b/>
      <w:bCs/>
      <w:color w:val="000000"/>
      <w:sz w:val="44"/>
      <w:szCs w:val="44"/>
    </w:rPr>
  </w:style>
  <w:style w:type="character" w:customStyle="1" w:styleId="FontStyle22">
    <w:name w:val="Font Style22"/>
    <w:rsid w:val="00510E6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paragraph" w:customStyle="1" w:styleId="Style14">
    <w:name w:val="Style14"/>
    <w:basedOn w:val="a"/>
    <w:rsid w:val="00510E6E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styleId="ac">
    <w:name w:val="footnote reference"/>
    <w:rsid w:val="00510E6E"/>
    <w:rPr>
      <w:vertAlign w:val="superscript"/>
    </w:rPr>
  </w:style>
  <w:style w:type="paragraph" w:styleId="ad">
    <w:name w:val="Balloon Text"/>
    <w:basedOn w:val="a"/>
    <w:link w:val="ae"/>
    <w:rsid w:val="00510E6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10E6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Plain Text"/>
    <w:basedOn w:val="a"/>
    <w:link w:val="af0"/>
    <w:rsid w:val="00510E6E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510E6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8">
    <w:name w:val="Style18"/>
    <w:basedOn w:val="a"/>
    <w:rsid w:val="00510E6E"/>
    <w:pPr>
      <w:widowControl w:val="0"/>
      <w:autoSpaceDE w:val="0"/>
      <w:autoSpaceDN w:val="0"/>
      <w:adjustRightInd w:val="0"/>
      <w:spacing w:line="489" w:lineRule="exact"/>
    </w:pPr>
  </w:style>
  <w:style w:type="paragraph" w:styleId="af1">
    <w:name w:val="No Spacing"/>
    <w:uiPriority w:val="1"/>
    <w:qFormat/>
    <w:rsid w:val="0051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510E6E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510E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10E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D833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cttext">
    <w:name w:val="norm_act_text"/>
    <w:basedOn w:val="a"/>
    <w:rsid w:val="00ED1A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0E6E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E6E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3">
    <w:name w:val="Body Text Indent 3"/>
    <w:basedOn w:val="a"/>
    <w:link w:val="30"/>
    <w:rsid w:val="00510E6E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10E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510E6E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10E6E"/>
    <w:pPr>
      <w:spacing w:after="120"/>
    </w:pPr>
  </w:style>
  <w:style w:type="character" w:customStyle="1" w:styleId="a5">
    <w:name w:val="Основной текст Знак"/>
    <w:basedOn w:val="a0"/>
    <w:link w:val="a4"/>
    <w:rsid w:val="00510E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510E6E"/>
    <w:rPr>
      <w:b/>
      <w:bCs/>
    </w:rPr>
  </w:style>
  <w:style w:type="character" w:styleId="a7">
    <w:name w:val="Hyperlink"/>
    <w:rsid w:val="00510E6E"/>
    <w:rPr>
      <w:color w:val="0000FF"/>
      <w:u w:val="single"/>
    </w:rPr>
  </w:style>
  <w:style w:type="paragraph" w:customStyle="1" w:styleId="Style6">
    <w:name w:val="Style6"/>
    <w:basedOn w:val="a"/>
    <w:rsid w:val="00510E6E"/>
    <w:pPr>
      <w:widowControl w:val="0"/>
      <w:autoSpaceDE w:val="0"/>
      <w:autoSpaceDN w:val="0"/>
      <w:adjustRightInd w:val="0"/>
      <w:spacing w:line="490" w:lineRule="exact"/>
      <w:ind w:firstLine="720"/>
      <w:jc w:val="both"/>
    </w:pPr>
  </w:style>
  <w:style w:type="character" w:customStyle="1" w:styleId="FontStyle28">
    <w:name w:val="Font Style28"/>
    <w:rsid w:val="00510E6E"/>
    <w:rPr>
      <w:rFonts w:ascii="Times New Roman" w:hAnsi="Times New Roman" w:cs="Times New Roman"/>
      <w:color w:val="000000"/>
      <w:spacing w:val="-10"/>
      <w:sz w:val="26"/>
      <w:szCs w:val="26"/>
    </w:rPr>
  </w:style>
  <w:style w:type="paragraph" w:customStyle="1" w:styleId="Style5">
    <w:name w:val="Style5"/>
    <w:basedOn w:val="a"/>
    <w:uiPriority w:val="99"/>
    <w:rsid w:val="00510E6E"/>
    <w:pPr>
      <w:widowControl w:val="0"/>
      <w:autoSpaceDE w:val="0"/>
      <w:autoSpaceDN w:val="0"/>
      <w:adjustRightInd w:val="0"/>
      <w:spacing w:line="490" w:lineRule="exact"/>
      <w:ind w:firstLine="778"/>
      <w:jc w:val="both"/>
    </w:pPr>
  </w:style>
  <w:style w:type="paragraph" w:customStyle="1" w:styleId="Style8">
    <w:name w:val="Style8"/>
    <w:basedOn w:val="a"/>
    <w:rsid w:val="00510E6E"/>
    <w:pPr>
      <w:widowControl w:val="0"/>
      <w:autoSpaceDE w:val="0"/>
      <w:autoSpaceDN w:val="0"/>
      <w:adjustRightInd w:val="0"/>
      <w:spacing w:line="482" w:lineRule="exact"/>
      <w:ind w:firstLine="684"/>
      <w:jc w:val="both"/>
    </w:pPr>
  </w:style>
  <w:style w:type="character" w:customStyle="1" w:styleId="FontStyle55">
    <w:name w:val="Font Style55"/>
    <w:rsid w:val="00510E6E"/>
    <w:rPr>
      <w:rFonts w:ascii="Times New Roman" w:hAnsi="Times New Roman" w:cs="Times New Roman"/>
      <w:color w:val="000000"/>
      <w:spacing w:val="-10"/>
      <w:sz w:val="26"/>
      <w:szCs w:val="26"/>
    </w:rPr>
  </w:style>
  <w:style w:type="character" w:customStyle="1" w:styleId="a8">
    <w:name w:val="Текст сноски Знак"/>
    <w:link w:val="a9"/>
    <w:rsid w:val="00510E6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note text"/>
    <w:basedOn w:val="a"/>
    <w:link w:val="a8"/>
    <w:rsid w:val="00510E6E"/>
    <w:rPr>
      <w:sz w:val="20"/>
      <w:szCs w:val="20"/>
      <w:lang w:eastAsia="en-US"/>
    </w:rPr>
  </w:style>
  <w:style w:type="character" w:customStyle="1" w:styleId="11">
    <w:name w:val="Текст сноски Знак1"/>
    <w:basedOn w:val="a0"/>
    <w:rsid w:val="00510E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5">
    <w:name w:val="Font Style45"/>
    <w:rsid w:val="00510E6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52">
    <w:name w:val="Font Style52"/>
    <w:rsid w:val="00510E6E"/>
    <w:rPr>
      <w:rFonts w:ascii="Times New Roman" w:hAnsi="Times New Roman" w:cs="Times New Roman"/>
      <w:b/>
      <w:bCs/>
      <w:color w:val="000000"/>
      <w:spacing w:val="-10"/>
      <w:sz w:val="30"/>
      <w:szCs w:val="30"/>
    </w:rPr>
  </w:style>
  <w:style w:type="character" w:customStyle="1" w:styleId="FontStyle51">
    <w:name w:val="Font Style51"/>
    <w:rsid w:val="00510E6E"/>
    <w:rPr>
      <w:rFonts w:ascii="Times New Roman" w:hAnsi="Times New Roman" w:cs="Times New Roman"/>
      <w:color w:val="000000"/>
      <w:spacing w:val="-10"/>
      <w:sz w:val="20"/>
      <w:szCs w:val="20"/>
    </w:rPr>
  </w:style>
  <w:style w:type="character" w:customStyle="1" w:styleId="FontStyle56">
    <w:name w:val="Font Style56"/>
    <w:rsid w:val="00510E6E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54">
    <w:name w:val="Font Style54"/>
    <w:rsid w:val="00510E6E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7">
    <w:name w:val="Font Style57"/>
    <w:rsid w:val="00510E6E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31">
    <w:name w:val="Основной текст с отступом 31"/>
    <w:basedOn w:val="a"/>
    <w:rsid w:val="00510E6E"/>
    <w:pPr>
      <w:suppressAutoHyphens/>
      <w:spacing w:line="100" w:lineRule="atLeast"/>
      <w:ind w:firstLine="709"/>
      <w:jc w:val="both"/>
    </w:pPr>
    <w:rPr>
      <w:kern w:val="1"/>
      <w:sz w:val="28"/>
      <w:szCs w:val="20"/>
      <w:lang w:eastAsia="hi-IN" w:bidi="hi-IN"/>
    </w:rPr>
  </w:style>
  <w:style w:type="paragraph" w:styleId="aa">
    <w:name w:val="footer"/>
    <w:basedOn w:val="a"/>
    <w:link w:val="ab"/>
    <w:rsid w:val="00510E6E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kern w:val="1"/>
      <w:lang w:eastAsia="hi-IN" w:bidi="hi-IN"/>
    </w:rPr>
  </w:style>
  <w:style w:type="character" w:customStyle="1" w:styleId="ab">
    <w:name w:val="Нижний колонтитул Знак"/>
    <w:basedOn w:val="a0"/>
    <w:link w:val="aa"/>
    <w:rsid w:val="00510E6E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5">
    <w:name w:val="Style15"/>
    <w:basedOn w:val="a"/>
    <w:rsid w:val="00510E6E"/>
    <w:pPr>
      <w:widowControl w:val="0"/>
      <w:suppressAutoHyphens/>
      <w:autoSpaceDE w:val="0"/>
      <w:spacing w:line="489" w:lineRule="exact"/>
    </w:pPr>
    <w:rPr>
      <w:kern w:val="1"/>
      <w:lang w:eastAsia="hi-IN" w:bidi="hi-IN"/>
    </w:rPr>
  </w:style>
  <w:style w:type="paragraph" w:customStyle="1" w:styleId="Style12">
    <w:name w:val="Style12"/>
    <w:basedOn w:val="a"/>
    <w:rsid w:val="00510E6E"/>
    <w:pPr>
      <w:widowControl w:val="0"/>
      <w:suppressAutoHyphens/>
      <w:autoSpaceDE w:val="0"/>
      <w:spacing w:line="497" w:lineRule="exact"/>
      <w:ind w:firstLine="698"/>
    </w:pPr>
    <w:rPr>
      <w:kern w:val="1"/>
      <w:lang w:eastAsia="hi-IN" w:bidi="hi-IN"/>
    </w:rPr>
  </w:style>
  <w:style w:type="paragraph" w:customStyle="1" w:styleId="Style17">
    <w:name w:val="Style17"/>
    <w:basedOn w:val="a"/>
    <w:rsid w:val="00510E6E"/>
    <w:pPr>
      <w:widowControl w:val="0"/>
      <w:suppressAutoHyphens/>
      <w:autoSpaceDE w:val="0"/>
      <w:spacing w:line="331" w:lineRule="exact"/>
      <w:jc w:val="center"/>
    </w:pPr>
    <w:rPr>
      <w:kern w:val="1"/>
      <w:lang w:eastAsia="hi-IN" w:bidi="hi-IN"/>
    </w:rPr>
  </w:style>
  <w:style w:type="paragraph" w:customStyle="1" w:styleId="Style21">
    <w:name w:val="Style21"/>
    <w:basedOn w:val="a"/>
    <w:rsid w:val="00510E6E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11">
    <w:name w:val="Style11"/>
    <w:basedOn w:val="a"/>
    <w:rsid w:val="00510E6E"/>
    <w:pPr>
      <w:widowControl w:val="0"/>
      <w:suppressAutoHyphens/>
      <w:autoSpaceDE w:val="0"/>
      <w:spacing w:line="100" w:lineRule="atLeast"/>
      <w:jc w:val="center"/>
    </w:pPr>
    <w:rPr>
      <w:kern w:val="1"/>
      <w:lang w:eastAsia="hi-IN" w:bidi="hi-IN"/>
    </w:rPr>
  </w:style>
  <w:style w:type="paragraph" w:customStyle="1" w:styleId="Style24">
    <w:name w:val="Style24"/>
    <w:basedOn w:val="a"/>
    <w:rsid w:val="00510E6E"/>
    <w:pPr>
      <w:widowControl w:val="0"/>
      <w:suppressAutoHyphens/>
      <w:autoSpaceDE w:val="0"/>
      <w:spacing w:line="281" w:lineRule="exact"/>
    </w:pPr>
    <w:rPr>
      <w:kern w:val="1"/>
      <w:lang w:eastAsia="hi-IN" w:bidi="hi-IN"/>
    </w:rPr>
  </w:style>
  <w:style w:type="paragraph" w:customStyle="1" w:styleId="Style33">
    <w:name w:val="Style33"/>
    <w:basedOn w:val="a"/>
    <w:rsid w:val="00510E6E"/>
    <w:pPr>
      <w:widowControl w:val="0"/>
      <w:suppressAutoHyphens/>
      <w:autoSpaceDE w:val="0"/>
      <w:spacing w:line="100" w:lineRule="atLeast"/>
      <w:jc w:val="both"/>
    </w:pPr>
    <w:rPr>
      <w:kern w:val="1"/>
      <w:lang w:eastAsia="hi-IN" w:bidi="hi-IN"/>
    </w:rPr>
  </w:style>
  <w:style w:type="paragraph" w:customStyle="1" w:styleId="Style28">
    <w:name w:val="Style28"/>
    <w:basedOn w:val="a"/>
    <w:uiPriority w:val="99"/>
    <w:rsid w:val="00510E6E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19">
    <w:name w:val="Style19"/>
    <w:basedOn w:val="a"/>
    <w:uiPriority w:val="99"/>
    <w:rsid w:val="00510E6E"/>
    <w:pPr>
      <w:widowControl w:val="0"/>
      <w:suppressAutoHyphens/>
      <w:autoSpaceDE w:val="0"/>
      <w:spacing w:line="554" w:lineRule="exact"/>
    </w:pPr>
    <w:rPr>
      <w:kern w:val="1"/>
      <w:lang w:eastAsia="hi-IN" w:bidi="hi-IN"/>
    </w:rPr>
  </w:style>
  <w:style w:type="paragraph" w:customStyle="1" w:styleId="Style27">
    <w:name w:val="Style27"/>
    <w:basedOn w:val="a"/>
    <w:uiPriority w:val="99"/>
    <w:rsid w:val="00510E6E"/>
    <w:pPr>
      <w:widowControl w:val="0"/>
      <w:suppressAutoHyphens/>
      <w:autoSpaceDE w:val="0"/>
      <w:spacing w:line="277" w:lineRule="exact"/>
      <w:ind w:hanging="266"/>
    </w:pPr>
    <w:rPr>
      <w:kern w:val="1"/>
      <w:lang w:eastAsia="hi-IN" w:bidi="hi-IN"/>
    </w:rPr>
  </w:style>
  <w:style w:type="paragraph" w:customStyle="1" w:styleId="Style23">
    <w:name w:val="Style23"/>
    <w:basedOn w:val="a"/>
    <w:rsid w:val="00510E6E"/>
    <w:pPr>
      <w:widowControl w:val="0"/>
      <w:suppressAutoHyphens/>
      <w:autoSpaceDE w:val="0"/>
      <w:spacing w:line="274" w:lineRule="exact"/>
    </w:pPr>
    <w:rPr>
      <w:kern w:val="1"/>
      <w:lang w:eastAsia="hi-IN" w:bidi="hi-IN"/>
    </w:rPr>
  </w:style>
  <w:style w:type="paragraph" w:customStyle="1" w:styleId="Style34">
    <w:name w:val="Style34"/>
    <w:basedOn w:val="a"/>
    <w:uiPriority w:val="99"/>
    <w:rsid w:val="00510E6E"/>
    <w:pPr>
      <w:widowControl w:val="0"/>
      <w:suppressAutoHyphens/>
      <w:autoSpaceDE w:val="0"/>
      <w:spacing w:line="1123" w:lineRule="exact"/>
    </w:pPr>
    <w:rPr>
      <w:kern w:val="1"/>
      <w:lang w:eastAsia="hi-IN" w:bidi="hi-IN"/>
    </w:rPr>
  </w:style>
  <w:style w:type="paragraph" w:customStyle="1" w:styleId="Style13">
    <w:name w:val="Style13"/>
    <w:basedOn w:val="a"/>
    <w:rsid w:val="00510E6E"/>
    <w:pPr>
      <w:widowControl w:val="0"/>
      <w:suppressAutoHyphens/>
      <w:autoSpaceDE w:val="0"/>
      <w:spacing w:line="100" w:lineRule="atLeast"/>
      <w:jc w:val="center"/>
    </w:pPr>
    <w:rPr>
      <w:kern w:val="1"/>
      <w:lang w:eastAsia="hi-IN" w:bidi="hi-IN"/>
    </w:rPr>
  </w:style>
  <w:style w:type="paragraph" w:customStyle="1" w:styleId="Style36">
    <w:name w:val="Style36"/>
    <w:basedOn w:val="a"/>
    <w:rsid w:val="00510E6E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38">
    <w:name w:val="Style38"/>
    <w:basedOn w:val="a"/>
    <w:rsid w:val="00510E6E"/>
    <w:pPr>
      <w:widowControl w:val="0"/>
      <w:suppressAutoHyphens/>
      <w:autoSpaceDE w:val="0"/>
      <w:spacing w:line="281" w:lineRule="exact"/>
      <w:jc w:val="both"/>
    </w:pPr>
    <w:rPr>
      <w:kern w:val="1"/>
      <w:lang w:eastAsia="hi-IN" w:bidi="hi-IN"/>
    </w:rPr>
  </w:style>
  <w:style w:type="paragraph" w:customStyle="1" w:styleId="Style25">
    <w:name w:val="Style25"/>
    <w:basedOn w:val="a"/>
    <w:rsid w:val="00510E6E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20">
    <w:name w:val="Style20"/>
    <w:basedOn w:val="a"/>
    <w:rsid w:val="00510E6E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510E6E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58">
    <w:name w:val="Font Style58"/>
    <w:rsid w:val="00510E6E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Bodytext4">
    <w:name w:val="Body text (4)_"/>
    <w:link w:val="Bodytext40"/>
    <w:locked/>
    <w:rsid w:val="00510E6E"/>
    <w:rPr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510E6E"/>
    <w:pPr>
      <w:widowControl w:val="0"/>
      <w:shd w:val="clear" w:color="auto" w:fill="FFFFFF"/>
      <w:spacing w:before="1080" w:line="322" w:lineRule="exact"/>
      <w:ind w:hanging="24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">
    <w:name w:val="Body text_"/>
    <w:link w:val="Bodytext1"/>
    <w:locked/>
    <w:rsid w:val="00510E6E"/>
    <w:rPr>
      <w:spacing w:val="2"/>
      <w:shd w:val="clear" w:color="auto" w:fill="FFFFFF"/>
    </w:rPr>
  </w:style>
  <w:style w:type="paragraph" w:customStyle="1" w:styleId="Bodytext1">
    <w:name w:val="Body text1"/>
    <w:basedOn w:val="a"/>
    <w:link w:val="Bodytext"/>
    <w:rsid w:val="00510E6E"/>
    <w:pPr>
      <w:widowControl w:val="0"/>
      <w:shd w:val="clear" w:color="auto" w:fill="FFFFFF"/>
      <w:spacing w:before="840" w:line="485" w:lineRule="exact"/>
      <w:ind w:hanging="580"/>
      <w:jc w:val="both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Bodytext4NotBold">
    <w:name w:val="Body text (4) + Not Bold"/>
    <w:aliases w:val="Spacing 0 pt13"/>
    <w:rsid w:val="00510E6E"/>
    <w:rPr>
      <w:rFonts w:ascii="Times New Roman" w:hAnsi="Times New Roman" w:cs="Times New Roman"/>
      <w:b w:val="0"/>
      <w:bCs w:val="0"/>
      <w:color w:val="000000"/>
      <w:spacing w:val="2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Bodytext8">
    <w:name w:val="Body text (8)_"/>
    <w:link w:val="Bodytext80"/>
    <w:locked/>
    <w:rsid w:val="00510E6E"/>
    <w:rPr>
      <w:rFonts w:ascii="Tahoma" w:hAnsi="Tahoma"/>
      <w:shd w:val="clear" w:color="auto" w:fill="FFFFFF"/>
    </w:rPr>
  </w:style>
  <w:style w:type="paragraph" w:customStyle="1" w:styleId="Bodytext80">
    <w:name w:val="Body text (8)"/>
    <w:basedOn w:val="a"/>
    <w:link w:val="Bodytext8"/>
    <w:rsid w:val="00510E6E"/>
    <w:pPr>
      <w:widowControl w:val="0"/>
      <w:shd w:val="clear" w:color="auto" w:fill="FFFFFF"/>
      <w:spacing w:before="540" w:after="60" w:line="240" w:lineRule="atLeast"/>
      <w:jc w:val="both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Heading4">
    <w:name w:val="Heading #4_"/>
    <w:link w:val="Heading40"/>
    <w:locked/>
    <w:rsid w:val="00510E6E"/>
    <w:rPr>
      <w:b/>
      <w:bCs/>
      <w:shd w:val="clear" w:color="auto" w:fill="FFFFFF"/>
    </w:rPr>
  </w:style>
  <w:style w:type="paragraph" w:customStyle="1" w:styleId="Heading40">
    <w:name w:val="Heading #4"/>
    <w:basedOn w:val="a"/>
    <w:link w:val="Heading4"/>
    <w:rsid w:val="00510E6E"/>
    <w:pPr>
      <w:widowControl w:val="0"/>
      <w:shd w:val="clear" w:color="auto" w:fill="FFFFFF"/>
      <w:spacing w:before="240" w:after="480" w:line="240" w:lineRule="atLeast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2">
    <w:name w:val="Body text2"/>
    <w:rsid w:val="00510E6E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Headerorfooter2">
    <w:name w:val="Header or footer (2)_"/>
    <w:link w:val="Headerorfooter20"/>
    <w:locked/>
    <w:rsid w:val="00510E6E"/>
    <w:rPr>
      <w:b/>
      <w:bCs/>
      <w:spacing w:val="6"/>
      <w:sz w:val="23"/>
      <w:szCs w:val="23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510E6E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pacing w:val="6"/>
      <w:sz w:val="23"/>
      <w:szCs w:val="23"/>
      <w:lang w:eastAsia="en-US"/>
    </w:rPr>
  </w:style>
  <w:style w:type="character" w:customStyle="1" w:styleId="BodytextCenturyGothic">
    <w:name w:val="Body text + Century Gothic"/>
    <w:aliases w:val="6,5 pt1"/>
    <w:rsid w:val="00510E6E"/>
    <w:rPr>
      <w:rFonts w:ascii="Century Gothic" w:hAnsi="Century Gothic" w:cs="Century Gothic"/>
      <w:color w:val="000000"/>
      <w:spacing w:val="2"/>
      <w:w w:val="100"/>
      <w:position w:val="0"/>
      <w:sz w:val="13"/>
      <w:szCs w:val="13"/>
      <w:u w:val="none"/>
      <w:lang w:val="ru-RU" w:eastAsia="ru-RU" w:bidi="ar-SA"/>
    </w:rPr>
  </w:style>
  <w:style w:type="character" w:customStyle="1" w:styleId="Bodytext7">
    <w:name w:val="Body text (7)_"/>
    <w:link w:val="Bodytext70"/>
    <w:locked/>
    <w:rsid w:val="00510E6E"/>
    <w:rPr>
      <w:b/>
      <w:bCs/>
      <w:spacing w:val="1"/>
      <w:sz w:val="18"/>
      <w:szCs w:val="18"/>
      <w:shd w:val="clear" w:color="auto" w:fill="FFFFFF"/>
    </w:rPr>
  </w:style>
  <w:style w:type="paragraph" w:customStyle="1" w:styleId="Bodytext70">
    <w:name w:val="Body text (7)"/>
    <w:basedOn w:val="a"/>
    <w:link w:val="Bodytext7"/>
    <w:rsid w:val="00510E6E"/>
    <w:pPr>
      <w:widowControl w:val="0"/>
      <w:shd w:val="clear" w:color="auto" w:fill="FFFFFF"/>
      <w:spacing w:before="720" w:after="600" w:line="240" w:lineRule="atLeast"/>
      <w:jc w:val="both"/>
    </w:pPr>
    <w:rPr>
      <w:rFonts w:asciiTheme="minorHAnsi" w:eastAsiaTheme="minorHAnsi" w:hAnsiTheme="minorHAnsi" w:cstheme="minorBidi"/>
      <w:b/>
      <w:bCs/>
      <w:spacing w:val="1"/>
      <w:sz w:val="18"/>
      <w:szCs w:val="18"/>
      <w:lang w:eastAsia="en-US"/>
    </w:rPr>
  </w:style>
  <w:style w:type="character" w:customStyle="1" w:styleId="Tablecaption">
    <w:name w:val="Table caption_"/>
    <w:link w:val="Tablecaption1"/>
    <w:locked/>
    <w:rsid w:val="00510E6E"/>
    <w:rPr>
      <w:b/>
      <w:bCs/>
      <w:shd w:val="clear" w:color="auto" w:fill="FFFFFF"/>
    </w:rPr>
  </w:style>
  <w:style w:type="paragraph" w:customStyle="1" w:styleId="Tablecaption1">
    <w:name w:val="Table caption1"/>
    <w:basedOn w:val="a"/>
    <w:link w:val="Tablecaption"/>
    <w:rsid w:val="00510E6E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10">
    <w:name w:val="Body text + 10"/>
    <w:aliases w:val="5 pt3,Bold1,Spacing 0 pt11"/>
    <w:rsid w:val="00510E6E"/>
    <w:rPr>
      <w:rFonts w:ascii="Times New Roman" w:hAnsi="Times New Roman" w:cs="Times New Roman"/>
      <w:b/>
      <w:bCs/>
      <w:color w:val="000000"/>
      <w:spacing w:val="2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Bodytext11pt">
    <w:name w:val="Body text + 11 pt"/>
    <w:aliases w:val="Spacing 0 pt10"/>
    <w:rsid w:val="00510E6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FontStyle21">
    <w:name w:val="Font Style21"/>
    <w:rsid w:val="00510E6E"/>
    <w:rPr>
      <w:rFonts w:ascii="Times New Roman" w:hAnsi="Times New Roman" w:cs="Times New Roman"/>
      <w:b/>
      <w:bCs/>
      <w:color w:val="000000"/>
      <w:sz w:val="44"/>
      <w:szCs w:val="44"/>
    </w:rPr>
  </w:style>
  <w:style w:type="character" w:customStyle="1" w:styleId="FontStyle22">
    <w:name w:val="Font Style22"/>
    <w:rsid w:val="00510E6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paragraph" w:customStyle="1" w:styleId="Style14">
    <w:name w:val="Style14"/>
    <w:basedOn w:val="a"/>
    <w:rsid w:val="00510E6E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styleId="ac">
    <w:name w:val="footnote reference"/>
    <w:rsid w:val="00510E6E"/>
    <w:rPr>
      <w:vertAlign w:val="superscript"/>
    </w:rPr>
  </w:style>
  <w:style w:type="paragraph" w:styleId="ad">
    <w:name w:val="Balloon Text"/>
    <w:basedOn w:val="a"/>
    <w:link w:val="ae"/>
    <w:rsid w:val="00510E6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10E6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Plain Text"/>
    <w:basedOn w:val="a"/>
    <w:link w:val="af0"/>
    <w:rsid w:val="00510E6E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510E6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8">
    <w:name w:val="Style18"/>
    <w:basedOn w:val="a"/>
    <w:rsid w:val="00510E6E"/>
    <w:pPr>
      <w:widowControl w:val="0"/>
      <w:autoSpaceDE w:val="0"/>
      <w:autoSpaceDN w:val="0"/>
      <w:adjustRightInd w:val="0"/>
      <w:spacing w:line="489" w:lineRule="exact"/>
    </w:pPr>
  </w:style>
  <w:style w:type="paragraph" w:styleId="af1">
    <w:name w:val="No Spacing"/>
    <w:uiPriority w:val="1"/>
    <w:qFormat/>
    <w:rsid w:val="0051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510E6E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510E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10E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D833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cttext">
    <w:name w:val="norm_act_text"/>
    <w:basedOn w:val="a"/>
    <w:rsid w:val="00ED1A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.narod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pravkinel.naro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C0088-2600-436E-A4F8-800F4BE3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13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15</cp:revision>
  <cp:lastPrinted>2020-03-03T06:05:00Z</cp:lastPrinted>
  <dcterms:created xsi:type="dcterms:W3CDTF">2020-03-03T06:06:00Z</dcterms:created>
  <dcterms:modified xsi:type="dcterms:W3CDTF">2020-03-25T05:10:00Z</dcterms:modified>
</cp:coreProperties>
</file>