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C2929" w:rsidTr="002F07D7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C2929" w:rsidRDefault="00FC2929" w:rsidP="002F07D7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7A5272" wp14:editId="08B9DBE0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929" w:rsidTr="002F07D7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C2929" w:rsidRDefault="00FC2929" w:rsidP="002F07D7"/>
        </w:tc>
      </w:tr>
      <w:tr w:rsidR="00FC2929" w:rsidTr="002F07D7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C2929" w:rsidRDefault="00FC2929" w:rsidP="002F07D7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FC2929" w:rsidRDefault="00FC2929" w:rsidP="002F07D7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FC2929" w:rsidRDefault="00FC2929" w:rsidP="002F07D7">
            <w:pPr>
              <w:jc w:val="center"/>
              <w:rPr>
                <w:sz w:val="16"/>
                <w:szCs w:val="12"/>
              </w:rPr>
            </w:pPr>
          </w:p>
          <w:p w:rsidR="00FC2929" w:rsidRDefault="00FC2929" w:rsidP="002F07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FC2929" w:rsidTr="002F07D7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C2929" w:rsidRDefault="00FC2929" w:rsidP="002F07D7">
            <w:pPr>
              <w:jc w:val="center"/>
              <w:rPr>
                <w:sz w:val="40"/>
                <w:szCs w:val="40"/>
              </w:rPr>
            </w:pPr>
          </w:p>
        </w:tc>
      </w:tr>
      <w:tr w:rsidR="00FC2929" w:rsidTr="002F07D7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929" w:rsidRDefault="00FC2929" w:rsidP="002F07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</w:tc>
      </w:tr>
      <w:tr w:rsidR="00FC2929" w:rsidTr="002F07D7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929" w:rsidRDefault="00FC2929" w:rsidP="002F07D7">
            <w:pPr>
              <w:jc w:val="center"/>
            </w:pPr>
            <w:r>
              <w:t>от   07 февраля 2017 года № 26 -</w:t>
            </w:r>
            <w:proofErr w:type="gramStart"/>
            <w:r>
              <w:t>р</w:t>
            </w:r>
            <w:proofErr w:type="gramEnd"/>
          </w:p>
        </w:tc>
      </w:tr>
    </w:tbl>
    <w:p w:rsidR="00FC2929" w:rsidRDefault="00FC2929" w:rsidP="00FC2929">
      <w:pPr>
        <w:jc w:val="both"/>
        <w:rPr>
          <w:sz w:val="28"/>
          <w:szCs w:val="28"/>
        </w:rPr>
      </w:pPr>
    </w:p>
    <w:p w:rsidR="00FC2929" w:rsidRDefault="00FC2929" w:rsidP="00FC2929">
      <w:pPr>
        <w:jc w:val="both"/>
        <w:rPr>
          <w:sz w:val="28"/>
          <w:szCs w:val="28"/>
        </w:rPr>
      </w:pPr>
    </w:p>
    <w:p w:rsidR="00FC2929" w:rsidRDefault="00FC2929" w:rsidP="00FC292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в 2017 году окружного этапа конкурса профессионального мастерства «Воспитатель года»</w:t>
      </w:r>
    </w:p>
    <w:p w:rsidR="00FC2929" w:rsidRDefault="00FC2929" w:rsidP="00FC2929">
      <w:pPr>
        <w:ind w:firstLine="540"/>
        <w:jc w:val="center"/>
        <w:rPr>
          <w:sz w:val="28"/>
          <w:szCs w:val="28"/>
        </w:rPr>
      </w:pPr>
    </w:p>
    <w:p w:rsidR="007A46A1" w:rsidRDefault="007A46A1" w:rsidP="007A46A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работы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в целях выявления, поддержки и распространения опыта, творчески работающих педагогов дошкольных образовательных учреждений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формирования позитивного общественного мнения о профессии педагога дошкольной образовательной организации:</w:t>
      </w:r>
    </w:p>
    <w:p w:rsidR="007A46A1" w:rsidRDefault="007A46A1" w:rsidP="007A46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7A46A1" w:rsidRDefault="007A46A1" w:rsidP="007A46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окружном конкурсе педагогического мастерства «Воспитатель года» 2016 года (далее - Положение) (Приложение 1).</w:t>
      </w:r>
    </w:p>
    <w:p w:rsidR="007A46A1" w:rsidRDefault="007A46A1" w:rsidP="007A46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Состав жюри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конкурса профессионального мастерства «Воспитатель года» 2016 года (далее – Конкурс)  (Приложение 2). </w:t>
      </w:r>
    </w:p>
    <w:p w:rsidR="007A46A1" w:rsidRDefault="007A46A1" w:rsidP="007A46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(Приложение 3).</w:t>
      </w:r>
    </w:p>
    <w:p w:rsidR="007A46A1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бюджетному образовательному учреждению дополнительного образования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 (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А.В.):</w:t>
      </w:r>
    </w:p>
    <w:p w:rsidR="007A46A1" w:rsidRDefault="007A46A1" w:rsidP="007A46A1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и провести окружной этап Конкурса  в период с                      01  по 10 февраля 201</w:t>
      </w:r>
      <w:r w:rsidR="00FC29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года:</w:t>
      </w:r>
    </w:p>
    <w:p w:rsidR="007A46A1" w:rsidRDefault="007A46A1" w:rsidP="007A46A1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Подготовить аналитический отчёт об итогах Конкурса  до 1</w:t>
      </w:r>
      <w:r w:rsidR="00FC2929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 201</w:t>
      </w:r>
      <w:r w:rsidR="00FC29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A46A1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учреждений, реализующих основную общеобразовательную программу дошкольного образования:</w:t>
      </w:r>
    </w:p>
    <w:p w:rsidR="007A46A1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педагогов в Конкурсе.</w:t>
      </w:r>
    </w:p>
    <w:p w:rsidR="007A46A1" w:rsidRDefault="007A46A1" w:rsidP="007A46A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 Предоставить пакет документов участников заочного этапа окружного конкурса в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(методисту </w:t>
      </w:r>
      <w:proofErr w:type="spellStart"/>
      <w:r>
        <w:rPr>
          <w:sz w:val="28"/>
          <w:szCs w:val="28"/>
        </w:rPr>
        <w:t>Ворожейкиной</w:t>
      </w:r>
      <w:proofErr w:type="spellEnd"/>
      <w:r>
        <w:rPr>
          <w:sz w:val="28"/>
          <w:szCs w:val="28"/>
        </w:rPr>
        <w:t xml:space="preserve"> Т.С.) до 03 февраля 2016 г.</w:t>
      </w:r>
    </w:p>
    <w:p w:rsidR="007A46A1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И. Б. </w:t>
      </w:r>
      <w:r>
        <w:rPr>
          <w:sz w:val="28"/>
          <w:szCs w:val="28"/>
        </w:rPr>
        <w:t xml:space="preserve">Исаеву,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области. </w:t>
      </w:r>
    </w:p>
    <w:p w:rsidR="007A46A1" w:rsidRDefault="007A46A1" w:rsidP="007A46A1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7A46A1" w:rsidRDefault="007A46A1" w:rsidP="007A46A1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</w:pPr>
    </w:p>
    <w:p w:rsidR="007A46A1" w:rsidRDefault="007A46A1" w:rsidP="007A46A1">
      <w:pPr>
        <w:spacing w:line="360" w:lineRule="auto"/>
        <w:jc w:val="both"/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</w:t>
      </w:r>
      <w:proofErr w:type="spellStart"/>
      <w:r>
        <w:rPr>
          <w:sz w:val="28"/>
          <w:szCs w:val="28"/>
        </w:rPr>
        <w:t>С.Ю.Полищук</w:t>
      </w:r>
      <w:proofErr w:type="spellEnd"/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63438</w:t>
      </w: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7A46A1" w:rsidRPr="00113DAC" w:rsidTr="002F07D7">
        <w:tc>
          <w:tcPr>
            <w:tcW w:w="4753" w:type="dxa"/>
          </w:tcPr>
          <w:p w:rsidR="007A46A1" w:rsidRPr="001B0A63" w:rsidRDefault="007A46A1" w:rsidP="002F07D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4818" w:type="dxa"/>
          </w:tcPr>
          <w:p w:rsidR="007A46A1" w:rsidRDefault="007A46A1" w:rsidP="002F07D7">
            <w:pPr>
              <w:pStyle w:val="af1"/>
              <w:jc w:val="right"/>
            </w:pPr>
            <w:r>
              <w:t>Приложение № 1</w:t>
            </w:r>
          </w:p>
          <w:p w:rsidR="007A46A1" w:rsidRPr="00B61267" w:rsidRDefault="007A46A1" w:rsidP="002F07D7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>ю</w:t>
            </w:r>
          </w:p>
          <w:p w:rsidR="007A46A1" w:rsidRPr="00B61267" w:rsidRDefault="007A46A1" w:rsidP="002F07D7">
            <w:pPr>
              <w:pStyle w:val="af1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министерства образования и науки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Самарской области</w:t>
            </w:r>
          </w:p>
          <w:p w:rsidR="007A46A1" w:rsidRPr="00B61267" w:rsidRDefault="007A46A1" w:rsidP="002F07D7">
            <w:pPr>
              <w:pStyle w:val="af1"/>
              <w:jc w:val="right"/>
            </w:pPr>
            <w:r>
              <w:t xml:space="preserve">От </w:t>
            </w:r>
            <w:r w:rsidR="00FC2929">
              <w:t>07</w:t>
            </w:r>
            <w:r>
              <w:t>.0</w:t>
            </w:r>
            <w:r w:rsidR="00FC2929">
              <w:t>2</w:t>
            </w:r>
            <w:r>
              <w:t>.201</w:t>
            </w:r>
            <w:r w:rsidR="00FC2929">
              <w:t>7</w:t>
            </w:r>
            <w:r>
              <w:t xml:space="preserve"> № </w:t>
            </w:r>
            <w:r w:rsidR="00FC2929">
              <w:t>26</w:t>
            </w:r>
            <w:r>
              <w:t xml:space="preserve">-р  </w:t>
            </w:r>
          </w:p>
          <w:p w:rsidR="007A46A1" w:rsidRPr="00B61267" w:rsidRDefault="007A46A1" w:rsidP="002F07D7">
            <w:pPr>
              <w:pStyle w:val="af1"/>
              <w:jc w:val="right"/>
            </w:pPr>
          </w:p>
        </w:tc>
      </w:tr>
    </w:tbl>
    <w:p w:rsidR="007A46A1" w:rsidRDefault="007A46A1" w:rsidP="007A46A1">
      <w:pPr>
        <w:outlineLvl w:val="3"/>
        <w:rPr>
          <w:b/>
          <w:bCs/>
          <w:color w:val="000000"/>
          <w:sz w:val="28"/>
          <w:szCs w:val="28"/>
        </w:rPr>
      </w:pPr>
    </w:p>
    <w:p w:rsidR="007A46A1" w:rsidRPr="00D14F29" w:rsidRDefault="007A46A1" w:rsidP="007A46A1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14F29">
        <w:rPr>
          <w:b/>
          <w:bCs/>
          <w:color w:val="000000"/>
          <w:sz w:val="28"/>
          <w:szCs w:val="28"/>
        </w:rPr>
        <w:t>ПОЛОЖЕНИЕ</w:t>
      </w:r>
      <w:r w:rsidRPr="00D14F29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7A46A1" w:rsidRDefault="007A46A1" w:rsidP="007A46A1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</w:t>
      </w:r>
      <w:r w:rsidR="00FC2929">
        <w:rPr>
          <w:b/>
          <w:bCs/>
          <w:color w:val="000000"/>
          <w:sz w:val="28"/>
          <w:szCs w:val="28"/>
        </w:rPr>
        <w:t xml:space="preserve">этапе </w:t>
      </w:r>
      <w:r w:rsidRPr="009725F3">
        <w:rPr>
          <w:b/>
          <w:bCs/>
          <w:color w:val="000000"/>
          <w:sz w:val="28"/>
          <w:szCs w:val="28"/>
        </w:rPr>
        <w:t>конкурс</w:t>
      </w:r>
      <w:r w:rsidR="00FC2929">
        <w:rPr>
          <w:b/>
          <w:bCs/>
          <w:color w:val="000000"/>
          <w:sz w:val="28"/>
          <w:szCs w:val="28"/>
        </w:rPr>
        <w:t>а</w:t>
      </w:r>
      <w:r w:rsidRPr="00972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7A46A1" w:rsidRPr="00BD06C6" w:rsidRDefault="007A46A1" w:rsidP="007A46A1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 года» в 201</w:t>
      </w:r>
      <w:r w:rsidR="00FC292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7A46A1" w:rsidRPr="009725F3" w:rsidRDefault="007A46A1" w:rsidP="007A46A1">
      <w:pPr>
        <w:spacing w:before="100" w:beforeAutospacing="1"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7A46A1" w:rsidRPr="00BD06C6" w:rsidRDefault="007A46A1" w:rsidP="007A46A1">
      <w:pPr>
        <w:spacing w:before="100" w:beforeAutospacing="1" w:line="360" w:lineRule="auto"/>
        <w:ind w:firstLine="720"/>
        <w:jc w:val="both"/>
        <w:outlineLvl w:val="2"/>
        <w:rPr>
          <w:rFonts w:ascii="Times" w:hAnsi="Times" w:cs="Times"/>
          <w:sz w:val="28"/>
          <w:szCs w:val="28"/>
        </w:rPr>
      </w:pPr>
      <w:r w:rsidRPr="009725F3">
        <w:rPr>
          <w:sz w:val="28"/>
          <w:szCs w:val="28"/>
        </w:rPr>
        <w:t>1</w:t>
      </w:r>
      <w:r w:rsidRPr="00BD06C6">
        <w:rPr>
          <w:sz w:val="28"/>
          <w:szCs w:val="28"/>
        </w:rPr>
        <w:t>.1. Настоящее положение определяет цели и задачи, по</w:t>
      </w:r>
      <w:r>
        <w:rPr>
          <w:sz w:val="28"/>
          <w:szCs w:val="28"/>
        </w:rPr>
        <w:t xml:space="preserve">рядок организации и проведения </w:t>
      </w:r>
      <w:r w:rsidRPr="00BD06C6">
        <w:rPr>
          <w:sz w:val="28"/>
          <w:szCs w:val="28"/>
        </w:rPr>
        <w:t>о</w:t>
      </w:r>
      <w:r>
        <w:rPr>
          <w:sz w:val="28"/>
          <w:szCs w:val="28"/>
        </w:rPr>
        <w:t>круж</w:t>
      </w:r>
      <w:r w:rsidRPr="00BD06C6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конкурса «</w:t>
      </w:r>
      <w:r w:rsidRPr="00D14F29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 (далее - Конкурс).</w:t>
      </w:r>
    </w:p>
    <w:p w:rsidR="007A46A1" w:rsidRPr="00BD06C6" w:rsidRDefault="007A46A1" w:rsidP="007A46A1">
      <w:pPr>
        <w:spacing w:line="360" w:lineRule="auto"/>
        <w:ind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1.2. Учредители Конкурса: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 м</w:t>
      </w:r>
      <w:r w:rsidRPr="00BD06C6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D06C6">
        <w:rPr>
          <w:sz w:val="28"/>
          <w:szCs w:val="28"/>
        </w:rPr>
        <w:t xml:space="preserve"> образования и науки Самарской области, </w:t>
      </w:r>
      <w:r>
        <w:rPr>
          <w:sz w:val="28"/>
          <w:szCs w:val="28"/>
        </w:rPr>
        <w:t>ГБУ</w:t>
      </w:r>
      <w:r w:rsidRPr="00BD06C6">
        <w:rPr>
          <w:sz w:val="28"/>
          <w:szCs w:val="28"/>
        </w:rPr>
        <w:t xml:space="preserve"> ДПО </w:t>
      </w:r>
      <w:r w:rsidR="00FC2929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7A46A1" w:rsidRPr="00BD06C6" w:rsidRDefault="007A46A1" w:rsidP="007A46A1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D06C6">
        <w:rPr>
          <w:spacing w:val="-6"/>
          <w:sz w:val="28"/>
          <w:szCs w:val="28"/>
        </w:rPr>
        <w:t xml:space="preserve">1.3. Организатор проведения Конкурса: </w:t>
      </w:r>
      <w:r>
        <w:rPr>
          <w:sz w:val="28"/>
          <w:szCs w:val="28"/>
        </w:rPr>
        <w:t xml:space="preserve">ГБУ ДПО </w:t>
      </w:r>
      <w:r w:rsidR="00FC2929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7A46A1" w:rsidRPr="00BD06C6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1.4. Состав </w:t>
      </w:r>
      <w:r>
        <w:rPr>
          <w:sz w:val="28"/>
          <w:szCs w:val="28"/>
        </w:rPr>
        <w:t>жюри</w:t>
      </w:r>
      <w:r w:rsidRPr="00BD06C6">
        <w:rPr>
          <w:sz w:val="28"/>
          <w:szCs w:val="28"/>
        </w:rPr>
        <w:t>, сроки проведения Конкурса и данное Положение  утвержда</w:t>
      </w:r>
      <w:r>
        <w:rPr>
          <w:sz w:val="28"/>
          <w:szCs w:val="28"/>
        </w:rPr>
        <w:t>ю</w:t>
      </w:r>
      <w:r w:rsidRPr="00BD06C6">
        <w:rPr>
          <w:sz w:val="28"/>
          <w:szCs w:val="28"/>
        </w:rPr>
        <w:t xml:space="preserve">тся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</w:t>
      </w:r>
      <w:r w:rsidRPr="00BD06C6">
        <w:rPr>
          <w:sz w:val="28"/>
          <w:szCs w:val="28"/>
        </w:rPr>
        <w:t>инистерства образования и науки Самарской области.</w:t>
      </w:r>
    </w:p>
    <w:p w:rsidR="007A46A1" w:rsidRPr="00464092" w:rsidRDefault="007A46A1" w:rsidP="007A46A1">
      <w:pPr>
        <w:pStyle w:val="Style6"/>
        <w:widowControl/>
        <w:tabs>
          <w:tab w:val="left" w:pos="1426"/>
        </w:tabs>
        <w:spacing w:line="360" w:lineRule="auto"/>
        <w:ind w:right="22"/>
        <w:rPr>
          <w:rStyle w:val="FontStyle28"/>
          <w:sz w:val="28"/>
          <w:szCs w:val="28"/>
        </w:rPr>
      </w:pPr>
      <w:r w:rsidRPr="00BD06C6">
        <w:rPr>
          <w:sz w:val="28"/>
          <w:szCs w:val="28"/>
        </w:rPr>
        <w:t xml:space="preserve">1.5. Конкурс проводится в </w:t>
      </w:r>
      <w:r w:rsidRPr="00464092">
        <w:rPr>
          <w:rStyle w:val="FontStyle28"/>
          <w:sz w:val="28"/>
          <w:szCs w:val="28"/>
        </w:rPr>
        <w:t>целях формирования позитивного общественного мнения о профессии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педагога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</w:t>
      </w:r>
      <w:r>
        <w:rPr>
          <w:rStyle w:val="FontStyle28"/>
          <w:sz w:val="28"/>
          <w:szCs w:val="28"/>
        </w:rPr>
        <w:t>,</w:t>
      </w:r>
      <w:r w:rsidRPr="00464092">
        <w:rPr>
          <w:rStyle w:val="FontStyle28"/>
          <w:sz w:val="28"/>
          <w:szCs w:val="28"/>
        </w:rPr>
        <w:t xml:space="preserve"> привлечения внимания органов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государственной власти и органов местного самоуправления, широкой научной 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 xml:space="preserve">педагогической общественности, средств массовой информации к </w:t>
      </w:r>
      <w:r>
        <w:rPr>
          <w:rStyle w:val="FontStyle28"/>
          <w:sz w:val="28"/>
          <w:szCs w:val="28"/>
        </w:rPr>
        <w:t xml:space="preserve">приоритетам </w:t>
      </w:r>
      <w:r w:rsidRPr="00464092">
        <w:rPr>
          <w:rStyle w:val="FontStyle28"/>
          <w:sz w:val="28"/>
          <w:szCs w:val="28"/>
        </w:rPr>
        <w:t>развития дошкольного образования в современных социально-экономических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условиях;</w:t>
      </w:r>
    </w:p>
    <w:p w:rsidR="007A46A1" w:rsidRPr="00464092" w:rsidRDefault="007A46A1" w:rsidP="007A46A1">
      <w:pPr>
        <w:pStyle w:val="Style6"/>
        <w:widowControl/>
        <w:tabs>
          <w:tab w:val="left" w:pos="1210"/>
        </w:tabs>
        <w:spacing w:line="360" w:lineRule="auto"/>
        <w:ind w:left="749" w:firstLine="0"/>
        <w:jc w:val="left"/>
        <w:rPr>
          <w:rStyle w:val="FontStyle28"/>
          <w:sz w:val="28"/>
          <w:szCs w:val="28"/>
        </w:rPr>
      </w:pPr>
      <w:r w:rsidRPr="00F0760A">
        <w:rPr>
          <w:spacing w:val="-4"/>
          <w:sz w:val="28"/>
          <w:szCs w:val="28"/>
        </w:rPr>
        <w:t xml:space="preserve">1.6. </w:t>
      </w:r>
      <w:r w:rsidRPr="00464092">
        <w:rPr>
          <w:rStyle w:val="FontStyle28"/>
          <w:sz w:val="28"/>
          <w:szCs w:val="28"/>
        </w:rPr>
        <w:t>Основными задачами Конкурса являются:</w:t>
      </w:r>
    </w:p>
    <w:p w:rsidR="007A46A1" w:rsidRPr="00464092" w:rsidRDefault="007A46A1" w:rsidP="007A46A1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выявление и поддержка педагогов, реализующих инновационные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технологии дошкольного образования;</w:t>
      </w:r>
    </w:p>
    <w:p w:rsidR="007A46A1" w:rsidRPr="00464092" w:rsidRDefault="007A46A1" w:rsidP="007A46A1">
      <w:pPr>
        <w:pStyle w:val="Style5"/>
        <w:widowControl/>
        <w:spacing w:line="360" w:lineRule="auto"/>
        <w:ind w:right="43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lastRenderedPageBreak/>
        <w:t>развитие творческой инициативы педагогических работников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образования, повышение профессионального мастерства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педагогических работников;</w:t>
      </w:r>
    </w:p>
    <w:p w:rsidR="007A46A1" w:rsidRDefault="007A46A1" w:rsidP="007A46A1">
      <w:pPr>
        <w:pStyle w:val="Style5"/>
        <w:widowControl/>
        <w:spacing w:line="360" w:lineRule="auto"/>
        <w:ind w:right="58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 xml:space="preserve">повышение </w:t>
      </w:r>
      <w:proofErr w:type="gramStart"/>
      <w:r w:rsidRPr="00464092">
        <w:rPr>
          <w:rStyle w:val="FontStyle28"/>
          <w:sz w:val="28"/>
          <w:szCs w:val="28"/>
        </w:rPr>
        <w:t>престижа труда педагогических работников системы</w:t>
      </w:r>
      <w:r>
        <w:rPr>
          <w:rStyle w:val="FontStyle28"/>
          <w:sz w:val="28"/>
          <w:szCs w:val="28"/>
        </w:rPr>
        <w:t xml:space="preserve"> дошкольного образования</w:t>
      </w:r>
      <w:proofErr w:type="gramEnd"/>
      <w:r>
        <w:rPr>
          <w:rStyle w:val="FontStyle28"/>
          <w:sz w:val="28"/>
          <w:szCs w:val="28"/>
        </w:rPr>
        <w:t>.</w:t>
      </w:r>
    </w:p>
    <w:p w:rsidR="007A46A1" w:rsidRDefault="007A46A1" w:rsidP="007A46A1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rFonts w:ascii="Times" w:hAnsi="Times" w:cs="Times"/>
          <w:sz w:val="28"/>
          <w:szCs w:val="28"/>
        </w:rPr>
        <w:t>1.7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Окружной конкурс проводится по двум номинациям:</w:t>
      </w:r>
    </w:p>
    <w:p w:rsidR="007A46A1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основная номинация «Воспитатель года»;</w:t>
      </w:r>
    </w:p>
    <w:p w:rsidR="007A46A1" w:rsidRPr="00EC547F" w:rsidRDefault="007A46A1" w:rsidP="007A46A1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           </w:t>
      </w:r>
      <w:r w:rsidRPr="00EC547F">
        <w:rPr>
          <w:rStyle w:val="FontStyle22"/>
          <w:b w:val="0"/>
          <w:color w:val="auto"/>
          <w:sz w:val="28"/>
          <w:szCs w:val="28"/>
        </w:rPr>
        <w:t>- специальная номинация – «</w:t>
      </w:r>
      <w:r w:rsidR="00FC2929">
        <w:rPr>
          <w:rStyle w:val="FontStyle22"/>
          <w:b w:val="0"/>
          <w:color w:val="auto"/>
          <w:sz w:val="28"/>
          <w:szCs w:val="28"/>
        </w:rPr>
        <w:t>Спортивный калейдоскоп</w:t>
      </w:r>
      <w:r w:rsidRPr="00EC547F">
        <w:rPr>
          <w:rStyle w:val="FontStyle22"/>
          <w:b w:val="0"/>
          <w:color w:val="auto"/>
          <w:sz w:val="28"/>
          <w:szCs w:val="28"/>
        </w:rPr>
        <w:t>»</w:t>
      </w:r>
      <w:r>
        <w:rPr>
          <w:rStyle w:val="FontStyle55"/>
          <w:sz w:val="28"/>
          <w:szCs w:val="28"/>
        </w:rPr>
        <w:t>.</w:t>
      </w:r>
    </w:p>
    <w:p w:rsidR="007A46A1" w:rsidRPr="00F0760A" w:rsidRDefault="007A46A1" w:rsidP="007A46A1">
      <w:pPr>
        <w:spacing w:line="360" w:lineRule="auto"/>
        <w:ind w:firstLine="720"/>
        <w:jc w:val="both"/>
        <w:rPr>
          <w:rFonts w:ascii="Times" w:hAnsi="Times" w:cs="Times"/>
          <w:spacing w:val="-4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>Материалы о конкурсе «Воспитатель года» освещаются в средствах массовой информации, публикуются на сайтах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7" w:history="1"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upravkinel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narod</w:t>
        </w:r>
        <w:r w:rsidRPr="00147CA8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</w:hyperlink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8" w:history="1"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r</w:t>
        </w:r>
        <w:r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ckinel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proofErr w:type="spellStart"/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  <w:proofErr w:type="spellEnd"/>
      </w:hyperlink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</w:p>
    <w:p w:rsidR="007A46A1" w:rsidRPr="00114882" w:rsidRDefault="007A46A1" w:rsidP="007A46A1">
      <w:pPr>
        <w:pStyle w:val="3"/>
        <w:spacing w:line="360" w:lineRule="auto"/>
        <w:ind w:firstLine="720"/>
        <w:jc w:val="left"/>
        <w:rPr>
          <w:b/>
          <w:szCs w:val="28"/>
        </w:rPr>
      </w:pPr>
      <w:r w:rsidRPr="00114882">
        <w:rPr>
          <w:b/>
          <w:szCs w:val="28"/>
        </w:rPr>
        <w:t>2. Организаторы и у</w:t>
      </w:r>
      <w:r>
        <w:rPr>
          <w:b/>
          <w:szCs w:val="28"/>
        </w:rPr>
        <w:t xml:space="preserve">частники </w:t>
      </w:r>
      <w:r w:rsidRPr="00114882">
        <w:rPr>
          <w:b/>
          <w:szCs w:val="28"/>
        </w:rPr>
        <w:t>конкурса.</w:t>
      </w:r>
    </w:p>
    <w:p w:rsidR="007A46A1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14882">
        <w:rPr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 xml:space="preserve">В основной номинации «Воспитатель года» </w:t>
      </w:r>
      <w:r w:rsidRPr="00464092">
        <w:rPr>
          <w:rStyle w:val="FontStyle55"/>
          <w:sz w:val="28"/>
          <w:szCs w:val="28"/>
        </w:rPr>
        <w:t>Конкурс</w:t>
      </w:r>
      <w:r>
        <w:rPr>
          <w:rStyle w:val="FontStyle55"/>
          <w:sz w:val="28"/>
          <w:szCs w:val="28"/>
        </w:rPr>
        <w:t>а могут принимать участие воспитатели образовательных организаций</w:t>
      </w:r>
      <w:r w:rsidRPr="00464092">
        <w:rPr>
          <w:rStyle w:val="FontStyle55"/>
          <w:sz w:val="28"/>
          <w:szCs w:val="28"/>
        </w:rPr>
        <w:t>, реализующих образовательн</w:t>
      </w:r>
      <w:r w:rsidR="00FC2929">
        <w:rPr>
          <w:rStyle w:val="FontStyle55"/>
          <w:sz w:val="28"/>
          <w:szCs w:val="28"/>
        </w:rPr>
        <w:t>ые</w:t>
      </w:r>
      <w:r>
        <w:rPr>
          <w:rStyle w:val="FontStyle55"/>
          <w:sz w:val="28"/>
          <w:szCs w:val="28"/>
        </w:rPr>
        <w:t xml:space="preserve"> </w:t>
      </w:r>
      <w:r w:rsidRPr="00464092">
        <w:rPr>
          <w:rStyle w:val="FontStyle55"/>
          <w:sz w:val="28"/>
          <w:szCs w:val="28"/>
        </w:rPr>
        <w:t>программ</w:t>
      </w:r>
      <w:r w:rsidR="00FC2929">
        <w:rPr>
          <w:rStyle w:val="FontStyle55"/>
          <w:sz w:val="28"/>
          <w:szCs w:val="28"/>
        </w:rPr>
        <w:t>ы</w:t>
      </w:r>
      <w:r w:rsidRPr="00464092">
        <w:rPr>
          <w:rStyle w:val="FontStyle55"/>
          <w:sz w:val="28"/>
          <w:szCs w:val="28"/>
        </w:rPr>
        <w:t xml:space="preserve"> дошкольного образования.</w:t>
      </w:r>
    </w:p>
    <w:p w:rsidR="007A46A1" w:rsidRPr="00EC547F" w:rsidRDefault="007A46A1" w:rsidP="007A46A1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>В специальной номинации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«</w:t>
      </w:r>
      <w:r w:rsidR="00FC2929">
        <w:rPr>
          <w:rStyle w:val="FontStyle22"/>
          <w:b w:val="0"/>
          <w:color w:val="auto"/>
          <w:sz w:val="28"/>
          <w:szCs w:val="28"/>
        </w:rPr>
        <w:t>Спортивный калейдоскоп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» </w:t>
      </w:r>
      <w:r>
        <w:rPr>
          <w:rStyle w:val="FontStyle22"/>
          <w:b w:val="0"/>
          <w:color w:val="auto"/>
          <w:sz w:val="28"/>
          <w:szCs w:val="28"/>
        </w:rPr>
        <w:t>принима</w:t>
      </w:r>
      <w:r w:rsidR="00FC2929">
        <w:rPr>
          <w:rStyle w:val="FontStyle22"/>
          <w:b w:val="0"/>
          <w:color w:val="auto"/>
          <w:sz w:val="28"/>
          <w:szCs w:val="28"/>
        </w:rPr>
        <w:t>ют участие</w:t>
      </w:r>
      <w:r>
        <w:rPr>
          <w:rStyle w:val="FontStyle55"/>
          <w:sz w:val="28"/>
          <w:szCs w:val="28"/>
        </w:rPr>
        <w:t xml:space="preserve"> </w:t>
      </w:r>
      <w:r w:rsidRPr="00EC547F">
        <w:rPr>
          <w:rStyle w:val="FontStyle55"/>
          <w:sz w:val="28"/>
          <w:szCs w:val="28"/>
        </w:rPr>
        <w:t xml:space="preserve"> </w:t>
      </w:r>
      <w:r w:rsidR="00FC2929">
        <w:rPr>
          <w:rStyle w:val="FontStyle55"/>
          <w:sz w:val="28"/>
          <w:szCs w:val="28"/>
        </w:rPr>
        <w:t>инструкторы по физической культуре</w:t>
      </w:r>
      <w:r>
        <w:rPr>
          <w:rStyle w:val="FontStyle55"/>
          <w:sz w:val="28"/>
          <w:szCs w:val="28"/>
        </w:rPr>
        <w:t xml:space="preserve"> образовательных организаций</w:t>
      </w:r>
      <w:r w:rsidRPr="00EC547F">
        <w:rPr>
          <w:rStyle w:val="FontStyle55"/>
          <w:sz w:val="28"/>
          <w:szCs w:val="28"/>
        </w:rPr>
        <w:t>, реализующих образовательн</w:t>
      </w:r>
      <w:r w:rsidR="00FC2929">
        <w:rPr>
          <w:rStyle w:val="FontStyle55"/>
          <w:sz w:val="28"/>
          <w:szCs w:val="28"/>
        </w:rPr>
        <w:t>ые</w:t>
      </w:r>
      <w:r w:rsidRPr="00EC547F">
        <w:rPr>
          <w:rStyle w:val="FontStyle55"/>
          <w:sz w:val="28"/>
          <w:szCs w:val="28"/>
        </w:rPr>
        <w:t xml:space="preserve"> программ</w:t>
      </w:r>
      <w:r w:rsidR="00FC2929">
        <w:rPr>
          <w:rStyle w:val="FontStyle55"/>
          <w:sz w:val="28"/>
          <w:szCs w:val="28"/>
        </w:rPr>
        <w:t>ы</w:t>
      </w:r>
      <w:r w:rsidRPr="00EC547F">
        <w:rPr>
          <w:rStyle w:val="FontStyle55"/>
          <w:sz w:val="28"/>
          <w:szCs w:val="28"/>
        </w:rPr>
        <w:t xml:space="preserve"> дошкольного образования.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pacing w:val="-8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114882">
        <w:rPr>
          <w:spacing w:val="-8"/>
          <w:sz w:val="28"/>
          <w:szCs w:val="28"/>
        </w:rPr>
        <w:t>. Подготовку и проведение Конкурса осуществляет орг</w:t>
      </w:r>
      <w:r>
        <w:rPr>
          <w:spacing w:val="-8"/>
          <w:sz w:val="28"/>
          <w:szCs w:val="28"/>
        </w:rPr>
        <w:t>анизационный комитет (далее</w:t>
      </w:r>
      <w:r w:rsidRPr="00114882">
        <w:rPr>
          <w:spacing w:val="-8"/>
          <w:sz w:val="28"/>
          <w:szCs w:val="28"/>
        </w:rPr>
        <w:t xml:space="preserve"> - Оргкомитет). 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114882">
        <w:rPr>
          <w:sz w:val="28"/>
          <w:szCs w:val="28"/>
        </w:rPr>
        <w:t>конкурса: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осуществляет по</w:t>
      </w:r>
      <w:r>
        <w:rPr>
          <w:sz w:val="28"/>
          <w:szCs w:val="28"/>
        </w:rPr>
        <w:t>дготовку и проведение конкурса;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принимает документы и материалы кандидатов на участие в конкурсе;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882">
        <w:rPr>
          <w:sz w:val="28"/>
          <w:szCs w:val="28"/>
        </w:rPr>
        <w:t>рганизует экспертизу материалов в соответствии с критериями, утвержденными настоящим Положением;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образовательные организации</w:t>
      </w:r>
      <w:r w:rsidRPr="00114882">
        <w:rPr>
          <w:sz w:val="28"/>
          <w:szCs w:val="28"/>
        </w:rPr>
        <w:t xml:space="preserve"> об итогах туров Конкурса;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оказывает методическое содействие в проведении конкурса;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информации, местной печати;</w:t>
      </w:r>
    </w:p>
    <w:p w:rsidR="007A46A1" w:rsidRPr="00114882" w:rsidRDefault="007A46A1" w:rsidP="007A46A1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lastRenderedPageBreak/>
        <w:t>рассматривает конфликтные ситуации, возникающие в ходе подготовки и проведения конкурса.</w:t>
      </w:r>
    </w:p>
    <w:p w:rsidR="007A46A1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3565F3">
        <w:rPr>
          <w:sz w:val="28"/>
          <w:szCs w:val="28"/>
        </w:rPr>
        <w:t>2.3.</w:t>
      </w:r>
      <w:r w:rsidRPr="00114882">
        <w:rPr>
          <w:szCs w:val="28"/>
        </w:rPr>
        <w:t xml:space="preserve"> </w:t>
      </w:r>
      <w:r w:rsidRPr="00D71458">
        <w:rPr>
          <w:sz w:val="28"/>
          <w:szCs w:val="28"/>
        </w:rPr>
        <w:t>Полномочия жюри</w:t>
      </w:r>
      <w:r>
        <w:rPr>
          <w:sz w:val="28"/>
          <w:szCs w:val="28"/>
        </w:rPr>
        <w:t>:</w:t>
      </w:r>
    </w:p>
    <w:p w:rsidR="007A46A1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t>по материалам, представленным в оргкомитет конкурса, жюри определяет количество и состав участников очного этапа конкурса;</w:t>
      </w:r>
    </w:p>
    <w:p w:rsidR="007A46A1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t>определяет победителя конкурса и номинантов конкурса;</w:t>
      </w:r>
    </w:p>
    <w:p w:rsidR="007A46A1" w:rsidRPr="0054310D" w:rsidRDefault="007A46A1" w:rsidP="007A46A1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>по итогам конкурса оформляет протокол.</w:t>
      </w:r>
    </w:p>
    <w:p w:rsidR="007A46A1" w:rsidRDefault="007A46A1" w:rsidP="007A46A1">
      <w:pPr>
        <w:pStyle w:val="3"/>
        <w:spacing w:line="360" w:lineRule="auto"/>
        <w:ind w:firstLine="720"/>
        <w:rPr>
          <w:szCs w:val="28"/>
        </w:rPr>
      </w:pPr>
      <w:r w:rsidRPr="00114882">
        <w:rPr>
          <w:szCs w:val="28"/>
        </w:rPr>
        <w:t>2.</w:t>
      </w:r>
      <w:r>
        <w:rPr>
          <w:szCs w:val="28"/>
        </w:rPr>
        <w:t>4</w:t>
      </w:r>
      <w:r w:rsidRPr="00114882">
        <w:rPr>
          <w:szCs w:val="28"/>
        </w:rPr>
        <w:t xml:space="preserve">. </w:t>
      </w:r>
      <w:r w:rsidRPr="003565F3">
        <w:rPr>
          <w:szCs w:val="28"/>
        </w:rPr>
        <w:t xml:space="preserve">Победитель </w:t>
      </w:r>
      <w:r>
        <w:rPr>
          <w:szCs w:val="28"/>
        </w:rPr>
        <w:t xml:space="preserve">окружного конкурса </w:t>
      </w:r>
      <w:r w:rsidRPr="003565F3">
        <w:rPr>
          <w:szCs w:val="28"/>
        </w:rPr>
        <w:t xml:space="preserve">выдвигается для участия в </w:t>
      </w:r>
      <w:r>
        <w:rPr>
          <w:szCs w:val="28"/>
        </w:rPr>
        <w:t>областном этапе конкурса «</w:t>
      </w:r>
      <w:r w:rsidRPr="003565F3">
        <w:rPr>
          <w:szCs w:val="28"/>
        </w:rPr>
        <w:t>Воспитатель года</w:t>
      </w:r>
      <w:r>
        <w:rPr>
          <w:szCs w:val="28"/>
        </w:rPr>
        <w:t>» в 201</w:t>
      </w:r>
      <w:r w:rsidR="002F07D7">
        <w:rPr>
          <w:szCs w:val="28"/>
        </w:rPr>
        <w:t>7</w:t>
      </w:r>
      <w:r>
        <w:rPr>
          <w:szCs w:val="28"/>
        </w:rPr>
        <w:t xml:space="preserve"> году.</w:t>
      </w:r>
    </w:p>
    <w:p w:rsidR="007A46A1" w:rsidRPr="00114882" w:rsidRDefault="007A46A1" w:rsidP="007A46A1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114882">
        <w:rPr>
          <w:b/>
          <w:sz w:val="28"/>
          <w:szCs w:val="28"/>
        </w:rPr>
        <w:t>3. Сроки и порядок проведения конкурса</w:t>
      </w:r>
    </w:p>
    <w:p w:rsidR="007A46A1" w:rsidRPr="003A3BC0" w:rsidRDefault="007A46A1" w:rsidP="007A46A1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3.1. </w:t>
      </w:r>
      <w:r w:rsidRPr="003A3BC0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 xml:space="preserve">01 февраля </w:t>
      </w:r>
      <w:r w:rsidRPr="003A3BC0">
        <w:rPr>
          <w:sz w:val="28"/>
          <w:szCs w:val="28"/>
        </w:rPr>
        <w:t>по 1</w:t>
      </w:r>
      <w:r>
        <w:rPr>
          <w:sz w:val="28"/>
          <w:szCs w:val="28"/>
        </w:rPr>
        <w:t>0</w:t>
      </w:r>
      <w:r w:rsidRPr="003A3BC0">
        <w:rPr>
          <w:sz w:val="28"/>
          <w:szCs w:val="28"/>
        </w:rPr>
        <w:t xml:space="preserve"> февраля 201</w:t>
      </w:r>
      <w:r w:rsidR="002F07D7"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года в два этапа:</w:t>
      </w:r>
    </w:p>
    <w:p w:rsidR="007A46A1" w:rsidRPr="003A3BC0" w:rsidRDefault="007A46A1" w:rsidP="007A46A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</w:t>
      </w:r>
      <w:r w:rsidRPr="003A3BC0">
        <w:rPr>
          <w:sz w:val="28"/>
          <w:szCs w:val="28"/>
        </w:rPr>
        <w:t xml:space="preserve"> этап (заочный) проводится </w:t>
      </w:r>
      <w:r>
        <w:rPr>
          <w:sz w:val="28"/>
          <w:szCs w:val="28"/>
        </w:rPr>
        <w:t xml:space="preserve">до </w:t>
      </w:r>
      <w:r w:rsidR="002F07D7"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февраля 201</w:t>
      </w:r>
      <w:r w:rsidR="002F07D7"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года.</w:t>
      </w:r>
      <w:proofErr w:type="gramEnd"/>
    </w:p>
    <w:p w:rsidR="007A46A1" w:rsidRPr="003A3BC0" w:rsidRDefault="007A46A1" w:rsidP="007A46A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II</w:t>
      </w:r>
      <w:r w:rsidRPr="003A3BC0">
        <w:rPr>
          <w:sz w:val="28"/>
          <w:szCs w:val="28"/>
        </w:rPr>
        <w:t xml:space="preserve"> этап (</w:t>
      </w:r>
      <w:r w:rsidR="002F07D7">
        <w:rPr>
          <w:sz w:val="28"/>
          <w:szCs w:val="28"/>
        </w:rPr>
        <w:t>за</w:t>
      </w:r>
      <w:r w:rsidRPr="003A3BC0">
        <w:rPr>
          <w:sz w:val="28"/>
          <w:szCs w:val="28"/>
        </w:rPr>
        <w:t xml:space="preserve">очный) проводится </w:t>
      </w:r>
      <w:r w:rsidR="002F07D7"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февраля 201</w:t>
      </w:r>
      <w:r w:rsidR="002F07D7"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года.</w:t>
      </w:r>
      <w:proofErr w:type="gramEnd"/>
    </w:p>
    <w:p w:rsidR="007A46A1" w:rsidRPr="00FC13F6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Для участия в окружном  этапе Конкурса образовательным организациям необходимо </w:t>
      </w:r>
      <w:r w:rsidRPr="00FC13F6">
        <w:rPr>
          <w:sz w:val="28"/>
          <w:szCs w:val="28"/>
        </w:rPr>
        <w:t xml:space="preserve">до </w:t>
      </w:r>
      <w:r>
        <w:rPr>
          <w:sz w:val="28"/>
          <w:szCs w:val="28"/>
        </w:rPr>
        <w:t>03 февраля</w:t>
      </w:r>
      <w:r w:rsidRPr="003A3BC0">
        <w:rPr>
          <w:sz w:val="28"/>
          <w:szCs w:val="28"/>
        </w:rPr>
        <w:t xml:space="preserve"> 201</w:t>
      </w:r>
      <w:r w:rsidR="002F07D7"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Оргкомитета окружного этапа Конкурса (далее - Оргкомитет), следующие документы на каждого участника:</w:t>
      </w:r>
    </w:p>
    <w:p w:rsidR="007A46A1" w:rsidRPr="000A6973" w:rsidRDefault="007A46A1" w:rsidP="007A46A1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FC13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0A6973">
        <w:rPr>
          <w:b/>
          <w:bCs/>
          <w:sz w:val="28"/>
          <w:szCs w:val="28"/>
        </w:rPr>
        <w:t xml:space="preserve"> основной номинации «Воспитатель года» 201</w:t>
      </w:r>
      <w:r w:rsidR="002F07D7">
        <w:rPr>
          <w:b/>
          <w:bCs/>
          <w:sz w:val="28"/>
          <w:szCs w:val="28"/>
        </w:rPr>
        <w:t>7</w:t>
      </w:r>
      <w:r w:rsidRPr="000A6973">
        <w:rPr>
          <w:b/>
          <w:bCs/>
          <w:sz w:val="28"/>
          <w:szCs w:val="28"/>
        </w:rPr>
        <w:t>года</w:t>
      </w:r>
    </w:p>
    <w:p w:rsidR="007A46A1" w:rsidRDefault="007A46A1" w:rsidP="007A46A1">
      <w:pPr>
        <w:pStyle w:val="Style15"/>
        <w:widowControl/>
        <w:spacing w:line="360" w:lineRule="auto"/>
        <w:ind w:firstLine="709"/>
        <w:rPr>
          <w:sz w:val="28"/>
          <w:szCs w:val="28"/>
        </w:rPr>
      </w:pPr>
    </w:p>
    <w:p w:rsidR="007A46A1" w:rsidRPr="00E43CE3" w:rsidRDefault="007A46A1" w:rsidP="007A4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1.</w:t>
      </w:r>
      <w:bookmarkStart w:id="0" w:name="_GoBack"/>
      <w:bookmarkEnd w:id="0"/>
      <w:r w:rsidRPr="00E43CE3">
        <w:rPr>
          <w:color w:val="000000"/>
          <w:sz w:val="28"/>
          <w:szCs w:val="28"/>
        </w:rPr>
        <w:t>«Профессиональное досье»</w:t>
      </w:r>
      <w:r>
        <w:rPr>
          <w:color w:val="000000"/>
          <w:sz w:val="28"/>
          <w:szCs w:val="28"/>
        </w:rPr>
        <w:t xml:space="preserve"> (в печатном и электронном виде)</w:t>
      </w:r>
      <w:r w:rsidRPr="00E43CE3">
        <w:rPr>
          <w:color w:val="000000"/>
          <w:sz w:val="28"/>
          <w:szCs w:val="28"/>
        </w:rPr>
        <w:t xml:space="preserve"> – карта участника областного конкурса «Воспитатель года» в 201</w:t>
      </w:r>
      <w:r w:rsidR="002F07D7">
        <w:rPr>
          <w:color w:val="000000"/>
          <w:sz w:val="28"/>
          <w:szCs w:val="28"/>
        </w:rPr>
        <w:t>7</w:t>
      </w:r>
      <w:r w:rsidRPr="00E43CE3">
        <w:rPr>
          <w:color w:val="000000"/>
          <w:sz w:val="28"/>
          <w:szCs w:val="28"/>
        </w:rPr>
        <w:t xml:space="preserve"> году – заполняется Участниками </w:t>
      </w:r>
      <w:r>
        <w:rPr>
          <w:color w:val="000000"/>
          <w:sz w:val="28"/>
          <w:szCs w:val="28"/>
        </w:rPr>
        <w:t>заочного</w:t>
      </w:r>
      <w:r w:rsidRPr="00E43CE3">
        <w:rPr>
          <w:color w:val="000000"/>
          <w:sz w:val="28"/>
          <w:szCs w:val="28"/>
        </w:rPr>
        <w:t xml:space="preserve"> тура Конкурса и оценивается по прилагаемой схеме:</w:t>
      </w:r>
    </w:p>
    <w:p w:rsidR="007A46A1" w:rsidRPr="00E43CE3" w:rsidRDefault="007A46A1" w:rsidP="007A46A1">
      <w:pPr>
        <w:autoSpaceDE w:val="0"/>
        <w:autoSpaceDN w:val="0"/>
        <w:adjustRightInd w:val="0"/>
        <w:spacing w:before="7" w:line="324" w:lineRule="exact"/>
        <w:ind w:left="238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КАРТА</w:t>
      </w:r>
    </w:p>
    <w:p w:rsidR="007A46A1" w:rsidRPr="00E43CE3" w:rsidRDefault="007A46A1" w:rsidP="007A46A1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 xml:space="preserve">участника областного конкурса «Воспитатель года» </w:t>
      </w:r>
      <w:r w:rsidRPr="00E43CE3">
        <w:rPr>
          <w:b/>
          <w:color w:val="000000"/>
          <w:sz w:val="28"/>
          <w:szCs w:val="28"/>
        </w:rPr>
        <w:t>в 201</w:t>
      </w:r>
      <w:r w:rsidR="002F07D7">
        <w:rPr>
          <w:b/>
          <w:color w:val="000000"/>
          <w:sz w:val="28"/>
          <w:szCs w:val="28"/>
        </w:rPr>
        <w:t>7</w:t>
      </w:r>
      <w:r w:rsidRPr="00E43CE3">
        <w:rPr>
          <w:b/>
          <w:color w:val="000000"/>
          <w:sz w:val="28"/>
          <w:szCs w:val="28"/>
        </w:rPr>
        <w:t xml:space="preserve"> году</w:t>
      </w:r>
    </w:p>
    <w:p w:rsidR="007A46A1" w:rsidRPr="00E43CE3" w:rsidRDefault="007A46A1" w:rsidP="002F07D7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«Профессиональное досье»</w:t>
      </w:r>
    </w:p>
    <w:p w:rsidR="007A46A1" w:rsidRPr="00E43CE3" w:rsidRDefault="007A46A1" w:rsidP="007A46A1">
      <w:pPr>
        <w:tabs>
          <w:tab w:val="left" w:leader="underscore" w:pos="9122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Фамилия, имя, отчество участника____________________________________</w:t>
      </w:r>
    </w:p>
    <w:p w:rsidR="007A46A1" w:rsidRPr="00E43CE3" w:rsidRDefault="007A46A1" w:rsidP="007A46A1">
      <w:pPr>
        <w:tabs>
          <w:tab w:val="left" w:leader="underscore" w:pos="845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Населенный пункт, образовательное учреждение________________________</w:t>
      </w:r>
    </w:p>
    <w:p w:rsidR="007A46A1" w:rsidRPr="00E43CE3" w:rsidRDefault="007A46A1" w:rsidP="007A46A1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Образование (вуз и год окончания)____________________________________</w:t>
      </w:r>
    </w:p>
    <w:p w:rsidR="007A46A1" w:rsidRPr="00E43CE3" w:rsidRDefault="007A46A1" w:rsidP="007A46A1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Специальность по диплому__________________________________________</w:t>
      </w:r>
    </w:p>
    <w:p w:rsidR="007A46A1" w:rsidRPr="00FA1CBD" w:rsidRDefault="007A46A1" w:rsidP="007A46A1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Сведения о профессиональной переподготовке (если есть):</w:t>
      </w:r>
    </w:p>
    <w:p w:rsidR="007A46A1" w:rsidRPr="00FA1CBD" w:rsidRDefault="007A46A1" w:rsidP="007A46A1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Образовательное учреждение и год окончания: ______________________________</w:t>
      </w:r>
    </w:p>
    <w:p w:rsidR="007A46A1" w:rsidRPr="00FA1CBD" w:rsidRDefault="007A46A1" w:rsidP="007A46A1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lastRenderedPageBreak/>
        <w:t>Наименование программы профессиональной переподготовки__________________</w:t>
      </w:r>
    </w:p>
    <w:p w:rsidR="007A46A1" w:rsidRPr="00FA1CBD" w:rsidRDefault="007A46A1" w:rsidP="007A46A1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color w:val="000000"/>
          <w:spacing w:val="-10"/>
          <w:sz w:val="28"/>
          <w:szCs w:val="28"/>
        </w:rPr>
      </w:pPr>
      <w:r>
        <w:rPr>
          <w:rStyle w:val="FontStyle56"/>
          <w:b w:val="0"/>
          <w:bCs w:val="0"/>
          <w:sz w:val="28"/>
          <w:szCs w:val="28"/>
        </w:rPr>
        <w:t>_______________________________________________________________________</w:t>
      </w:r>
    </w:p>
    <w:p w:rsidR="007A46A1" w:rsidRPr="00E43CE3" w:rsidRDefault="007A46A1" w:rsidP="007A46A1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Стаж работы по специальности_______________________________________</w:t>
      </w:r>
    </w:p>
    <w:p w:rsidR="007A46A1" w:rsidRPr="00E43CE3" w:rsidRDefault="007A46A1" w:rsidP="007A46A1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Квалификационная категория,</w:t>
      </w:r>
      <w:r w:rsidRPr="00E43CE3">
        <w:rPr>
          <w:bCs/>
          <w:color w:val="000000"/>
          <w:sz w:val="28"/>
          <w:szCs w:val="28"/>
        </w:rPr>
        <w:t>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7A46A1" w:rsidRDefault="007A46A1" w:rsidP="007A46A1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Звание, награды____________________________________________________</w:t>
      </w:r>
    </w:p>
    <w:p w:rsidR="007A46A1" w:rsidRDefault="007A46A1" w:rsidP="007A46A1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p w:rsidR="007A46A1" w:rsidRPr="004B1413" w:rsidRDefault="007A46A1" w:rsidP="007A46A1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72"/>
        <w:gridCol w:w="3132"/>
        <w:gridCol w:w="2253"/>
      </w:tblGrid>
      <w:tr w:rsidR="007A46A1" w:rsidRPr="002545B2" w:rsidTr="002F07D7">
        <w:tc>
          <w:tcPr>
            <w:tcW w:w="814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№</w:t>
            </w:r>
            <w:proofErr w:type="gramStart"/>
            <w:r w:rsidRPr="002545B2">
              <w:rPr>
                <w:rStyle w:val="FontStyle56"/>
              </w:rPr>
              <w:t>п</w:t>
            </w:r>
            <w:proofErr w:type="gramEnd"/>
            <w:r w:rsidRPr="002545B2">
              <w:rPr>
                <w:rStyle w:val="FontStyle56"/>
              </w:rPr>
              <w:t>/п</w:t>
            </w:r>
          </w:p>
        </w:tc>
        <w:tc>
          <w:tcPr>
            <w:tcW w:w="3372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Вопрос анкеты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Варианты ответа</w:t>
            </w:r>
          </w:p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(нужный подчеркнуть)</w:t>
            </w:r>
          </w:p>
        </w:tc>
        <w:tc>
          <w:tcPr>
            <w:tcW w:w="2253" w:type="dxa"/>
          </w:tcPr>
          <w:p w:rsidR="007A46A1" w:rsidRPr="002545B2" w:rsidRDefault="007A46A1" w:rsidP="002F07D7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Количество баллов в</w:t>
            </w:r>
            <w:r>
              <w:rPr>
                <w:rStyle w:val="FontStyle56"/>
              </w:rPr>
              <w:t xml:space="preserve"> </w:t>
            </w:r>
            <w:r w:rsidRPr="002545B2">
              <w:rPr>
                <w:rStyle w:val="FontStyle56"/>
              </w:rPr>
              <w:t>зависимости от варианта ответа</w:t>
            </w:r>
          </w:p>
          <w:p w:rsidR="007A46A1" w:rsidRPr="002545B2" w:rsidRDefault="007A46A1" w:rsidP="002F07D7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right="151"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Ваша квалификационная</w:t>
            </w:r>
          </w:p>
          <w:p w:rsidR="007A46A1" w:rsidRPr="002545B2" w:rsidRDefault="007A46A1" w:rsidP="002F07D7">
            <w:pPr>
              <w:pStyle w:val="Style23"/>
              <w:widowControl/>
              <w:spacing w:line="240" w:lineRule="auto"/>
              <w:ind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категория?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Вторая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right="58" w:firstLine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Первая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Высшая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right="238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 Ваш суммарный объем часов повышения квалификации за последние пять лет?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hanging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Менее 144 часов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left="7" w:hanging="14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144  часа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Более 144  часов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ind w:right="526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Есть ли у Вас публикации из опыта работы?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19"/>
              <w:widowControl/>
              <w:tabs>
                <w:tab w:val="left" w:pos="3123"/>
              </w:tabs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Нет 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>Статья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Методические материалы 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Имеете ли награды в профессиональных конкурсах, смотрах?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Авторская программа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Районного, городского уровня 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Областного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Всероссийского, международного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7A46A1" w:rsidRPr="002545B2" w:rsidTr="002F07D7">
        <w:trPr>
          <w:trHeight w:val="550"/>
        </w:trPr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Каковы достижения Ваших воспитанников?</w:t>
            </w:r>
          </w:p>
        </w:tc>
        <w:tc>
          <w:tcPr>
            <w:tcW w:w="3132" w:type="dxa"/>
          </w:tcPr>
          <w:p w:rsidR="007A46A1" w:rsidRPr="00FA1CBD" w:rsidRDefault="007A46A1" w:rsidP="002F07D7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  <w:color w:val="auto"/>
              </w:rPr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Только на уровне учреждения, района, города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1</w:t>
            </w:r>
          </w:p>
        </w:tc>
      </w:tr>
      <w:tr w:rsidR="007A46A1" w:rsidRPr="002545B2" w:rsidTr="002F07D7">
        <w:trPr>
          <w:trHeight w:val="538"/>
        </w:trPr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7A46A1" w:rsidRPr="00FA1CBD" w:rsidRDefault="007A46A1" w:rsidP="002F07D7">
            <w:pPr>
              <w:pStyle w:val="Style5"/>
              <w:spacing w:line="240" w:lineRule="auto"/>
              <w:ind w:firstLine="0"/>
              <w:jc w:val="left"/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Областного, всероссийского, международного уровня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Профессиональная активность  педагога (член творческой</w:t>
            </w:r>
            <w:proofErr w:type="gramStart"/>
            <w:r w:rsidRPr="002545B2">
              <w:rPr>
                <w:rStyle w:val="FontStyle56"/>
                <w:b w:val="0"/>
                <w:bCs w:val="0"/>
              </w:rPr>
              <w:t xml:space="preserve"> ,</w:t>
            </w:r>
            <w:proofErr w:type="gramEnd"/>
            <w:r w:rsidRPr="002545B2">
              <w:rPr>
                <w:rStyle w:val="FontStyle56"/>
                <w:b w:val="0"/>
                <w:bCs w:val="0"/>
              </w:rPr>
              <w:t xml:space="preserve"> рабочей группы, член жюри и т.д.)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 ДОО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4B1413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</w:pPr>
            <w:r w:rsidRPr="004B1413">
              <w:t>На муниципальном уровне (район)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  <w:jc w:val="center"/>
            </w:pPr>
            <w:r w:rsidRPr="002545B2">
              <w:t>3</w:t>
            </w:r>
          </w:p>
        </w:tc>
      </w:tr>
      <w:tr w:rsidR="007A46A1" w:rsidRPr="002545B2" w:rsidTr="002F07D7">
        <w:trPr>
          <w:trHeight w:val="402"/>
        </w:trPr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4B1413" w:rsidRDefault="007A46A1" w:rsidP="002F07D7">
            <w:pPr>
              <w:pStyle w:val="Style5"/>
              <w:spacing w:line="240" w:lineRule="auto"/>
              <w:ind w:firstLine="0"/>
              <w:jc w:val="left"/>
            </w:pPr>
            <w:r w:rsidRPr="004B1413">
              <w:t>На уровне округа или области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7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Вовлечение родителей (законных представителей)  в образовательный процесс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Традиционные формы работы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4B1413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Нетрадиционные формы работы (семейные клубы, мастер-классы,  творческие гостиные и т.д.)</w:t>
            </w: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proofErr w:type="gramStart"/>
            <w:r w:rsidRPr="004B1413">
              <w:rPr>
                <w:rStyle w:val="FontStyle56"/>
                <w:b w:val="0"/>
                <w:bCs w:val="0"/>
                <w:color w:val="auto"/>
              </w:rPr>
              <w:t>Интернет-формы</w:t>
            </w:r>
            <w:proofErr w:type="gramEnd"/>
          </w:p>
        </w:tc>
        <w:tc>
          <w:tcPr>
            <w:tcW w:w="2253" w:type="dxa"/>
            <w:vAlign w:val="center"/>
          </w:tcPr>
          <w:p w:rsidR="007A46A1" w:rsidRPr="004B1413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5</w:t>
            </w: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7A46A1" w:rsidRPr="004B1413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Дополнительно 2 балла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Осуществляли ли Вы презентацию своего педагогического опыта профессиональному сообществу?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Только на уровне учреждения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34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Участие в конференциях,</w:t>
            </w:r>
          </w:p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proofErr w:type="gramStart"/>
            <w:r>
              <w:rPr>
                <w:rStyle w:val="FontStyle56"/>
                <w:b w:val="0"/>
                <w:bCs w:val="0"/>
              </w:rPr>
              <w:t>семинарах</w:t>
            </w:r>
            <w:proofErr w:type="gramEnd"/>
            <w:r>
              <w:rPr>
                <w:rStyle w:val="FontStyle56"/>
                <w:b w:val="0"/>
                <w:bCs w:val="0"/>
              </w:rPr>
              <w:t xml:space="preserve"> районного </w:t>
            </w:r>
            <w:r w:rsidRPr="002545B2">
              <w:rPr>
                <w:rStyle w:val="FontStyle56"/>
                <w:b w:val="0"/>
                <w:bCs w:val="0"/>
              </w:rPr>
              <w:t xml:space="preserve">уровня 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>окружного</w:t>
            </w:r>
            <w:r w:rsidRPr="002545B2">
              <w:rPr>
                <w:rStyle w:val="FontStyle56"/>
                <w:b w:val="0"/>
                <w:bCs w:val="0"/>
              </w:rPr>
              <w:t xml:space="preserve"> уровня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 xml:space="preserve">областного, всероссийского, международного </w:t>
            </w:r>
            <w:r w:rsidRPr="002545B2">
              <w:rPr>
                <w:rStyle w:val="FontStyle56"/>
                <w:b w:val="0"/>
                <w:bCs w:val="0"/>
              </w:rPr>
              <w:t>уровня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7A46A1" w:rsidRPr="002545B2" w:rsidTr="002F07D7">
        <w:tc>
          <w:tcPr>
            <w:tcW w:w="814" w:type="dxa"/>
            <w:vMerge w:val="restart"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Взаимодействие с социальными партнерами</w:t>
            </w: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 имеется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7A46A1" w:rsidRPr="002545B2" w:rsidTr="002F07D7">
        <w:tc>
          <w:tcPr>
            <w:tcW w:w="814" w:type="dxa"/>
            <w:vMerge/>
          </w:tcPr>
          <w:p w:rsidR="007A46A1" w:rsidRPr="002545B2" w:rsidRDefault="007A46A1" w:rsidP="002F07D7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Имеется 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7A46A1" w:rsidRPr="002545B2" w:rsidTr="002F07D7">
        <w:tc>
          <w:tcPr>
            <w:tcW w:w="814" w:type="dxa"/>
          </w:tcPr>
          <w:p w:rsidR="007A46A1" w:rsidRPr="002545B2" w:rsidRDefault="007A46A1" w:rsidP="002F07D7">
            <w:pPr>
              <w:pStyle w:val="Style5"/>
              <w:widowControl/>
              <w:spacing w:line="240" w:lineRule="auto"/>
              <w:ind w:right="58" w:firstLine="0"/>
            </w:pPr>
          </w:p>
        </w:tc>
        <w:tc>
          <w:tcPr>
            <w:tcW w:w="337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jc w:val="right"/>
              <w:rPr>
                <w:rStyle w:val="FontStyle56"/>
              </w:rPr>
            </w:pPr>
            <w:r w:rsidRPr="002545B2">
              <w:rPr>
                <w:rStyle w:val="FontStyle56"/>
              </w:rPr>
              <w:t>ИТОГО:</w:t>
            </w:r>
          </w:p>
        </w:tc>
        <w:tc>
          <w:tcPr>
            <w:tcW w:w="2253" w:type="dxa"/>
            <w:vAlign w:val="center"/>
          </w:tcPr>
          <w:p w:rsidR="007A46A1" w:rsidRPr="002545B2" w:rsidRDefault="007A46A1" w:rsidP="002F07D7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</w:p>
        </w:tc>
      </w:tr>
    </w:tbl>
    <w:p w:rsidR="007A46A1" w:rsidRPr="00E24560" w:rsidRDefault="007A46A1" w:rsidP="007A46A1">
      <w:pPr>
        <w:pStyle w:val="Style28"/>
        <w:widowControl/>
        <w:spacing w:line="360" w:lineRule="auto"/>
        <w:rPr>
          <w:rStyle w:val="FontStyle56"/>
          <w:u w:val="single"/>
        </w:rPr>
      </w:pPr>
      <w:r w:rsidRPr="00E24560">
        <w:rPr>
          <w:rStyle w:val="FontStyle56"/>
          <w:u w:val="single"/>
        </w:rPr>
        <w:t>Контакты:</w:t>
      </w:r>
    </w:p>
    <w:p w:rsidR="007A46A1" w:rsidRDefault="007A46A1" w:rsidP="007A46A1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Рабочий телефон</w:t>
      </w:r>
      <w:r>
        <w:rPr>
          <w:rStyle w:val="FontStyle56"/>
        </w:rPr>
        <w:t xml:space="preserve"> </w:t>
      </w:r>
      <w:r>
        <w:rPr>
          <w:rStyle w:val="FontStyle56"/>
          <w:b w:val="0"/>
          <w:bCs w:val="0"/>
          <w:u w:val="single"/>
        </w:rPr>
        <w:t xml:space="preserve">____________________ </w:t>
      </w:r>
    </w:p>
    <w:p w:rsidR="007A46A1" w:rsidRPr="00E24560" w:rsidRDefault="007A46A1" w:rsidP="007A46A1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Сотовый телефон </w:t>
      </w:r>
      <w:r>
        <w:rPr>
          <w:rStyle w:val="FontStyle56"/>
          <w:b w:val="0"/>
          <w:bCs w:val="0"/>
          <w:u w:val="single"/>
        </w:rPr>
        <w:t>___________________</w:t>
      </w:r>
    </w:p>
    <w:p w:rsidR="007A46A1" w:rsidRPr="0010106A" w:rsidRDefault="007A46A1" w:rsidP="007A46A1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  <w:lang w:val="en-US"/>
        </w:rPr>
        <w:t>E</w:t>
      </w:r>
      <w:r w:rsidRPr="0010106A">
        <w:rPr>
          <w:rStyle w:val="FontStyle56"/>
        </w:rPr>
        <w:t>-</w:t>
      </w:r>
      <w:r w:rsidRPr="00E24560">
        <w:rPr>
          <w:rStyle w:val="FontStyle56"/>
          <w:lang w:val="en-US"/>
        </w:rPr>
        <w:t>mail</w:t>
      </w:r>
      <w:r>
        <w:rPr>
          <w:rStyle w:val="FontStyle56"/>
        </w:rPr>
        <w:t>: __________________________</w:t>
      </w:r>
    </w:p>
    <w:p w:rsidR="007A46A1" w:rsidRPr="0010106A" w:rsidRDefault="007A46A1" w:rsidP="007A46A1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Адрес персонального Интернет-ресурса: </w:t>
      </w:r>
      <w:r>
        <w:rPr>
          <w:rStyle w:val="FontStyle56"/>
        </w:rPr>
        <w:t>________________________________________</w:t>
      </w:r>
    </w:p>
    <w:p w:rsidR="007A46A1" w:rsidRPr="00E24560" w:rsidRDefault="007A46A1" w:rsidP="007A46A1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Подпись участника ____________________/</w:t>
      </w:r>
      <w:r>
        <w:rPr>
          <w:rStyle w:val="FontStyle56"/>
          <w:b w:val="0"/>
          <w:bCs w:val="0"/>
          <w:u w:val="single"/>
        </w:rPr>
        <w:t>__________________________/</w:t>
      </w:r>
    </w:p>
    <w:p w:rsidR="007A46A1" w:rsidRPr="00E24560" w:rsidRDefault="007A46A1" w:rsidP="007A46A1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</w:rPr>
        <w:t>Подпись председателя окружного оргкомитета _____________________/</w:t>
      </w:r>
      <w:r>
        <w:rPr>
          <w:rStyle w:val="FontStyle56"/>
          <w:b w:val="0"/>
          <w:bCs w:val="0"/>
          <w:u w:val="single"/>
        </w:rPr>
        <w:t>__________________</w:t>
      </w:r>
      <w:r w:rsidRPr="00E24560">
        <w:rPr>
          <w:rStyle w:val="FontStyle56"/>
        </w:rPr>
        <w:t>/</w:t>
      </w:r>
    </w:p>
    <w:p w:rsidR="007A46A1" w:rsidRPr="005D022F" w:rsidRDefault="007A46A1" w:rsidP="007A46A1">
      <w:pPr>
        <w:pStyle w:val="Style28"/>
        <w:widowControl/>
        <w:jc w:val="both"/>
        <w:rPr>
          <w:rStyle w:val="FontStyle56"/>
        </w:rPr>
      </w:pPr>
      <w:r w:rsidRPr="00E24560">
        <w:rPr>
          <w:rStyle w:val="FontStyle56"/>
        </w:rPr>
        <w:t>«</w:t>
      </w:r>
      <w:r>
        <w:rPr>
          <w:rStyle w:val="FontStyle56"/>
        </w:rPr>
        <w:t>_____</w:t>
      </w:r>
      <w:r w:rsidRPr="00E24560">
        <w:rPr>
          <w:rStyle w:val="FontStyle56"/>
        </w:rPr>
        <w:t>»</w:t>
      </w:r>
      <w:r>
        <w:rPr>
          <w:rStyle w:val="FontStyle56"/>
        </w:rPr>
        <w:t xml:space="preserve"> ______________201____</w:t>
      </w:r>
      <w:r w:rsidRPr="00E24560">
        <w:rPr>
          <w:rStyle w:val="FontStyle56"/>
        </w:rPr>
        <w:t xml:space="preserve"> г</w:t>
      </w:r>
    </w:p>
    <w:p w:rsidR="007A46A1" w:rsidRPr="00E24560" w:rsidRDefault="007A46A1" w:rsidP="007A46A1">
      <w:pPr>
        <w:pStyle w:val="Style28"/>
        <w:widowControl/>
        <w:rPr>
          <w:rStyle w:val="FontStyle56"/>
        </w:rPr>
      </w:pPr>
      <w:r w:rsidRPr="00E24560">
        <w:rPr>
          <w:rStyle w:val="FontStyle56"/>
        </w:rPr>
        <w:t xml:space="preserve">М.П. </w:t>
      </w:r>
    </w:p>
    <w:p w:rsidR="007A46A1" w:rsidRDefault="007A46A1" w:rsidP="007A46A1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7A46A1" w:rsidRPr="000F024C" w:rsidRDefault="000F024C" w:rsidP="000F0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F024C">
        <w:rPr>
          <w:b/>
          <w:color w:val="000000"/>
          <w:sz w:val="28"/>
          <w:szCs w:val="28"/>
        </w:rPr>
        <w:t>2.</w:t>
      </w:r>
      <w:r w:rsidR="007A46A1" w:rsidRPr="000F024C">
        <w:rPr>
          <w:color w:val="000000"/>
          <w:sz w:val="28"/>
          <w:szCs w:val="28"/>
        </w:rPr>
        <w:t xml:space="preserve">Эссе </w:t>
      </w:r>
      <w:r w:rsidR="007A46A1" w:rsidRPr="000F024C">
        <w:rPr>
          <w:sz w:val="28"/>
          <w:szCs w:val="28"/>
        </w:rPr>
        <w:t>«</w:t>
      </w:r>
      <w:r w:rsidR="007A46A1" w:rsidRPr="000F024C">
        <w:rPr>
          <w:sz w:val="28"/>
          <w:szCs w:val="28"/>
          <w:lang w:eastAsia="en-US"/>
        </w:rPr>
        <w:t>Моя педагогическая философия</w:t>
      </w:r>
      <w:r w:rsidR="007A46A1" w:rsidRPr="000F024C">
        <w:rPr>
          <w:sz w:val="28"/>
          <w:szCs w:val="28"/>
        </w:rPr>
        <w:t>» (в печатном и электронном виде)</w:t>
      </w:r>
      <w:r w:rsidR="007A46A1" w:rsidRPr="000F024C">
        <w:rPr>
          <w:color w:val="000000"/>
          <w:sz w:val="28"/>
          <w:szCs w:val="28"/>
        </w:rPr>
        <w:t xml:space="preserve"> - оценивается жюри по следующим критериям: </w:t>
      </w:r>
    </w:p>
    <w:p w:rsidR="007A46A1" w:rsidRPr="00E43CE3" w:rsidRDefault="007A46A1" w:rsidP="002F07D7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убедительность профессиональной позиции</w:t>
      </w:r>
      <w:r w:rsidR="002F07D7"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7A46A1" w:rsidRPr="00E43CE3" w:rsidRDefault="007A46A1" w:rsidP="007A46A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оригинальность педагогических идей;</w:t>
      </w:r>
    </w:p>
    <w:p w:rsidR="007A46A1" w:rsidRPr="00E43CE3" w:rsidRDefault="007A46A1" w:rsidP="007A46A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глубина и системность профессионального мышления;</w:t>
      </w:r>
    </w:p>
    <w:p w:rsidR="007A46A1" w:rsidRPr="00E43CE3" w:rsidRDefault="007A46A1" w:rsidP="007A46A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профессиональная эрудиция;</w:t>
      </w:r>
    </w:p>
    <w:p w:rsidR="007A46A1" w:rsidRPr="00E43CE3" w:rsidRDefault="007A46A1" w:rsidP="007A46A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стиль изложения.</w:t>
      </w:r>
    </w:p>
    <w:p w:rsidR="007A46A1" w:rsidRPr="00E43CE3" w:rsidRDefault="007A46A1" w:rsidP="007A46A1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 xml:space="preserve">Максимальная оценка каждого критерия – </w:t>
      </w:r>
      <w:r w:rsidR="002F07D7">
        <w:rPr>
          <w:color w:val="000000"/>
          <w:sz w:val="28"/>
          <w:szCs w:val="28"/>
        </w:rPr>
        <w:t>5</w:t>
      </w:r>
      <w:r w:rsidRPr="00E43CE3">
        <w:rPr>
          <w:color w:val="000000"/>
          <w:sz w:val="28"/>
          <w:szCs w:val="28"/>
        </w:rPr>
        <w:t xml:space="preserve"> балл</w:t>
      </w:r>
      <w:r w:rsidR="002F07D7">
        <w:rPr>
          <w:color w:val="000000"/>
          <w:sz w:val="28"/>
          <w:szCs w:val="28"/>
        </w:rPr>
        <w:t>ов</w:t>
      </w:r>
      <w:r w:rsidRPr="00E43CE3">
        <w:rPr>
          <w:color w:val="000000"/>
          <w:sz w:val="28"/>
          <w:szCs w:val="28"/>
        </w:rPr>
        <w:t>.</w:t>
      </w:r>
    </w:p>
    <w:p w:rsidR="007A46A1" w:rsidRPr="002D1A16" w:rsidRDefault="007A46A1" w:rsidP="007A46A1">
      <w:pPr>
        <w:spacing w:line="360" w:lineRule="auto"/>
        <w:ind w:firstLine="709"/>
        <w:rPr>
          <w:i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  <w:r>
        <w:rPr>
          <w:b/>
          <w:sz w:val="28"/>
          <w:szCs w:val="28"/>
        </w:rPr>
        <w:t xml:space="preserve"> </w:t>
      </w:r>
      <w:r w:rsidRPr="00597F87"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 5)</w:t>
      </w:r>
    </w:p>
    <w:p w:rsidR="007A46A1" w:rsidRDefault="007A46A1" w:rsidP="007A46A1">
      <w:pPr>
        <w:spacing w:line="360" w:lineRule="auto"/>
        <w:ind w:firstLine="709"/>
        <w:rPr>
          <w:b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3.</w:t>
      </w:r>
      <w:r w:rsidRPr="00E43CE3">
        <w:rPr>
          <w:color w:val="000000"/>
          <w:sz w:val="28"/>
          <w:szCs w:val="28"/>
        </w:rPr>
        <w:t xml:space="preserve"> «</w:t>
      </w:r>
      <w:r w:rsidRPr="00E43CE3">
        <w:rPr>
          <w:bCs/>
          <w:sz w:val="28"/>
          <w:szCs w:val="28"/>
        </w:rPr>
        <w:t>Персональный сайт</w:t>
      </w:r>
      <w:r w:rsidRPr="00E43CE3">
        <w:rPr>
          <w:color w:val="000000"/>
          <w:sz w:val="28"/>
          <w:szCs w:val="28"/>
        </w:rPr>
        <w:t xml:space="preserve">» - </w:t>
      </w: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>.</w:t>
      </w:r>
      <w:r w:rsidRPr="00D977A2">
        <w:rPr>
          <w:b/>
          <w:sz w:val="28"/>
          <w:szCs w:val="28"/>
        </w:rPr>
        <w:t xml:space="preserve"> </w:t>
      </w:r>
      <w:r w:rsidRPr="00E43CE3">
        <w:rPr>
          <w:b/>
          <w:sz w:val="28"/>
          <w:szCs w:val="28"/>
        </w:rPr>
        <w:t>Адрес Интернет-ресурса вносится в информационную карту участника</w:t>
      </w:r>
      <w:r>
        <w:rPr>
          <w:b/>
          <w:sz w:val="28"/>
          <w:szCs w:val="28"/>
        </w:rPr>
        <w:t>.</w:t>
      </w:r>
      <w:r w:rsidRPr="00FC4C1D">
        <w:rPr>
          <w:b/>
          <w:sz w:val="28"/>
          <w:szCs w:val="28"/>
        </w:rPr>
        <w:t xml:space="preserve"> </w:t>
      </w:r>
    </w:p>
    <w:p w:rsidR="007A46A1" w:rsidRPr="00E43CE3" w:rsidRDefault="007A46A1" w:rsidP="007A46A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 xml:space="preserve"> оценивается жюри по следующим критериям:</w:t>
      </w:r>
    </w:p>
    <w:p w:rsidR="007A46A1" w:rsidRPr="00E43CE3" w:rsidRDefault="007A46A1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тематическая организованность представленной информации;</w:t>
      </w:r>
    </w:p>
    <w:p w:rsidR="007A46A1" w:rsidRPr="00E43CE3" w:rsidRDefault="007A46A1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7A46A1" w:rsidRDefault="007A46A1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возможность использования материалов в семейном воспитании;</w:t>
      </w:r>
    </w:p>
    <w:p w:rsidR="002F07D7" w:rsidRDefault="002F07D7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сайта;</w:t>
      </w:r>
    </w:p>
    <w:p w:rsidR="002F07D7" w:rsidRPr="00E43CE3" w:rsidRDefault="002F07D7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обратной связи;</w:t>
      </w:r>
    </w:p>
    <w:p w:rsidR="007A46A1" w:rsidRPr="00E43CE3" w:rsidRDefault="007A46A1" w:rsidP="007A46A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культура представления информации.</w:t>
      </w:r>
    </w:p>
    <w:p w:rsidR="007A46A1" w:rsidRDefault="007A46A1" w:rsidP="007A46A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 xml:space="preserve">Максимальная оценка каждого критерия – </w:t>
      </w:r>
      <w:r w:rsidR="002F07D7">
        <w:rPr>
          <w:color w:val="000000"/>
          <w:sz w:val="28"/>
          <w:szCs w:val="28"/>
        </w:rPr>
        <w:t>3</w:t>
      </w:r>
      <w:r w:rsidRPr="00E43CE3">
        <w:rPr>
          <w:color w:val="000000"/>
          <w:sz w:val="28"/>
          <w:szCs w:val="28"/>
        </w:rPr>
        <w:t xml:space="preserve"> балла.</w:t>
      </w:r>
    </w:p>
    <w:p w:rsidR="007A46A1" w:rsidRDefault="007A46A1" w:rsidP="007A46A1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C4C1D">
        <w:rPr>
          <w:b/>
          <w:color w:val="000000"/>
          <w:sz w:val="28"/>
          <w:szCs w:val="28"/>
        </w:rPr>
        <w:t>Рекомендации к оформлению сайта</w:t>
      </w:r>
      <w:r>
        <w:rPr>
          <w:color w:val="000000"/>
          <w:sz w:val="28"/>
          <w:szCs w:val="28"/>
        </w:rPr>
        <w:t xml:space="preserve"> </w:t>
      </w:r>
      <w:r w:rsidRPr="00FC4C1D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 w:rsidRPr="00FC4C1D">
        <w:rPr>
          <w:i/>
          <w:color w:val="000000"/>
          <w:sz w:val="28"/>
          <w:szCs w:val="28"/>
        </w:rPr>
        <w:t>риложение 6)</w:t>
      </w:r>
    </w:p>
    <w:p w:rsidR="000F024C" w:rsidRPr="000F024C" w:rsidRDefault="000F024C" w:rsidP="007A46A1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F024C">
        <w:rPr>
          <w:b/>
          <w:color w:val="000000"/>
          <w:sz w:val="28"/>
          <w:szCs w:val="28"/>
        </w:rPr>
        <w:lastRenderedPageBreak/>
        <w:t>На второй заочный этап направляются:</w:t>
      </w:r>
    </w:p>
    <w:p w:rsidR="007A46A1" w:rsidRDefault="007A46A1" w:rsidP="007A46A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3CE3">
        <w:rPr>
          <w:b/>
          <w:sz w:val="28"/>
          <w:szCs w:val="28"/>
          <w:shd w:val="clear" w:color="auto" w:fill="FFFFFF"/>
        </w:rPr>
        <w:t xml:space="preserve"> 4.</w:t>
      </w:r>
      <w:r>
        <w:rPr>
          <w:sz w:val="28"/>
          <w:szCs w:val="28"/>
          <w:shd w:val="clear" w:color="auto" w:fill="FFFFFF"/>
        </w:rPr>
        <w:t xml:space="preserve"> В</w:t>
      </w:r>
      <w:r w:rsidRPr="00FC13F6">
        <w:rPr>
          <w:sz w:val="28"/>
          <w:szCs w:val="28"/>
          <w:shd w:val="clear" w:color="auto" w:fill="FFFFFF"/>
        </w:rPr>
        <w:t xml:space="preserve">идеозаписи и конспекты </w:t>
      </w:r>
      <w:r>
        <w:rPr>
          <w:sz w:val="28"/>
          <w:szCs w:val="28"/>
          <w:shd w:val="clear" w:color="auto" w:fill="FFFFFF"/>
        </w:rPr>
        <w:t xml:space="preserve">непосредственно </w:t>
      </w:r>
      <w:r w:rsidRPr="006D1858">
        <w:rPr>
          <w:sz w:val="28"/>
          <w:szCs w:val="28"/>
          <w:shd w:val="clear" w:color="auto" w:fill="FFFFFF"/>
        </w:rPr>
        <w:t>образов</w:t>
      </w:r>
      <w:r>
        <w:rPr>
          <w:sz w:val="28"/>
          <w:szCs w:val="28"/>
          <w:shd w:val="clear" w:color="auto" w:fill="FFFFFF"/>
        </w:rPr>
        <w:t>ательной деятельности с детьми по 2-м разным направлениям развития детей</w:t>
      </w:r>
      <w:r w:rsidRPr="006D1858">
        <w:rPr>
          <w:sz w:val="28"/>
          <w:szCs w:val="28"/>
          <w:shd w:val="clear" w:color="auto" w:fill="FFFFFF"/>
        </w:rPr>
        <w:t>;</w:t>
      </w:r>
    </w:p>
    <w:p w:rsidR="007A46A1" w:rsidRPr="004B1413" w:rsidRDefault="007A46A1" w:rsidP="007A46A1">
      <w:pPr>
        <w:pStyle w:val="Style15"/>
        <w:widowControl/>
        <w:spacing w:line="360" w:lineRule="auto"/>
        <w:jc w:val="both"/>
        <w:rPr>
          <w:rStyle w:val="FontStyle55"/>
          <w:color w:val="auto"/>
          <w:sz w:val="28"/>
          <w:szCs w:val="28"/>
        </w:rPr>
      </w:pPr>
      <w:r w:rsidRPr="004B1413">
        <w:rPr>
          <w:rStyle w:val="FontStyle55"/>
          <w:color w:val="auto"/>
          <w:sz w:val="28"/>
          <w:szCs w:val="28"/>
        </w:rPr>
        <w:t xml:space="preserve">Одно из мероприятий должно быть посвящено </w:t>
      </w:r>
      <w:r w:rsidR="00F71FC7">
        <w:rPr>
          <w:rStyle w:val="FontStyle55"/>
          <w:color w:val="auto"/>
          <w:sz w:val="28"/>
          <w:szCs w:val="28"/>
        </w:rPr>
        <w:t>экологическому воспитанию детей</w:t>
      </w:r>
      <w:r w:rsidRPr="004B1413">
        <w:rPr>
          <w:rStyle w:val="FontStyle55"/>
          <w:color w:val="auto"/>
          <w:sz w:val="28"/>
          <w:szCs w:val="28"/>
        </w:rPr>
        <w:t>.</w:t>
      </w:r>
    </w:p>
    <w:p w:rsidR="007A46A1" w:rsidRPr="00E222BF" w:rsidRDefault="007A46A1" w:rsidP="007A46A1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 w:rsidRPr="00E222BF"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95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1138"/>
        <w:gridCol w:w="1188"/>
        <w:gridCol w:w="1332"/>
      </w:tblGrid>
      <w:tr w:rsidR="007A46A1" w:rsidRPr="00E222BF" w:rsidTr="002F07D7">
        <w:trPr>
          <w:trHeight w:hRule="exact" w:val="35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6"/>
              <w:widowControl/>
              <w:ind w:left="43"/>
              <w:rPr>
                <w:rStyle w:val="FontStyle57"/>
              </w:rPr>
            </w:pPr>
            <w:r w:rsidRPr="00E222BF">
              <w:rPr>
                <w:rStyle w:val="FontStyle57"/>
              </w:rPr>
              <w:t>№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Критерий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Уровень</w:t>
            </w:r>
          </w:p>
        </w:tc>
      </w:tr>
      <w:tr w:rsidR="007A46A1" w:rsidRPr="00E222BF" w:rsidTr="002F07D7">
        <w:trPr>
          <w:trHeight w:hRule="exact" w:val="85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rPr>
                <w:rStyle w:val="FontStyle55"/>
                <w:b/>
              </w:rPr>
            </w:pPr>
          </w:p>
          <w:p w:rsidR="007A46A1" w:rsidRPr="00E222BF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5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rPr>
                <w:rStyle w:val="FontStyle55"/>
                <w:b/>
              </w:rPr>
            </w:pPr>
          </w:p>
          <w:p w:rsidR="007A46A1" w:rsidRPr="00E222BF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Низкий </w:t>
            </w:r>
          </w:p>
          <w:p w:rsidR="007A46A1" w:rsidRPr="00E222BF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1 балл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Средний</w:t>
            </w:r>
          </w:p>
          <w:p w:rsidR="007A46A1" w:rsidRPr="00E222BF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3 балла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Высокий </w:t>
            </w:r>
          </w:p>
          <w:p w:rsidR="007A46A1" w:rsidRPr="00E222BF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5 баллов</w:t>
            </w:r>
          </w:p>
        </w:tc>
      </w:tr>
      <w:tr w:rsidR="007A46A1" w:rsidRPr="00E222BF" w:rsidTr="002F07D7">
        <w:trPr>
          <w:trHeight w:hRule="exact" w:val="64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11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1.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F71FC7">
        <w:trPr>
          <w:trHeight w:hRule="exact" w:val="69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заинтересовать группу детей выбранным содержанием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2F07D7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Оригинальность организации и выбора содержания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2F07D7">
        <w:trPr>
          <w:trHeight w:hRule="exact" w:val="72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удерживать интерес детей на протяжении всей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F71FC7">
        <w:trPr>
          <w:trHeight w:hRule="exact" w:val="69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5.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Адекватность стиля взаимодействия с детьми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F71FC7">
        <w:trPr>
          <w:trHeight w:hRule="exact" w:val="7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6.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Организация взаимодействия/ сотрудничества детей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2F07D7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7.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Учет и поддержка активности и инициативности детей во время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2F07D7">
        <w:trPr>
          <w:trHeight w:hRule="exact" w:val="5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8.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Общая культура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  <w:tr w:rsidR="007A46A1" w:rsidRPr="00E222BF" w:rsidTr="002F07D7">
        <w:trPr>
          <w:trHeight w:hRule="exact" w:val="1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ind w:left="58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9.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Соответствие образовательной деятельности Федеральному государственному образовательному стандарту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E222BF" w:rsidRDefault="007A46A1" w:rsidP="002F07D7">
            <w:pPr>
              <w:pStyle w:val="Style25"/>
              <w:widowControl/>
            </w:pPr>
          </w:p>
        </w:tc>
      </w:tr>
    </w:tbl>
    <w:p w:rsidR="007A46A1" w:rsidRDefault="007A46A1" w:rsidP="007A46A1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7A46A1" w:rsidRPr="00D3450D" w:rsidRDefault="007A46A1" w:rsidP="007A46A1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  <w:r w:rsidRPr="00D3450D">
        <w:rPr>
          <w:rStyle w:val="FontStyle45"/>
          <w:sz w:val="28"/>
          <w:szCs w:val="28"/>
        </w:rPr>
        <w:t>Суммарный балл __________________________</w:t>
      </w:r>
    </w:p>
    <w:p w:rsidR="007A46A1" w:rsidRPr="006D1858" w:rsidRDefault="007A46A1" w:rsidP="007A46A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A46A1" w:rsidRDefault="007A46A1" w:rsidP="007A46A1">
      <w:pPr>
        <w:pStyle w:val="Style15"/>
        <w:widowControl/>
        <w:spacing w:line="360" w:lineRule="auto"/>
        <w:jc w:val="both"/>
        <w:rPr>
          <w:rStyle w:val="FontStyle55"/>
          <w:sz w:val="28"/>
          <w:szCs w:val="28"/>
        </w:rPr>
      </w:pPr>
      <w:r w:rsidRPr="00E43CE3">
        <w:rPr>
          <w:b/>
          <w:sz w:val="28"/>
          <w:szCs w:val="28"/>
          <w:shd w:val="clear" w:color="auto" w:fill="FFFFFF"/>
        </w:rPr>
        <w:t>5.</w:t>
      </w:r>
      <w:r w:rsidR="00F71FC7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6D1858">
        <w:rPr>
          <w:sz w:val="28"/>
          <w:szCs w:val="28"/>
          <w:shd w:val="clear" w:color="auto" w:fill="FFFFFF"/>
        </w:rPr>
        <w:t>онспект и видеозапись мероприятия с родителями.</w:t>
      </w:r>
      <w:r w:rsidRPr="009D6E1F">
        <w:rPr>
          <w:sz w:val="28"/>
          <w:szCs w:val="28"/>
        </w:rPr>
        <w:t xml:space="preserve"> </w:t>
      </w:r>
      <w:proofErr w:type="gramStart"/>
      <w:r w:rsidRPr="00FC13F6">
        <w:rPr>
          <w:sz w:val="28"/>
          <w:szCs w:val="28"/>
        </w:rPr>
        <w:t>Видеозаписи предоставляются на компакт-диске (в цифровом формате *.</w:t>
      </w:r>
      <w:proofErr w:type="spellStart"/>
      <w:r w:rsidRPr="00FC13F6">
        <w:rPr>
          <w:sz w:val="28"/>
          <w:szCs w:val="28"/>
          <w:lang w:val="en-US"/>
        </w:rPr>
        <w:t>avi</w:t>
      </w:r>
      <w:proofErr w:type="spellEnd"/>
      <w:r w:rsidRPr="00FC13F6">
        <w:rPr>
          <w:sz w:val="28"/>
          <w:szCs w:val="28"/>
        </w:rPr>
        <w:t xml:space="preserve"> или *.</w:t>
      </w:r>
      <w:r w:rsidRPr="00FC13F6">
        <w:rPr>
          <w:sz w:val="28"/>
          <w:szCs w:val="28"/>
          <w:lang w:val="en-US"/>
        </w:rPr>
        <w:t>mpeg</w:t>
      </w:r>
      <w:r w:rsidRPr="00FC13F6">
        <w:rPr>
          <w:sz w:val="28"/>
          <w:szCs w:val="28"/>
        </w:rPr>
        <w:t xml:space="preserve">), конспекты образовательной деятельности — на бумажном и электронном носителях (в формате </w:t>
      </w:r>
      <w:r w:rsidRPr="00FC13F6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  <w:proofErr w:type="gramEnd"/>
    </w:p>
    <w:p w:rsidR="007A46A1" w:rsidRDefault="007A46A1" w:rsidP="007A46A1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lastRenderedPageBreak/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1998"/>
        <w:gridCol w:w="3823"/>
        <w:gridCol w:w="977"/>
        <w:gridCol w:w="1304"/>
        <w:gridCol w:w="1447"/>
      </w:tblGrid>
      <w:tr w:rsidR="007A46A1" w:rsidTr="002F07D7">
        <w:trPr>
          <w:trHeight w:hRule="exact" w:val="37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0"/>
              <w:widowControl/>
              <w:ind w:left="36"/>
              <w:jc w:val="center"/>
              <w:rPr>
                <w:rStyle w:val="FontStyle58"/>
              </w:rPr>
            </w:pPr>
            <w:r w:rsidRPr="007B095E">
              <w:rPr>
                <w:rStyle w:val="FontStyle58"/>
              </w:rPr>
              <w:t>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Критерий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Показатель</w:t>
            </w:r>
          </w:p>
        </w:tc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6"/>
              <w:widowControl/>
              <w:spacing w:line="240" w:lineRule="auto"/>
              <w:ind w:left="50"/>
              <w:rPr>
                <w:rStyle w:val="FontStyle45"/>
              </w:rPr>
            </w:pPr>
            <w:r w:rsidRPr="007B095E">
              <w:rPr>
                <w:rStyle w:val="FontStyle45"/>
              </w:rPr>
              <w:t>Соответствие показателю</w:t>
            </w:r>
          </w:p>
        </w:tc>
      </w:tr>
      <w:tr w:rsidR="007A46A1" w:rsidTr="002F07D7">
        <w:trPr>
          <w:trHeight w:hRule="exact" w:val="686"/>
          <w:jc w:val="center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rPr>
                <w:rStyle w:val="FontStyle45"/>
              </w:rPr>
            </w:pPr>
          </w:p>
          <w:p w:rsidR="007A46A1" w:rsidRPr="007B095E" w:rsidRDefault="007A46A1" w:rsidP="002F07D7">
            <w:pPr>
              <w:rPr>
                <w:rStyle w:val="FontStyle45"/>
              </w:rPr>
            </w:pPr>
          </w:p>
        </w:tc>
        <w:tc>
          <w:tcPr>
            <w:tcW w:w="9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rPr>
                <w:rStyle w:val="FontStyle45"/>
              </w:rPr>
            </w:pPr>
          </w:p>
          <w:p w:rsidR="007A46A1" w:rsidRPr="007B095E" w:rsidRDefault="007A46A1" w:rsidP="002F07D7">
            <w:pPr>
              <w:rPr>
                <w:rStyle w:val="FontStyle45"/>
              </w:rPr>
            </w:pPr>
          </w:p>
        </w:tc>
        <w:tc>
          <w:tcPr>
            <w:tcW w:w="18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rPr>
                <w:rStyle w:val="FontStyle45"/>
              </w:rPr>
            </w:pPr>
          </w:p>
          <w:p w:rsidR="007A46A1" w:rsidRPr="007B095E" w:rsidRDefault="007A46A1" w:rsidP="002F07D7">
            <w:pPr>
              <w:ind w:left="-327"/>
              <w:rPr>
                <w:rStyle w:val="FontStyle45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Нет</w:t>
            </w:r>
          </w:p>
          <w:p w:rsidR="007A46A1" w:rsidRPr="007B095E" w:rsidRDefault="007A46A1" w:rsidP="002F07D7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Частично</w:t>
            </w:r>
          </w:p>
          <w:p w:rsidR="007A46A1" w:rsidRPr="007B095E" w:rsidRDefault="007A46A1" w:rsidP="002F07D7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Полностью</w:t>
            </w:r>
          </w:p>
          <w:p w:rsidR="007A46A1" w:rsidRPr="007B095E" w:rsidRDefault="007A46A1" w:rsidP="002F07D7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2</w:t>
            </w:r>
          </w:p>
        </w:tc>
      </w:tr>
      <w:tr w:rsidR="007A46A1" w:rsidTr="002F07D7">
        <w:trPr>
          <w:trHeight w:hRule="exact" w:val="57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1.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Целесообразность</w:t>
            </w:r>
            <w:r>
              <w:rPr>
                <w:rStyle w:val="FontStyle45"/>
                <w:b w:val="0"/>
              </w:rPr>
              <w:t xml:space="preserve"> </w:t>
            </w:r>
            <w:r w:rsidRPr="007B095E">
              <w:rPr>
                <w:rStyle w:val="FontStyle45"/>
                <w:b w:val="0"/>
              </w:rPr>
              <w:t>структуры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8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1.1. Четкая постановка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достижение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1.2. Логика и завершенность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мероприятия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850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1.3. Соответствие этапов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содержания мероприятия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поставленной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Содержание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2.1. Актуальность проблемы для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2.2.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Глубина, научность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рассмотрении проблемы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2.3. Практическая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ориентированность содержания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71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Технологии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3.1. Использование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инновационных форм и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362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 xml:space="preserve">3.2. Опора </w:t>
            </w:r>
            <w:r w:rsidRPr="007B095E">
              <w:rPr>
                <w:rStyle w:val="FontStyle56"/>
                <w:b w:val="0"/>
                <w:spacing w:val="-20"/>
              </w:rPr>
              <w:t>на</w:t>
            </w:r>
            <w:r w:rsidRPr="007B095E">
              <w:rPr>
                <w:rStyle w:val="FontStyle56"/>
                <w:b w:val="0"/>
              </w:rPr>
              <w:t xml:space="preserve"> личный опыт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718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3.3. Использование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стимулирования активности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4.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родителей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4.1. Активность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заинтересованность 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641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4.2. Взаимодействие родителей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друг с другом и с воспитателем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42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4.3. Эмоциональный комфорт,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доброжелательность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835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воспитателя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5.1. Методическая грамотность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использовании методов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приемов 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/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6A1" w:rsidRPr="007B095E" w:rsidRDefault="007A46A1" w:rsidP="002F07D7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5.2. Адекватная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коммуникативная позиция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  <w:tr w:rsidR="007A46A1" w:rsidTr="002F07D7">
        <w:trPr>
          <w:trHeight w:hRule="exact" w:val="934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/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5.3. Организованность, четкость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собственных действий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управления активностью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7B095E" w:rsidRDefault="007A46A1" w:rsidP="002F07D7">
            <w:pPr>
              <w:pStyle w:val="Style25"/>
              <w:widowControl/>
            </w:pPr>
          </w:p>
        </w:tc>
      </w:tr>
    </w:tbl>
    <w:p w:rsidR="007A46A1" w:rsidRDefault="007A46A1" w:rsidP="007A46A1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7A46A1" w:rsidRPr="002D1A16" w:rsidRDefault="007A46A1" w:rsidP="007A46A1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7A46A1" w:rsidRDefault="007A46A1" w:rsidP="007A46A1">
      <w:pPr>
        <w:pStyle w:val="Style11"/>
        <w:widowControl/>
        <w:jc w:val="left"/>
        <w:rPr>
          <w:rStyle w:val="FontStyle55"/>
          <w:b/>
          <w:sz w:val="28"/>
          <w:szCs w:val="28"/>
        </w:rPr>
      </w:pPr>
      <w:r w:rsidRPr="009D6E1F">
        <w:rPr>
          <w:b/>
          <w:color w:val="000000"/>
          <w:sz w:val="28"/>
          <w:szCs w:val="28"/>
        </w:rPr>
        <w:t>6.</w:t>
      </w:r>
      <w:r w:rsidRPr="009D6E1F">
        <w:rPr>
          <w:rStyle w:val="FontStyle55"/>
          <w:b/>
          <w:sz w:val="28"/>
          <w:szCs w:val="28"/>
        </w:rPr>
        <w:t xml:space="preserve"> </w:t>
      </w:r>
      <w:r w:rsidRPr="005F014E">
        <w:rPr>
          <w:rStyle w:val="FontStyle55"/>
          <w:sz w:val="28"/>
          <w:szCs w:val="28"/>
        </w:rPr>
        <w:t xml:space="preserve">Подборка фотографий </w:t>
      </w:r>
      <w:r w:rsidRPr="005F014E">
        <w:rPr>
          <w:rStyle w:val="FontStyle56"/>
        </w:rPr>
        <w:t xml:space="preserve">для </w:t>
      </w:r>
      <w:r w:rsidRPr="005F014E">
        <w:rPr>
          <w:rStyle w:val="FontStyle55"/>
          <w:sz w:val="28"/>
          <w:szCs w:val="28"/>
        </w:rPr>
        <w:t>публикации</w:t>
      </w:r>
    </w:p>
    <w:p w:rsidR="007A46A1" w:rsidRDefault="007A46A1" w:rsidP="007A46A1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7A46A1" w:rsidTr="002F07D7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A1" w:rsidRPr="00D73ADE" w:rsidRDefault="007A46A1" w:rsidP="002F07D7">
            <w:pPr>
              <w:pStyle w:val="Style24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  <w:tab w:val="left" w:pos="202"/>
              </w:tabs>
              <w:snapToGrid w:val="0"/>
              <w:spacing w:line="240" w:lineRule="auto"/>
              <w:ind w:left="190" w:firstLine="1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7A46A1" w:rsidRPr="00D73ADE" w:rsidRDefault="007A46A1" w:rsidP="002F07D7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7A46A1" w:rsidRPr="00D73ADE" w:rsidRDefault="007A46A1" w:rsidP="002F07D7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lastRenderedPageBreak/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A1" w:rsidRPr="00D73ADE" w:rsidRDefault="007A46A1" w:rsidP="002F07D7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lastRenderedPageBreak/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7A46A1" w:rsidRDefault="007A46A1" w:rsidP="007A46A1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7A46A1" w:rsidRDefault="007A46A1" w:rsidP="007A46A1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Заявление участника </w:t>
      </w:r>
      <w:r>
        <w:rPr>
          <w:color w:val="000000"/>
          <w:sz w:val="28"/>
          <w:szCs w:val="28"/>
        </w:rPr>
        <w:t>(Приложение 4)</w:t>
      </w:r>
    </w:p>
    <w:p w:rsidR="007A46A1" w:rsidRPr="00E43CE3" w:rsidRDefault="007A46A1" w:rsidP="007A46A1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</w:p>
    <w:p w:rsidR="007A46A1" w:rsidRDefault="007A46A1" w:rsidP="007A46A1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EB6721">
        <w:rPr>
          <w:b/>
          <w:bCs/>
          <w:sz w:val="28"/>
          <w:szCs w:val="28"/>
        </w:rPr>
        <w:t>В специальной  номинации «</w:t>
      </w:r>
      <w:r w:rsidR="00F71FC7">
        <w:rPr>
          <w:b/>
          <w:bCs/>
          <w:sz w:val="28"/>
          <w:szCs w:val="28"/>
        </w:rPr>
        <w:t>Спортивный калейдоскоп</w:t>
      </w:r>
      <w:r w:rsidRPr="00EB6721">
        <w:rPr>
          <w:b/>
          <w:bCs/>
          <w:sz w:val="28"/>
          <w:szCs w:val="28"/>
        </w:rPr>
        <w:t>»</w:t>
      </w:r>
      <w:r w:rsidRPr="00EB6721">
        <w:rPr>
          <w:sz w:val="28"/>
          <w:szCs w:val="28"/>
        </w:rPr>
        <w:t xml:space="preserve"> </w:t>
      </w:r>
    </w:p>
    <w:p w:rsidR="000F024C" w:rsidRPr="00EB6721" w:rsidRDefault="000F024C" w:rsidP="007A46A1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7A46A1" w:rsidRPr="000F024C" w:rsidRDefault="000F024C" w:rsidP="007A4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F024C">
        <w:rPr>
          <w:color w:val="000000"/>
          <w:sz w:val="28"/>
          <w:szCs w:val="28"/>
        </w:rPr>
        <w:t>На первый заочный этап</w:t>
      </w:r>
      <w:r>
        <w:rPr>
          <w:color w:val="000000"/>
          <w:sz w:val="28"/>
          <w:szCs w:val="28"/>
        </w:rPr>
        <w:t xml:space="preserve"> направляются:</w:t>
      </w:r>
    </w:p>
    <w:p w:rsidR="007A46A1" w:rsidRDefault="007A46A1" w:rsidP="007A46A1">
      <w:pPr>
        <w:autoSpaceDE w:val="0"/>
        <w:autoSpaceDN w:val="0"/>
        <w:adjustRightInd w:val="0"/>
        <w:spacing w:line="360" w:lineRule="auto"/>
        <w:jc w:val="both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«Профессиональное досье»</w:t>
      </w:r>
      <w:r>
        <w:rPr>
          <w:rStyle w:val="FontStyle55"/>
          <w:sz w:val="28"/>
          <w:szCs w:val="28"/>
        </w:rPr>
        <w:t xml:space="preserve"> – портфолио участника областного конкурса «Воспитатель года» </w:t>
      </w:r>
      <w:r>
        <w:rPr>
          <w:sz w:val="28"/>
          <w:szCs w:val="28"/>
        </w:rPr>
        <w:t xml:space="preserve">по специальной номинации </w:t>
      </w:r>
      <w:r>
        <w:rPr>
          <w:rStyle w:val="FontStyle55"/>
          <w:sz w:val="28"/>
          <w:szCs w:val="28"/>
        </w:rPr>
        <w:t>«</w:t>
      </w:r>
      <w:r w:rsidR="00F71FC7">
        <w:rPr>
          <w:rStyle w:val="FontStyle55"/>
          <w:sz w:val="28"/>
          <w:szCs w:val="28"/>
        </w:rPr>
        <w:t>Спортивный калейдоскоп</w:t>
      </w:r>
      <w:r>
        <w:rPr>
          <w:rStyle w:val="FontStyle55"/>
          <w:sz w:val="28"/>
          <w:szCs w:val="28"/>
        </w:rPr>
        <w:t xml:space="preserve">» – заполняется участниками </w:t>
      </w:r>
      <w:r>
        <w:rPr>
          <w:rStyle w:val="FontStyle55"/>
          <w:sz w:val="28"/>
          <w:szCs w:val="28"/>
          <w:lang w:val="en-US"/>
        </w:rPr>
        <w:t>I</w:t>
      </w:r>
      <w:r>
        <w:rPr>
          <w:rStyle w:val="FontStyle55"/>
          <w:sz w:val="28"/>
          <w:szCs w:val="28"/>
        </w:rPr>
        <w:t xml:space="preserve"> тура Конкурса и оценивается</w:t>
      </w:r>
      <w:r w:rsidRPr="00466537">
        <w:rPr>
          <w:rStyle w:val="FontStyle55"/>
          <w:sz w:val="28"/>
          <w:szCs w:val="28"/>
        </w:rPr>
        <w:t xml:space="preserve"> по</w:t>
      </w:r>
      <w:r>
        <w:rPr>
          <w:rStyle w:val="FontStyle55"/>
          <w:sz w:val="28"/>
          <w:szCs w:val="28"/>
        </w:rPr>
        <w:t xml:space="preserve"> следующим критериям:</w:t>
      </w: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  <w:sectPr w:rsidR="007A46A1" w:rsidRPr="00837EAB" w:rsidSect="002F07D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A46A1" w:rsidRPr="00DE7269" w:rsidRDefault="007A46A1" w:rsidP="007A46A1">
      <w:pPr>
        <w:pStyle w:val="af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lastRenderedPageBreak/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A46A1" w:rsidRDefault="007A46A1" w:rsidP="007A46A1">
      <w:pPr>
        <w:pStyle w:val="af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Pr="00DE72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A46A1" w:rsidRPr="001E681D" w:rsidRDefault="007A46A1" w:rsidP="007A46A1">
      <w:pPr>
        <w:pStyle w:val="af"/>
        <w:rPr>
          <w:rStyle w:val="FontStyle55"/>
          <w:b/>
          <w:sz w:val="24"/>
          <w:szCs w:val="24"/>
        </w:rPr>
      </w:pPr>
      <w:r w:rsidRPr="001E681D">
        <w:rPr>
          <w:rStyle w:val="FontStyle56"/>
          <w:b w:val="0"/>
          <w:sz w:val="24"/>
          <w:szCs w:val="24"/>
        </w:rPr>
        <w:t xml:space="preserve">Адрес персонального Интернет-ресурса: </w:t>
      </w:r>
      <w:r w:rsidRPr="001E681D">
        <w:rPr>
          <w:rStyle w:val="FontStyle56"/>
          <w:b w:val="0"/>
          <w:sz w:val="24"/>
          <w:szCs w:val="24"/>
          <w:lang w:val="en-US"/>
        </w:rPr>
        <w:t>https</w:t>
      </w:r>
      <w:r w:rsidRPr="001E681D">
        <w:rPr>
          <w:rStyle w:val="FontStyle56"/>
          <w:b w:val="0"/>
          <w:sz w:val="24"/>
          <w:szCs w:val="24"/>
        </w:rPr>
        <w:t>://_____________________________________________________</w:t>
      </w:r>
      <w:r>
        <w:rPr>
          <w:rStyle w:val="FontStyle56"/>
          <w:b w:val="0"/>
          <w:sz w:val="24"/>
          <w:szCs w:val="24"/>
        </w:rPr>
        <w:t>_____________________________</w:t>
      </w:r>
    </w:p>
    <w:p w:rsidR="007A46A1" w:rsidRPr="007362E2" w:rsidRDefault="007A46A1" w:rsidP="007A46A1">
      <w:pPr>
        <w:pStyle w:val="Style15"/>
        <w:widowControl/>
        <w:spacing w:line="240" w:lineRule="auto"/>
        <w:ind w:left="4956"/>
        <w:jc w:val="center"/>
        <w:rPr>
          <w:rStyle w:val="FontStyle55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  <w:gridCol w:w="2835"/>
        <w:gridCol w:w="2079"/>
      </w:tblGrid>
      <w:tr w:rsidR="007A46A1" w:rsidRPr="004E29DB" w:rsidTr="002F07D7">
        <w:tc>
          <w:tcPr>
            <w:tcW w:w="3261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Структура</w:t>
            </w:r>
          </w:p>
        </w:tc>
        <w:tc>
          <w:tcPr>
            <w:tcW w:w="6945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left="252" w:hanging="252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Формы предоставляемых материалов</w:t>
            </w:r>
          </w:p>
        </w:tc>
        <w:tc>
          <w:tcPr>
            <w:tcW w:w="2079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Максимальное</w:t>
            </w:r>
          </w:p>
          <w:p w:rsidR="007A46A1" w:rsidRPr="004E29DB" w:rsidRDefault="007A46A1" w:rsidP="002F07D7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количество баллов</w:t>
            </w:r>
          </w:p>
        </w:tc>
      </w:tr>
      <w:tr w:rsidR="007A46A1" w:rsidRPr="004E29DB" w:rsidTr="002F07D7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1. Программы самообразования (9 баллов)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10"/>
                <w:sz w:val="20"/>
              </w:rPr>
            </w:pPr>
            <w:r w:rsidRPr="00A132CD">
              <w:rPr>
                <w:spacing w:val="-10"/>
                <w:sz w:val="20"/>
              </w:rPr>
              <w:t>1.1. Соответствие программы саморазвития заявленной цели саморазвития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rPr>
                <w:sz w:val="20"/>
              </w:rPr>
            </w:pPr>
            <w:r w:rsidRPr="00A132CD">
              <w:rPr>
                <w:sz w:val="20"/>
              </w:rPr>
              <w:t>Те</w:t>
            </w:r>
            <w:proofErr w:type="gramStart"/>
            <w:r w:rsidRPr="00A132CD">
              <w:rPr>
                <w:sz w:val="20"/>
              </w:rPr>
              <w:t>кст пр</w:t>
            </w:r>
            <w:proofErr w:type="gramEnd"/>
            <w:r w:rsidRPr="00A132CD">
              <w:rPr>
                <w:sz w:val="20"/>
              </w:rPr>
              <w:t>ограммы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278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1.2. Логичность и структурированность программы самообразования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265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pacing w:val="-8"/>
                <w:sz w:val="20"/>
              </w:rPr>
              <w:t>1.3. Новизна, актуальность, педагогическая целесообразность</w:t>
            </w:r>
          </w:p>
        </w:tc>
        <w:tc>
          <w:tcPr>
            <w:tcW w:w="2835" w:type="dxa"/>
            <w:vMerge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424"/>
        </w:trPr>
        <w:tc>
          <w:tcPr>
            <w:tcW w:w="3261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2. Профессиональные достижения педагога (3 балла)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z w:val="20"/>
              </w:rPr>
              <w:t>2.1. Участие и победы воспитанников педагога в мероприятиях различного уровня</w:t>
            </w:r>
          </w:p>
        </w:tc>
        <w:tc>
          <w:tcPr>
            <w:tcW w:w="283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405"/>
        </w:trPr>
        <w:tc>
          <w:tcPr>
            <w:tcW w:w="3261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3. Творческие достижения педагога </w:t>
            </w:r>
            <w:r w:rsidRPr="004E29DB">
              <w:rPr>
                <w:b/>
                <w:spacing w:val="-10"/>
                <w:sz w:val="20"/>
              </w:rPr>
              <w:t>(3 балла)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3.1. Участие и победы самого педагога в мероприятиях, творческой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4. Сведения о кружковой работе </w:t>
            </w:r>
            <w:r w:rsidRPr="004E29DB">
              <w:rPr>
                <w:b/>
                <w:spacing w:val="-10"/>
                <w:sz w:val="20"/>
              </w:rPr>
              <w:t>(8 баллов)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4.1. </w:t>
            </w:r>
            <w:r w:rsidRPr="00A132CD">
              <w:rPr>
                <w:spacing w:val="-10"/>
                <w:sz w:val="20"/>
              </w:rPr>
              <w:t>Современный подход к планированию работы ДОО по данному направлению</w:t>
            </w:r>
          </w:p>
        </w:tc>
        <w:tc>
          <w:tcPr>
            <w:tcW w:w="283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Программа, перспективный план кружковой работы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4.2. </w:t>
            </w:r>
            <w:r w:rsidRPr="00A132CD">
              <w:rPr>
                <w:spacing w:val="-4"/>
                <w:sz w:val="20"/>
              </w:rPr>
              <w:t>Осуществление обратной связи с семьями воспитанников</w:t>
            </w:r>
          </w:p>
        </w:tc>
        <w:tc>
          <w:tcPr>
            <w:tcW w:w="283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Отзывы, результаты анкетирования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7A46A1" w:rsidRPr="004E29DB" w:rsidTr="002F07D7">
        <w:trPr>
          <w:trHeight w:val="230"/>
        </w:trPr>
        <w:tc>
          <w:tcPr>
            <w:tcW w:w="3261" w:type="dxa"/>
            <w:vMerge w:val="restart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5. Авторская программа музыкального руководителя</w:t>
            </w:r>
          </w:p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(15 баллов)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5.1. Содержание программы (полнота, системность, целесообразность)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Те</w:t>
            </w:r>
            <w:proofErr w:type="gramStart"/>
            <w:r w:rsidRPr="00A132CD">
              <w:rPr>
                <w:spacing w:val="-6"/>
                <w:sz w:val="20"/>
              </w:rPr>
              <w:t>кст пр</w:t>
            </w:r>
            <w:proofErr w:type="gramEnd"/>
            <w:r w:rsidRPr="00A132CD">
              <w:rPr>
                <w:spacing w:val="-6"/>
                <w:sz w:val="20"/>
              </w:rPr>
              <w:t>ограммы, ксерокопия рецензии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5.2. Методическое сопровождение программы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5.3. Соответствие программы специфике и приоритетам дошкольного образования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6. Список печатных работ</w:t>
            </w:r>
          </w:p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6.1. Вид печатной работы (статья, методическая разработка, авторская программа)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Выходные данные, ксерокопия титульного листа или обложки издания, раздела «Содержание»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232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6.2. Актуальность, востребованность тем печатных работ</w:t>
            </w:r>
          </w:p>
        </w:tc>
        <w:tc>
          <w:tcPr>
            <w:tcW w:w="2835" w:type="dxa"/>
            <w:vMerge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7. Методические разработки (по выбору педагога)</w:t>
            </w:r>
          </w:p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7.1. Соответствие Федеральному государственному образовательному стандарту дошкольного образования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Тексты разработок</w:t>
            </w: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left="252" w:hanging="252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7.2. Оригинальность, содержательность, занимательность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46A1" w:rsidRPr="00A132CD" w:rsidRDefault="007A46A1" w:rsidP="002F07D7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7A46A1" w:rsidRPr="00A132CD" w:rsidRDefault="007A46A1" w:rsidP="002F07D7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7A46A1" w:rsidRPr="004E29DB" w:rsidTr="002F07D7">
        <w:trPr>
          <w:trHeight w:val="345"/>
        </w:trPr>
        <w:tc>
          <w:tcPr>
            <w:tcW w:w="13041" w:type="dxa"/>
            <w:gridSpan w:val="3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righ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Итого: максимальное количество баллов</w:t>
            </w:r>
          </w:p>
        </w:tc>
        <w:tc>
          <w:tcPr>
            <w:tcW w:w="2079" w:type="dxa"/>
            <w:shd w:val="clear" w:color="auto" w:fill="auto"/>
          </w:tcPr>
          <w:p w:rsidR="007A46A1" w:rsidRPr="004E29DB" w:rsidRDefault="007A46A1" w:rsidP="002F07D7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58</w:t>
            </w:r>
          </w:p>
        </w:tc>
      </w:tr>
    </w:tbl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7A46A1" w:rsidRPr="00837EAB" w:rsidRDefault="007A46A1" w:rsidP="007A46A1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A1" w:rsidRPr="00837EAB" w:rsidRDefault="007A46A1" w:rsidP="007A4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  <w:sectPr w:rsidR="007A46A1" w:rsidRPr="00837EAB" w:rsidSect="002F07D7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7A46A1" w:rsidRPr="00466537" w:rsidRDefault="007A46A1" w:rsidP="007A46A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lastRenderedPageBreak/>
        <w:t xml:space="preserve"> 2</w:t>
      </w:r>
      <w:r>
        <w:rPr>
          <w:b/>
          <w:color w:val="000000"/>
          <w:sz w:val="28"/>
          <w:szCs w:val="28"/>
        </w:rPr>
        <w:t>.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Э</w:t>
      </w:r>
      <w:r w:rsidRPr="00466537">
        <w:rPr>
          <w:rStyle w:val="FontStyle55"/>
          <w:sz w:val="28"/>
          <w:szCs w:val="28"/>
        </w:rPr>
        <w:t>ссе «</w:t>
      </w:r>
      <w:r>
        <w:rPr>
          <w:rStyle w:val="FontStyle55"/>
          <w:sz w:val="28"/>
          <w:szCs w:val="28"/>
        </w:rPr>
        <w:t>Моя педагогическая философия</w:t>
      </w:r>
      <w:r w:rsidRPr="00466537">
        <w:rPr>
          <w:rStyle w:val="FontStyle55"/>
          <w:sz w:val="28"/>
          <w:szCs w:val="28"/>
        </w:rPr>
        <w:t>»</w:t>
      </w:r>
      <w:r w:rsidRPr="005D1ADD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- оценивается жюри по следующим критериям: </w:t>
      </w:r>
    </w:p>
    <w:p w:rsidR="007A46A1" w:rsidRPr="00466537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убедительность профессиональной позиции;</w:t>
      </w:r>
    </w:p>
    <w:p w:rsidR="007A46A1" w:rsidRPr="00466537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оригинальность педагогических идей;</w:t>
      </w:r>
    </w:p>
    <w:p w:rsidR="007A46A1" w:rsidRPr="00466537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глубина и системность профессионального мышления;</w:t>
      </w:r>
    </w:p>
    <w:p w:rsidR="007A46A1" w:rsidRPr="00466537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профессиональная эрудиция;</w:t>
      </w:r>
    </w:p>
    <w:p w:rsidR="007A46A1" w:rsidRPr="00466537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стиль изложения.</w:t>
      </w:r>
    </w:p>
    <w:p w:rsidR="007A46A1" w:rsidRDefault="007A46A1" w:rsidP="007A46A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Максимальная оценка каждого критерия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3 балла.</w:t>
      </w:r>
    </w:p>
    <w:p w:rsidR="007A46A1" w:rsidRPr="00316F43" w:rsidRDefault="007A46A1" w:rsidP="007A46A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6078EF">
        <w:rPr>
          <w:rStyle w:val="FontStyle55"/>
          <w:b/>
          <w:sz w:val="28"/>
          <w:szCs w:val="28"/>
        </w:rPr>
        <w:t xml:space="preserve"> 3.</w:t>
      </w:r>
      <w:r w:rsidRPr="00316F43">
        <w:rPr>
          <w:rStyle w:val="FontStyle55"/>
          <w:sz w:val="28"/>
          <w:szCs w:val="28"/>
        </w:rPr>
        <w:t xml:space="preserve"> «</w:t>
      </w:r>
      <w:r w:rsidRPr="00316F43">
        <w:rPr>
          <w:bCs/>
          <w:sz w:val="28"/>
          <w:szCs w:val="28"/>
        </w:rPr>
        <w:t>Персональный сайт</w:t>
      </w:r>
      <w:r w:rsidRPr="00316F43">
        <w:rPr>
          <w:rStyle w:val="FontStyle55"/>
          <w:sz w:val="28"/>
          <w:szCs w:val="28"/>
        </w:rPr>
        <w:t>»</w:t>
      </w:r>
      <w:r>
        <w:rPr>
          <w:rStyle w:val="FontStyle55"/>
          <w:sz w:val="28"/>
          <w:szCs w:val="28"/>
        </w:rPr>
        <w:t xml:space="preserve"> – </w:t>
      </w:r>
      <w:r w:rsidRPr="00316F43">
        <w:rPr>
          <w:bCs/>
          <w:sz w:val="28"/>
          <w:szCs w:val="28"/>
        </w:rPr>
        <w:t>Интернет-ресурс</w:t>
      </w:r>
      <w:r w:rsidRPr="00316F43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оценивается жюри по следующим критериям:</w:t>
      </w:r>
    </w:p>
    <w:p w:rsidR="00F71FC7" w:rsidRPr="00E43CE3" w:rsidRDefault="00F71FC7" w:rsidP="00F71FC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 xml:space="preserve"> оценивается жюри по следующим критериям:</w:t>
      </w:r>
    </w:p>
    <w:p w:rsidR="00F71FC7" w:rsidRPr="00E43CE3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тематическая организованность представленной информации;</w:t>
      </w:r>
    </w:p>
    <w:p w:rsidR="00F71FC7" w:rsidRPr="00E43CE3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F71FC7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возможность использования материалов в семейном воспитании;</w:t>
      </w:r>
    </w:p>
    <w:p w:rsidR="00F71FC7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сайта;</w:t>
      </w:r>
    </w:p>
    <w:p w:rsidR="00F71FC7" w:rsidRPr="00E43CE3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обратной связи;</w:t>
      </w:r>
    </w:p>
    <w:p w:rsidR="00F71FC7" w:rsidRPr="00E43CE3" w:rsidRDefault="00F71FC7" w:rsidP="00F71FC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культура представления информации.</w:t>
      </w:r>
    </w:p>
    <w:p w:rsidR="00F71FC7" w:rsidRDefault="00F71FC7" w:rsidP="00F71FC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 xml:space="preserve">Максимальная оценка каждого критерия – </w:t>
      </w:r>
      <w:r>
        <w:rPr>
          <w:color w:val="000000"/>
          <w:sz w:val="28"/>
          <w:szCs w:val="28"/>
        </w:rPr>
        <w:t>3</w:t>
      </w:r>
      <w:r w:rsidRPr="00E43CE3">
        <w:rPr>
          <w:color w:val="000000"/>
          <w:sz w:val="28"/>
          <w:szCs w:val="28"/>
        </w:rPr>
        <w:t xml:space="preserve"> балла.</w:t>
      </w:r>
    </w:p>
    <w:p w:rsidR="007A46A1" w:rsidRDefault="007A46A1" w:rsidP="007A46A1">
      <w:pPr>
        <w:pStyle w:val="Style15"/>
        <w:widowControl/>
        <w:spacing w:line="240" w:lineRule="auto"/>
        <w:ind w:left="4956"/>
        <w:jc w:val="center"/>
        <w:rPr>
          <w:rStyle w:val="FontStyle55"/>
          <w:sz w:val="28"/>
          <w:szCs w:val="28"/>
        </w:rPr>
      </w:pPr>
    </w:p>
    <w:p w:rsidR="007A46A1" w:rsidRDefault="007A46A1" w:rsidP="007A46A1">
      <w:pPr>
        <w:pStyle w:val="Style15"/>
        <w:widowControl/>
        <w:spacing w:line="360" w:lineRule="auto"/>
        <w:rPr>
          <w:rStyle w:val="FontStyle55"/>
          <w:sz w:val="28"/>
          <w:szCs w:val="28"/>
        </w:rPr>
      </w:pPr>
      <w:r>
        <w:rPr>
          <w:sz w:val="28"/>
          <w:szCs w:val="28"/>
        </w:rPr>
        <w:t>К</w:t>
      </w:r>
      <w:r w:rsidRPr="006078EF">
        <w:rPr>
          <w:sz w:val="28"/>
          <w:szCs w:val="28"/>
        </w:rPr>
        <w:t xml:space="preserve">онкурсные задания </w:t>
      </w:r>
      <w:r>
        <w:rPr>
          <w:sz w:val="28"/>
          <w:szCs w:val="28"/>
        </w:rPr>
        <w:t xml:space="preserve">и критерии оценки </w:t>
      </w:r>
      <w:r w:rsidRPr="006078EF">
        <w:rPr>
          <w:sz w:val="28"/>
          <w:szCs w:val="28"/>
          <w:lang w:val="en-US"/>
        </w:rPr>
        <w:t>I</w:t>
      </w:r>
      <w:r w:rsidR="000F024C">
        <w:rPr>
          <w:sz w:val="28"/>
          <w:szCs w:val="28"/>
          <w:lang w:val="en-US"/>
        </w:rPr>
        <w:t>I</w:t>
      </w:r>
      <w:r w:rsidR="000F024C" w:rsidRPr="000F024C">
        <w:rPr>
          <w:sz w:val="28"/>
          <w:szCs w:val="28"/>
        </w:rPr>
        <w:t xml:space="preserve"> </w:t>
      </w:r>
      <w:r w:rsidR="000F024C">
        <w:rPr>
          <w:sz w:val="28"/>
          <w:szCs w:val="28"/>
        </w:rPr>
        <w:t>заочного этапа</w:t>
      </w:r>
      <w:r>
        <w:rPr>
          <w:sz w:val="28"/>
          <w:szCs w:val="28"/>
        </w:rPr>
        <w:t xml:space="preserve"> Конкурса</w:t>
      </w:r>
    </w:p>
    <w:p w:rsidR="007A46A1" w:rsidRPr="00C123B2" w:rsidRDefault="007A46A1" w:rsidP="007A46A1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4</w:t>
      </w:r>
      <w:r w:rsidRPr="00C123B2"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о</w:t>
      </w:r>
      <w:r w:rsidRPr="00C123B2">
        <w:rPr>
          <w:rStyle w:val="FontStyle45"/>
          <w:b w:val="0"/>
          <w:sz w:val="28"/>
          <w:szCs w:val="28"/>
        </w:rPr>
        <w:t>бразовательн</w:t>
      </w:r>
      <w:r>
        <w:rPr>
          <w:rStyle w:val="FontStyle45"/>
          <w:b w:val="0"/>
          <w:sz w:val="28"/>
          <w:szCs w:val="28"/>
        </w:rPr>
        <w:t>ой деятельности</w:t>
      </w:r>
      <w:r w:rsidRPr="00C123B2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 xml:space="preserve">по </w:t>
      </w:r>
      <w:proofErr w:type="gramStart"/>
      <w:r w:rsidR="008338B8">
        <w:rPr>
          <w:rStyle w:val="FontStyle45"/>
          <w:b w:val="0"/>
          <w:sz w:val="28"/>
          <w:szCs w:val="28"/>
        </w:rPr>
        <w:t>физическому</w:t>
      </w:r>
      <w:proofErr w:type="gramEnd"/>
      <w:r w:rsidR="008338B8">
        <w:rPr>
          <w:rStyle w:val="FontStyle45"/>
          <w:b w:val="0"/>
          <w:sz w:val="28"/>
          <w:szCs w:val="28"/>
        </w:rPr>
        <w:t xml:space="preserve"> </w:t>
      </w:r>
      <w:proofErr w:type="spellStart"/>
      <w:r w:rsidR="008338B8">
        <w:rPr>
          <w:rStyle w:val="FontStyle45"/>
          <w:b w:val="0"/>
          <w:sz w:val="28"/>
          <w:szCs w:val="28"/>
        </w:rPr>
        <w:t>разситию</w:t>
      </w:r>
      <w:proofErr w:type="spellEnd"/>
      <w:r>
        <w:rPr>
          <w:rStyle w:val="FontStyle45"/>
          <w:b w:val="0"/>
          <w:sz w:val="28"/>
          <w:szCs w:val="28"/>
        </w:rPr>
        <w:t xml:space="preserve"> детей дошкольного возраста.</w:t>
      </w:r>
    </w:p>
    <w:p w:rsidR="007A46A1" w:rsidRDefault="007A46A1" w:rsidP="007A46A1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7A46A1" w:rsidTr="008338B8">
        <w:trPr>
          <w:trHeight w:hRule="exact" w:val="353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0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7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7A46A1" w:rsidTr="008338B8">
        <w:trPr>
          <w:trHeight w:hRule="exact" w:val="562"/>
        </w:trPr>
        <w:tc>
          <w:tcPr>
            <w:tcW w:w="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3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7A46A1" w:rsidRPr="00CC51B5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7A46A1" w:rsidTr="008338B8">
        <w:trPr>
          <w:trHeight w:hRule="exact" w:val="63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Реализация основных задач </w:t>
            </w:r>
            <w:r w:rsidR="008338B8">
              <w:rPr>
                <w:rStyle w:val="FontStyle55"/>
              </w:rPr>
              <w:t>физического</w:t>
            </w:r>
            <w:r>
              <w:rPr>
                <w:rStyle w:val="FontStyle55"/>
              </w:rPr>
              <w:t xml:space="preserve"> развития в содержании образовательной деятельности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8338B8">
        <w:trPr>
          <w:trHeight w:hRule="exact" w:val="63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Соответствие методов и приемов поставленным целям и задачам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8338B8">
        <w:trPr>
          <w:trHeight w:hRule="exact" w:val="899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Структура образовательной деятельности, соотношение всех видов деятельности, их чередование, взаимосвязь, слитность, вариативность структуры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8338B8">
        <w:trPr>
          <w:trHeight w:hRule="exact" w:val="80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Качество используемого </w:t>
            </w:r>
            <w:r w:rsidR="008338B8">
              <w:rPr>
                <w:rStyle w:val="FontStyle55"/>
              </w:rPr>
              <w:t>спортивного оборудования, дидактического</w:t>
            </w:r>
            <w:r>
              <w:rPr>
                <w:rStyle w:val="FontStyle55"/>
              </w:rPr>
              <w:t xml:space="preserve"> материала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8338B8">
        <w:trPr>
          <w:trHeight w:hRule="exact" w:val="71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8338B8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Педагогическое мастерство педагога</w:t>
            </w:r>
            <w:r w:rsidR="007A46A1">
              <w:rPr>
                <w:rStyle w:val="FontStyle55"/>
              </w:rPr>
              <w:t>, умение заинтересовывать детей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8338B8" w:rsidTr="008338B8">
        <w:trPr>
          <w:trHeight w:hRule="exact" w:val="70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B8" w:rsidRPr="00A62089" w:rsidRDefault="008338B8" w:rsidP="002F07D7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B8" w:rsidRPr="00CC51B5" w:rsidRDefault="008338B8" w:rsidP="000F772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Оригинальность построения образовательной деятельности, использования методов и приемов, игровых и проблемных заданий, направленных на решение поставленных задач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B8" w:rsidRPr="00CC51B5" w:rsidRDefault="008338B8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B8" w:rsidRPr="00CC51B5" w:rsidRDefault="008338B8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B8" w:rsidRPr="00CC51B5" w:rsidRDefault="008338B8" w:rsidP="002F07D7">
            <w:pPr>
              <w:pStyle w:val="Style25"/>
              <w:widowControl/>
            </w:pPr>
          </w:p>
        </w:tc>
      </w:tr>
    </w:tbl>
    <w:p w:rsidR="007A46A1" w:rsidRDefault="007A46A1" w:rsidP="007A46A1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7A46A1" w:rsidRDefault="007A46A1" w:rsidP="007A46A1">
      <w:pPr>
        <w:pStyle w:val="Style17"/>
        <w:widowControl/>
        <w:spacing w:line="360" w:lineRule="auto"/>
        <w:jc w:val="both"/>
        <w:rPr>
          <w:rStyle w:val="FontStyle45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7A46A1" w:rsidRDefault="007A46A1" w:rsidP="007A46A1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7A46A1" w:rsidRPr="00C123B2" w:rsidRDefault="007A46A1" w:rsidP="007A46A1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5</w:t>
      </w:r>
      <w:r w:rsidRPr="00C123B2">
        <w:rPr>
          <w:rStyle w:val="FontStyle55"/>
          <w:b/>
          <w:sz w:val="28"/>
          <w:szCs w:val="28"/>
        </w:rPr>
        <w:t xml:space="preserve">.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досугового мероприятия</w:t>
      </w:r>
      <w:r w:rsidRPr="00C123B2">
        <w:rPr>
          <w:rStyle w:val="FontStyle45"/>
          <w:b w:val="0"/>
          <w:sz w:val="28"/>
          <w:szCs w:val="28"/>
        </w:rPr>
        <w:t xml:space="preserve"> </w:t>
      </w:r>
      <w:r w:rsidR="008338B8">
        <w:rPr>
          <w:rStyle w:val="FontStyle45"/>
          <w:b w:val="0"/>
          <w:sz w:val="28"/>
          <w:szCs w:val="28"/>
        </w:rPr>
        <w:t>инструктора по физической культуре</w:t>
      </w:r>
      <w:r w:rsidRPr="00C123B2">
        <w:rPr>
          <w:rStyle w:val="FontStyle45"/>
          <w:b w:val="0"/>
          <w:sz w:val="28"/>
          <w:szCs w:val="28"/>
        </w:rPr>
        <w:t xml:space="preserve"> с детьми</w:t>
      </w:r>
      <w:r>
        <w:rPr>
          <w:rStyle w:val="FontStyle45"/>
          <w:b w:val="0"/>
          <w:sz w:val="28"/>
          <w:szCs w:val="28"/>
        </w:rPr>
        <w:t>.</w:t>
      </w:r>
    </w:p>
    <w:p w:rsidR="007A46A1" w:rsidRPr="00FB2768" w:rsidRDefault="007A46A1" w:rsidP="007A46A1">
      <w:pPr>
        <w:pStyle w:val="Style15"/>
        <w:widowControl/>
        <w:spacing w:line="360" w:lineRule="auto"/>
        <w:ind w:firstLine="708"/>
        <w:jc w:val="both"/>
        <w:rPr>
          <w:rStyle w:val="FontStyle45"/>
          <w:b w:val="0"/>
          <w:bCs w:val="0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7A46A1" w:rsidTr="00EA1E4F">
        <w:trPr>
          <w:trHeight w:hRule="exact" w:val="353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0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7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7A46A1" w:rsidTr="00EA1E4F">
        <w:trPr>
          <w:trHeight w:hRule="exact" w:val="562"/>
        </w:trPr>
        <w:tc>
          <w:tcPr>
            <w:tcW w:w="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3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rPr>
                <w:rStyle w:val="FontStyle55"/>
                <w:b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7A46A1" w:rsidRPr="00CC51B5" w:rsidRDefault="007A46A1" w:rsidP="002F07D7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7A46A1" w:rsidRPr="00CC51B5" w:rsidRDefault="007A46A1" w:rsidP="002F07D7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7A46A1" w:rsidTr="00F705B7">
        <w:trPr>
          <w:trHeight w:hRule="exact" w:val="71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Вид, форма проведения, тематика досугового мероприятия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EA1E4F">
        <w:trPr>
          <w:trHeight w:hRule="exact" w:val="77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8338B8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Реализация основных задач </w:t>
            </w:r>
            <w:r w:rsidR="008338B8">
              <w:rPr>
                <w:rStyle w:val="FontStyle55"/>
              </w:rPr>
              <w:t>физического</w:t>
            </w:r>
            <w:r>
              <w:rPr>
                <w:rStyle w:val="FontStyle55"/>
              </w:rPr>
              <w:t xml:space="preserve"> развития в содержании досугового мероприятия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EA1E4F">
        <w:trPr>
          <w:trHeight w:hRule="exact" w:val="624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8338B8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О</w:t>
            </w:r>
            <w:r w:rsidR="007A46A1">
              <w:rPr>
                <w:rStyle w:val="FontStyle55"/>
              </w:rPr>
              <w:t>собенности построения досугового мероприятия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EA1E4F">
        <w:trPr>
          <w:trHeight w:hRule="exact" w:val="79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Занимательность, новизна содержания досугового мероприятия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686179">
        <w:trPr>
          <w:trHeight w:hRule="exact" w:val="718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686179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Эстетическая и педагогическая целесообразность оформления </w:t>
            </w:r>
            <w:r w:rsidR="00EA1E4F">
              <w:rPr>
                <w:rStyle w:val="FontStyle55"/>
              </w:rPr>
              <w:t>спортивного</w:t>
            </w:r>
            <w:r>
              <w:rPr>
                <w:rStyle w:val="FontStyle55"/>
              </w:rPr>
              <w:t xml:space="preserve"> зала, </w:t>
            </w:r>
            <w:r w:rsidR="00686179">
              <w:rPr>
                <w:rStyle w:val="FontStyle55"/>
              </w:rPr>
              <w:t>оборудования</w:t>
            </w:r>
            <w:r>
              <w:rPr>
                <w:rStyle w:val="FontStyle55"/>
              </w:rPr>
              <w:t xml:space="preserve"> и т.п.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F705B7">
        <w:trPr>
          <w:trHeight w:hRule="exact" w:val="558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F705B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Участие взрослых в досуговом мероприятии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F705B7">
        <w:trPr>
          <w:trHeight w:hRule="exact" w:val="48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F705B7" w:rsidP="00F705B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Педагогическая мобильность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EA1E4F">
        <w:trPr>
          <w:trHeight w:hRule="exact" w:val="344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A62089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F705B7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Методическая компетентность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075E23">
        <w:trPr>
          <w:trHeight w:hRule="exact" w:val="106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F705B7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EA1E4F">
        <w:trPr>
          <w:trHeight w:hRule="exact" w:val="70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075E23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Умение организовать и удержать интерес детей в течение образовательной деятельности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  <w:tr w:rsidR="007A46A1" w:rsidTr="00075E23">
        <w:trPr>
          <w:trHeight w:hRule="exact" w:val="58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Default="007A46A1" w:rsidP="002F07D7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Динамичность и насыщенность досугового мероприятия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A1" w:rsidRPr="00CC51B5" w:rsidRDefault="007A46A1" w:rsidP="002F07D7">
            <w:pPr>
              <w:pStyle w:val="Style25"/>
              <w:widowControl/>
            </w:pPr>
          </w:p>
        </w:tc>
      </w:tr>
    </w:tbl>
    <w:p w:rsidR="007A46A1" w:rsidRPr="00FB2768" w:rsidRDefault="007A46A1" w:rsidP="007A46A1">
      <w:pPr>
        <w:pStyle w:val="Style17"/>
        <w:widowControl/>
        <w:spacing w:line="360" w:lineRule="auto"/>
        <w:jc w:val="both"/>
        <w:rPr>
          <w:rStyle w:val="FontStyle45"/>
          <w:b w:val="0"/>
          <w:sz w:val="28"/>
          <w:szCs w:val="28"/>
        </w:rPr>
      </w:pPr>
    </w:p>
    <w:p w:rsidR="007A46A1" w:rsidRPr="00F90E75" w:rsidRDefault="007A46A1" w:rsidP="007A46A1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7A46A1" w:rsidRDefault="007A46A1" w:rsidP="007A46A1">
      <w:pPr>
        <w:autoSpaceDE w:val="0"/>
        <w:autoSpaceDN w:val="0"/>
        <w:adjustRightInd w:val="0"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D6E1F">
        <w:rPr>
          <w:b/>
          <w:color w:val="000000"/>
          <w:sz w:val="28"/>
          <w:szCs w:val="28"/>
        </w:rPr>
        <w:t>.</w:t>
      </w:r>
      <w:r w:rsidRPr="009D6E1F">
        <w:rPr>
          <w:rStyle w:val="FontStyle55"/>
          <w:b/>
          <w:sz w:val="28"/>
          <w:szCs w:val="28"/>
        </w:rPr>
        <w:t xml:space="preserve"> </w:t>
      </w:r>
      <w:r w:rsidRPr="005F014E">
        <w:rPr>
          <w:rStyle w:val="FontStyle55"/>
          <w:sz w:val="28"/>
          <w:szCs w:val="28"/>
        </w:rPr>
        <w:t xml:space="preserve">Подборка фотографий </w:t>
      </w:r>
      <w:r w:rsidRPr="005F014E">
        <w:rPr>
          <w:rStyle w:val="FontStyle56"/>
        </w:rPr>
        <w:t xml:space="preserve">для </w:t>
      </w:r>
      <w:r w:rsidRPr="005F014E">
        <w:rPr>
          <w:rStyle w:val="FontStyle55"/>
          <w:sz w:val="28"/>
          <w:szCs w:val="28"/>
        </w:rPr>
        <w:t>публикации</w:t>
      </w:r>
    </w:p>
    <w:p w:rsidR="007A46A1" w:rsidRDefault="007A46A1" w:rsidP="007A46A1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7A46A1" w:rsidTr="002F07D7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A1" w:rsidRPr="00D73ADE" w:rsidRDefault="007A46A1" w:rsidP="002F07D7">
            <w:pPr>
              <w:pStyle w:val="Style24"/>
              <w:widowControl/>
              <w:tabs>
                <w:tab w:val="left" w:pos="202"/>
              </w:tabs>
              <w:snapToGrid w:val="0"/>
              <w:spacing w:line="240" w:lineRule="auto"/>
              <w:ind w:left="36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1.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7A46A1" w:rsidRPr="00D73ADE" w:rsidRDefault="007A46A1" w:rsidP="002F07D7">
            <w:pPr>
              <w:pStyle w:val="Style11"/>
              <w:widowControl/>
              <w:ind w:left="36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2.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7A46A1" w:rsidRPr="00D73ADE" w:rsidRDefault="007A46A1" w:rsidP="002F07D7">
            <w:pPr>
              <w:pStyle w:val="Style11"/>
              <w:widowControl/>
              <w:ind w:left="36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3.</w:t>
            </w: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A1" w:rsidRPr="00D73ADE" w:rsidRDefault="007A46A1" w:rsidP="002F07D7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7A46A1" w:rsidRDefault="007A46A1" w:rsidP="007A46A1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7A46A1" w:rsidRPr="00F90E75" w:rsidRDefault="007A46A1" w:rsidP="007A46A1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4D30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Заявление участника </w:t>
      </w:r>
      <w:r>
        <w:rPr>
          <w:color w:val="000000"/>
          <w:sz w:val="28"/>
          <w:szCs w:val="28"/>
        </w:rPr>
        <w:t>(Приложение 4)</w:t>
      </w:r>
    </w:p>
    <w:p w:rsidR="007A46A1" w:rsidRPr="00837EAB" w:rsidRDefault="007A46A1" w:rsidP="007A46A1">
      <w:pPr>
        <w:autoSpaceDE w:val="0"/>
        <w:autoSpaceDN w:val="0"/>
        <w:adjustRightInd w:val="0"/>
        <w:spacing w:line="240" w:lineRule="exact"/>
        <w:ind w:left="29"/>
        <w:jc w:val="center"/>
        <w:rPr>
          <w:sz w:val="20"/>
          <w:szCs w:val="20"/>
          <w:highlight w:val="yellow"/>
        </w:rPr>
      </w:pPr>
    </w:p>
    <w:p w:rsidR="007A46A1" w:rsidRPr="00FC13F6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C13F6">
        <w:rPr>
          <w:sz w:val="28"/>
          <w:szCs w:val="28"/>
        </w:rPr>
        <w:t xml:space="preserve">. Материалы, представляемые на Конкурс, </w:t>
      </w:r>
      <w:r>
        <w:rPr>
          <w:sz w:val="28"/>
          <w:szCs w:val="28"/>
        </w:rPr>
        <w:t xml:space="preserve">не рецензируются, </w:t>
      </w:r>
      <w:r w:rsidRPr="00FC13F6">
        <w:rPr>
          <w:sz w:val="28"/>
          <w:szCs w:val="28"/>
        </w:rPr>
        <w:t>не возвращаются и могут использоваться в качестве демонстрационных учебных материалов с соблюдением авторского права с целью распространения лучшего показательного профессионального опыта.</w:t>
      </w:r>
    </w:p>
    <w:p w:rsidR="007A46A1" w:rsidRPr="00FC13F6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C13F6">
        <w:rPr>
          <w:sz w:val="28"/>
          <w:szCs w:val="28"/>
        </w:rPr>
        <w:t xml:space="preserve">. Документы, поступившие в Оргкомитет позднее установленного срока, а также с нарушением требований к ним, не рассматриваются. </w:t>
      </w:r>
    </w:p>
    <w:p w:rsidR="007A46A1" w:rsidRPr="00FC13F6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C13F6">
        <w:rPr>
          <w:sz w:val="28"/>
          <w:szCs w:val="28"/>
        </w:rPr>
        <w:t xml:space="preserve">. Ответственность за достоверность представленных  в анкете сведений несут руководители  учреждений. </w:t>
      </w:r>
    </w:p>
    <w:p w:rsidR="007A46A1" w:rsidRPr="00FC13F6" w:rsidRDefault="007A46A1" w:rsidP="007A46A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Pr="00FC13F6">
        <w:rPr>
          <w:sz w:val="28"/>
          <w:szCs w:val="28"/>
        </w:rPr>
        <w:t>. По оценкам всех заданий заочного этапа выстраивается</w:t>
      </w:r>
      <w:r w:rsidRPr="00FC13F6">
        <w:rPr>
          <w:b/>
          <w:sz w:val="28"/>
          <w:szCs w:val="28"/>
        </w:rPr>
        <w:t xml:space="preserve"> </w:t>
      </w:r>
      <w:r w:rsidRPr="00FC13F6">
        <w:rPr>
          <w:sz w:val="28"/>
          <w:szCs w:val="28"/>
        </w:rPr>
        <w:t>рейтинг участников</w:t>
      </w:r>
      <w:r>
        <w:rPr>
          <w:sz w:val="28"/>
          <w:szCs w:val="28"/>
        </w:rPr>
        <w:t>, осуществляется отбор участников, проходящих во второй (</w:t>
      </w:r>
      <w:r w:rsidR="00075E23">
        <w:rPr>
          <w:sz w:val="28"/>
          <w:szCs w:val="28"/>
        </w:rPr>
        <w:t>за</w:t>
      </w:r>
      <w:r>
        <w:rPr>
          <w:sz w:val="28"/>
          <w:szCs w:val="28"/>
        </w:rPr>
        <w:t xml:space="preserve">очный) </w:t>
      </w:r>
      <w:r w:rsidRPr="00FC13F6">
        <w:rPr>
          <w:sz w:val="28"/>
          <w:szCs w:val="28"/>
        </w:rPr>
        <w:t>этап.</w:t>
      </w:r>
    </w:p>
    <w:p w:rsidR="007A46A1" w:rsidRPr="007258FA" w:rsidRDefault="007A46A1" w:rsidP="000F024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A46A1" w:rsidRPr="00E42F99" w:rsidRDefault="007A46A1" w:rsidP="007A46A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F99">
        <w:rPr>
          <w:b/>
          <w:sz w:val="28"/>
          <w:szCs w:val="28"/>
        </w:rPr>
        <w:t>4. Подведение итогов Конкурса</w:t>
      </w:r>
    </w:p>
    <w:p w:rsidR="007A46A1" w:rsidRPr="00FB0FD5" w:rsidRDefault="007A46A1" w:rsidP="007A46A1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 xml:space="preserve">4.1. По результатам </w:t>
      </w:r>
      <w:r w:rsidR="000F024C">
        <w:rPr>
          <w:sz w:val="28"/>
          <w:szCs w:val="28"/>
        </w:rPr>
        <w:t xml:space="preserve">двух заочных этапов </w:t>
      </w:r>
      <w:r>
        <w:rPr>
          <w:sz w:val="28"/>
          <w:szCs w:val="28"/>
        </w:rPr>
        <w:t xml:space="preserve">Конкурса объявляется победитель в основной номинации «Воспитатель года» и в специальной номинации </w:t>
      </w:r>
      <w:r w:rsidRPr="00FB0FD5">
        <w:rPr>
          <w:sz w:val="28"/>
          <w:szCs w:val="28"/>
        </w:rPr>
        <w:t>«</w:t>
      </w:r>
      <w:r w:rsidR="000F024C">
        <w:rPr>
          <w:sz w:val="28"/>
          <w:szCs w:val="28"/>
        </w:rPr>
        <w:t>Спортивный калейдоскоп</w:t>
      </w:r>
      <w:r w:rsidRPr="00FB0FD5">
        <w:rPr>
          <w:sz w:val="28"/>
          <w:szCs w:val="28"/>
        </w:rPr>
        <w:t>».</w:t>
      </w:r>
    </w:p>
    <w:p w:rsidR="007A46A1" w:rsidRDefault="007A46A1" w:rsidP="007A46A1">
      <w:pPr>
        <w:spacing w:line="360" w:lineRule="auto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4.</w:t>
      </w:r>
      <w:r>
        <w:rPr>
          <w:sz w:val="28"/>
          <w:szCs w:val="28"/>
        </w:rPr>
        <w:t>2. Участники и победители</w:t>
      </w:r>
      <w:r w:rsidRPr="00FC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награждаются </w:t>
      </w:r>
      <w:r w:rsidRPr="00FC13F6">
        <w:rPr>
          <w:sz w:val="28"/>
          <w:szCs w:val="28"/>
        </w:rPr>
        <w:t>дипломами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3"/>
        <w:gridCol w:w="5691"/>
      </w:tblGrid>
      <w:tr w:rsidR="007A46A1" w:rsidTr="002F07D7">
        <w:trPr>
          <w:trHeight w:val="593"/>
        </w:trPr>
        <w:tc>
          <w:tcPr>
            <w:tcW w:w="3773" w:type="dxa"/>
          </w:tcPr>
          <w:p w:rsidR="007A46A1" w:rsidRDefault="007A46A1" w:rsidP="002F07D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7A46A1" w:rsidRDefault="007A46A1" w:rsidP="002F07D7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  <w:hideMark/>
          </w:tcPr>
          <w:p w:rsidR="007A46A1" w:rsidRDefault="007A46A1" w:rsidP="002F07D7">
            <w:pPr>
              <w:pStyle w:val="af1"/>
              <w:jc w:val="right"/>
            </w:pPr>
          </w:p>
          <w:p w:rsidR="007A46A1" w:rsidRDefault="007A46A1" w:rsidP="002F07D7">
            <w:pPr>
              <w:pStyle w:val="af1"/>
              <w:jc w:val="right"/>
            </w:pPr>
          </w:p>
          <w:p w:rsidR="007A46A1" w:rsidRDefault="007A46A1" w:rsidP="000F024C">
            <w:pPr>
              <w:pStyle w:val="af1"/>
            </w:pPr>
          </w:p>
          <w:p w:rsidR="007A46A1" w:rsidRPr="00C836DA" w:rsidRDefault="007A46A1" w:rsidP="002F07D7">
            <w:pPr>
              <w:pStyle w:val="af1"/>
              <w:jc w:val="right"/>
            </w:pPr>
          </w:p>
        </w:tc>
      </w:tr>
      <w:tr w:rsidR="007A46A1" w:rsidTr="002F07D7">
        <w:trPr>
          <w:trHeight w:val="1962"/>
        </w:trPr>
        <w:tc>
          <w:tcPr>
            <w:tcW w:w="3773" w:type="dxa"/>
          </w:tcPr>
          <w:p w:rsidR="007A46A1" w:rsidRDefault="007A46A1" w:rsidP="002F07D7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7A46A1" w:rsidRDefault="007A46A1" w:rsidP="002F07D7">
            <w:pPr>
              <w:pStyle w:val="af1"/>
              <w:jc w:val="right"/>
            </w:pPr>
            <w:r>
              <w:t>Приложение № 2</w:t>
            </w:r>
          </w:p>
          <w:p w:rsidR="007A46A1" w:rsidRPr="00B61267" w:rsidRDefault="007A46A1" w:rsidP="002F07D7">
            <w:pPr>
              <w:pStyle w:val="af1"/>
              <w:jc w:val="right"/>
            </w:pPr>
            <w:r>
              <w:t>к</w:t>
            </w:r>
            <w:r w:rsidRPr="00B61267">
              <w:t xml:space="preserve"> распоряжени</w:t>
            </w:r>
            <w:r>
              <w:t>ю</w:t>
            </w:r>
          </w:p>
          <w:p w:rsidR="007A46A1" w:rsidRPr="00B61267" w:rsidRDefault="007A46A1" w:rsidP="002F07D7">
            <w:pPr>
              <w:pStyle w:val="af1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министерства образования и науки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Самарской области</w:t>
            </w:r>
          </w:p>
          <w:p w:rsidR="007A46A1" w:rsidRPr="00B61267" w:rsidRDefault="000F024C" w:rsidP="002F07D7">
            <w:pPr>
              <w:pStyle w:val="af1"/>
              <w:jc w:val="right"/>
            </w:pPr>
            <w:r>
              <w:t>о</w:t>
            </w:r>
            <w:r w:rsidR="007A46A1">
              <w:t xml:space="preserve">т </w:t>
            </w:r>
            <w:r>
              <w:t>07</w:t>
            </w:r>
            <w:r w:rsidR="007A46A1">
              <w:t>.01.201</w:t>
            </w:r>
            <w:r>
              <w:t>7</w:t>
            </w:r>
            <w:r w:rsidR="007A46A1">
              <w:t xml:space="preserve"> № </w:t>
            </w:r>
            <w:r>
              <w:t>26</w:t>
            </w:r>
            <w:r w:rsidR="007A46A1">
              <w:t xml:space="preserve">-р  </w:t>
            </w:r>
          </w:p>
          <w:p w:rsidR="007A46A1" w:rsidRPr="00B61267" w:rsidRDefault="007A46A1" w:rsidP="002F07D7">
            <w:pPr>
              <w:pStyle w:val="af1"/>
              <w:jc w:val="right"/>
            </w:pPr>
          </w:p>
        </w:tc>
      </w:tr>
    </w:tbl>
    <w:p w:rsidR="007A46A1" w:rsidRDefault="007A46A1" w:rsidP="007A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7A46A1" w:rsidRDefault="007A46A1" w:rsidP="007A46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этапа конкурса профессионального </w:t>
      </w:r>
    </w:p>
    <w:p w:rsidR="007A46A1" w:rsidRDefault="007A46A1" w:rsidP="007A46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«Воспитатель года»</w:t>
      </w:r>
    </w:p>
    <w:p w:rsidR="00366480" w:rsidRDefault="00366480" w:rsidP="007A46A1">
      <w:pPr>
        <w:ind w:left="360"/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1002"/>
        <w:gridCol w:w="804"/>
        <w:gridCol w:w="4266"/>
        <w:gridCol w:w="425"/>
        <w:gridCol w:w="101"/>
      </w:tblGrid>
      <w:tr w:rsidR="007A46A1" w:rsidTr="002F07D7">
        <w:trPr>
          <w:trHeight w:val="1082"/>
        </w:trPr>
        <w:tc>
          <w:tcPr>
            <w:tcW w:w="3969" w:type="dxa"/>
            <w:gridSpan w:val="2"/>
            <w:hideMark/>
          </w:tcPr>
          <w:p w:rsidR="007A46A1" w:rsidRDefault="007A46A1" w:rsidP="002F07D7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5596" w:type="dxa"/>
            <w:gridSpan w:val="4"/>
          </w:tcPr>
          <w:p w:rsidR="007A46A1" w:rsidRDefault="007A46A1" w:rsidP="002F07D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7A46A1" w:rsidRDefault="007A46A1" w:rsidP="002F07D7">
            <w:pPr>
              <w:rPr>
                <w:spacing w:val="10"/>
                <w:sz w:val="16"/>
                <w:szCs w:val="16"/>
              </w:rPr>
            </w:pPr>
          </w:p>
        </w:tc>
      </w:tr>
      <w:tr w:rsidR="007A46A1" w:rsidTr="002F07D7">
        <w:trPr>
          <w:trHeight w:val="1590"/>
        </w:trPr>
        <w:tc>
          <w:tcPr>
            <w:tcW w:w="3969" w:type="dxa"/>
            <w:gridSpan w:val="2"/>
            <w:hideMark/>
          </w:tcPr>
          <w:p w:rsidR="00366480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5596" w:type="dxa"/>
            <w:gridSpan w:val="4"/>
            <w:hideMark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7A46A1" w:rsidTr="002F07D7">
        <w:trPr>
          <w:trHeight w:val="2208"/>
        </w:trPr>
        <w:tc>
          <w:tcPr>
            <w:tcW w:w="3969" w:type="dxa"/>
            <w:gridSpan w:val="2"/>
            <w:hideMark/>
          </w:tcPr>
          <w:p w:rsidR="00366480" w:rsidRDefault="007A46A1" w:rsidP="002F0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                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366480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Золотухина Дина 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5596" w:type="dxa"/>
            <w:gridSpan w:val="4"/>
            <w:hideMark/>
          </w:tcPr>
          <w:p w:rsidR="007A46A1" w:rsidRDefault="007A46A1" w:rsidP="002F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 ДПО </w:t>
            </w:r>
            <w:r w:rsidR="00366480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7A46A1" w:rsidRDefault="007A46A1" w:rsidP="002F07D7">
            <w:pPr>
              <w:jc w:val="both"/>
              <w:rPr>
                <w:sz w:val="28"/>
                <w:szCs w:val="28"/>
              </w:rPr>
            </w:pPr>
          </w:p>
          <w:p w:rsidR="007A46A1" w:rsidRDefault="007A46A1" w:rsidP="0036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научной работе ГБУ ДПО </w:t>
            </w:r>
            <w:r w:rsidR="00366480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</w:tc>
      </w:tr>
      <w:tr w:rsidR="007A46A1" w:rsidTr="002F07D7">
        <w:trPr>
          <w:gridAfter w:val="2"/>
          <w:wAfter w:w="526" w:type="dxa"/>
        </w:trPr>
        <w:tc>
          <w:tcPr>
            <w:tcW w:w="2967" w:type="dxa"/>
            <w:hideMark/>
          </w:tcPr>
          <w:p w:rsidR="007A46A1" w:rsidRDefault="007A46A1" w:rsidP="002F07D7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  <w:gridSpan w:val="3"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методист ГБУ ДПО   </w:t>
            </w:r>
            <w:r w:rsidR="00366480">
              <w:rPr>
                <w:sz w:val="28"/>
                <w:szCs w:val="28"/>
              </w:rPr>
              <w:t>Самарской области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  </w:t>
            </w:r>
          </w:p>
          <w:p w:rsidR="007A46A1" w:rsidRDefault="007A46A1" w:rsidP="0036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7A46A1" w:rsidTr="002F07D7">
        <w:trPr>
          <w:trHeight w:val="1131"/>
        </w:trPr>
        <w:tc>
          <w:tcPr>
            <w:tcW w:w="3969" w:type="dxa"/>
            <w:gridSpan w:val="2"/>
            <w:hideMark/>
          </w:tcPr>
          <w:p w:rsidR="007A46A1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</w:t>
            </w:r>
          </w:p>
          <w:p w:rsidR="007A46A1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7A46A1" w:rsidRPr="004D30C3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Владимировна</w:t>
            </w:r>
          </w:p>
          <w:p w:rsidR="007A46A1" w:rsidRPr="00366480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7A46A1" w:rsidRPr="00366480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7A46A1" w:rsidRPr="000F4DEC" w:rsidRDefault="007A46A1" w:rsidP="00366480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7A46A1" w:rsidRDefault="00366480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A46A1">
              <w:rPr>
                <w:sz w:val="28"/>
                <w:szCs w:val="28"/>
              </w:rPr>
              <w:t xml:space="preserve"> структурного подразделения детский сад ГБОУ СОШ </w:t>
            </w:r>
            <w:proofErr w:type="spellStart"/>
            <w:r w:rsidR="007A46A1">
              <w:rPr>
                <w:sz w:val="28"/>
                <w:szCs w:val="28"/>
              </w:rPr>
              <w:t>с</w:t>
            </w:r>
            <w:proofErr w:type="gramStart"/>
            <w:r w:rsidR="007A46A1">
              <w:rPr>
                <w:sz w:val="28"/>
                <w:szCs w:val="28"/>
              </w:rPr>
              <w:t>.Г</w:t>
            </w:r>
            <w:proofErr w:type="gramEnd"/>
            <w:r w:rsidR="007A46A1">
              <w:rPr>
                <w:sz w:val="28"/>
                <w:szCs w:val="28"/>
              </w:rPr>
              <w:t>еоргиевка</w:t>
            </w:r>
            <w:proofErr w:type="spellEnd"/>
            <w:r>
              <w:rPr>
                <w:sz w:val="28"/>
                <w:szCs w:val="28"/>
              </w:rPr>
              <w:t>, руководитель ОМО старших воспитателей</w:t>
            </w:r>
            <w:r w:rsidR="007A46A1">
              <w:rPr>
                <w:sz w:val="28"/>
                <w:szCs w:val="28"/>
              </w:rPr>
              <w:t xml:space="preserve"> 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</w:p>
        </w:tc>
      </w:tr>
      <w:tr w:rsidR="007A46A1" w:rsidTr="002F07D7">
        <w:trPr>
          <w:trHeight w:val="80"/>
        </w:trPr>
        <w:tc>
          <w:tcPr>
            <w:tcW w:w="3969" w:type="dxa"/>
            <w:gridSpan w:val="2"/>
          </w:tcPr>
          <w:p w:rsidR="007A46A1" w:rsidRPr="000F4DEC" w:rsidRDefault="00366480" w:rsidP="00366480">
            <w:pPr>
              <w:tabs>
                <w:tab w:val="left" w:pos="1080"/>
                <w:tab w:val="left" w:pos="3420"/>
              </w:tabs>
              <w:ind w:right="612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Сяткина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5596" w:type="dxa"/>
            <w:gridSpan w:val="4"/>
          </w:tcPr>
          <w:p w:rsidR="007A46A1" w:rsidRDefault="00366480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СПДС «Тополёк» ГБОУ СОШ № 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член рабочей группы «Школы повышения мастерства педагога детского сада</w:t>
            </w:r>
          </w:p>
          <w:p w:rsidR="00366480" w:rsidRDefault="00366480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366480" w:rsidRDefault="00366480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366480" w:rsidRDefault="00366480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366480" w:rsidRDefault="00366480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7A46A1" w:rsidTr="002F07D7">
        <w:trPr>
          <w:trHeight w:val="952"/>
        </w:trPr>
        <w:tc>
          <w:tcPr>
            <w:tcW w:w="3969" w:type="dxa"/>
            <w:gridSpan w:val="2"/>
          </w:tcPr>
          <w:p w:rsidR="007A46A1" w:rsidRPr="000F4DEC" w:rsidRDefault="007A46A1" w:rsidP="002F07D7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7A46A1" w:rsidRDefault="007A46A1" w:rsidP="002F07D7">
            <w:pPr>
              <w:pStyle w:val="af1"/>
              <w:jc w:val="right"/>
            </w:pPr>
            <w:r>
              <w:t>Приложение № 3</w:t>
            </w:r>
          </w:p>
          <w:p w:rsidR="007A46A1" w:rsidRPr="00B61267" w:rsidRDefault="007A46A1" w:rsidP="002F07D7">
            <w:pPr>
              <w:pStyle w:val="af1"/>
              <w:jc w:val="right"/>
            </w:pPr>
            <w:r>
              <w:t>к</w:t>
            </w:r>
            <w:r w:rsidRPr="00B61267">
              <w:t xml:space="preserve"> распоряжени</w:t>
            </w:r>
            <w:r>
              <w:t>ю</w:t>
            </w:r>
          </w:p>
          <w:p w:rsidR="007A46A1" w:rsidRPr="00B61267" w:rsidRDefault="007A46A1" w:rsidP="002F07D7">
            <w:pPr>
              <w:pStyle w:val="af1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министерства образования и науки</w:t>
            </w:r>
          </w:p>
          <w:p w:rsidR="007A46A1" w:rsidRPr="00B61267" w:rsidRDefault="007A46A1" w:rsidP="002F07D7">
            <w:pPr>
              <w:pStyle w:val="af1"/>
              <w:jc w:val="right"/>
            </w:pPr>
            <w:r w:rsidRPr="00B61267">
              <w:t>Самарской области</w:t>
            </w:r>
          </w:p>
          <w:p w:rsidR="007A46A1" w:rsidRPr="00B61267" w:rsidRDefault="00366480" w:rsidP="002F07D7">
            <w:pPr>
              <w:pStyle w:val="af1"/>
              <w:jc w:val="right"/>
            </w:pPr>
            <w:r>
              <w:t>о</w:t>
            </w:r>
            <w:r w:rsidR="007A46A1">
              <w:t xml:space="preserve">т </w:t>
            </w:r>
            <w:r>
              <w:t>07</w:t>
            </w:r>
            <w:r w:rsidR="007A46A1">
              <w:t>.0</w:t>
            </w:r>
            <w:r>
              <w:t>2</w:t>
            </w:r>
            <w:r w:rsidR="007A46A1">
              <w:t>.201</w:t>
            </w:r>
            <w:r>
              <w:t>7</w:t>
            </w:r>
            <w:r w:rsidR="007A46A1">
              <w:t xml:space="preserve"> № </w:t>
            </w:r>
            <w:r>
              <w:t>26</w:t>
            </w:r>
            <w:r w:rsidR="007A46A1">
              <w:t xml:space="preserve">-р  </w:t>
            </w:r>
          </w:p>
          <w:p w:rsidR="007A46A1" w:rsidRPr="00B61267" w:rsidRDefault="007A46A1" w:rsidP="002F07D7">
            <w:pPr>
              <w:pStyle w:val="af1"/>
              <w:jc w:val="right"/>
            </w:pPr>
          </w:p>
        </w:tc>
      </w:tr>
      <w:tr w:rsidR="007A46A1" w:rsidTr="002F07D7">
        <w:trPr>
          <w:gridAfter w:val="1"/>
          <w:wAfter w:w="101" w:type="dxa"/>
          <w:trHeight w:val="314"/>
        </w:trPr>
        <w:tc>
          <w:tcPr>
            <w:tcW w:w="4773" w:type="dxa"/>
            <w:gridSpan w:val="3"/>
          </w:tcPr>
          <w:p w:rsidR="007A46A1" w:rsidRDefault="007A46A1" w:rsidP="002F07D7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7A46A1" w:rsidRPr="00B61267" w:rsidRDefault="007A46A1" w:rsidP="002F07D7">
            <w:pPr>
              <w:pStyle w:val="af1"/>
              <w:jc w:val="right"/>
            </w:pPr>
          </w:p>
        </w:tc>
      </w:tr>
      <w:tr w:rsidR="007A46A1" w:rsidTr="002F07D7">
        <w:trPr>
          <w:gridAfter w:val="1"/>
          <w:wAfter w:w="101" w:type="dxa"/>
          <w:trHeight w:val="80"/>
        </w:trPr>
        <w:tc>
          <w:tcPr>
            <w:tcW w:w="4773" w:type="dxa"/>
            <w:gridSpan w:val="3"/>
          </w:tcPr>
          <w:p w:rsidR="007A46A1" w:rsidRDefault="007A46A1" w:rsidP="002F07D7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7A46A1" w:rsidRDefault="007A46A1" w:rsidP="002F07D7">
            <w:pPr>
              <w:jc w:val="right"/>
              <w:rPr>
                <w:sz w:val="28"/>
                <w:szCs w:val="28"/>
              </w:rPr>
            </w:pPr>
          </w:p>
        </w:tc>
      </w:tr>
    </w:tbl>
    <w:p w:rsidR="007A46A1" w:rsidRDefault="007A46A1" w:rsidP="007A46A1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Оргкомитет</w:t>
      </w:r>
    </w:p>
    <w:p w:rsidR="007A46A1" w:rsidRDefault="007A46A1" w:rsidP="007A46A1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окружного этапа конкурса профессионального</w:t>
      </w:r>
    </w:p>
    <w:p w:rsidR="007A46A1" w:rsidRDefault="007A46A1" w:rsidP="007A46A1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мастерства «Воспитатель года» в 201</w:t>
      </w:r>
      <w:r w:rsidR="00366480">
        <w:rPr>
          <w:b/>
          <w:spacing w:val="10"/>
          <w:sz w:val="28"/>
          <w:szCs w:val="28"/>
        </w:rPr>
        <w:t>7</w:t>
      </w:r>
      <w:r>
        <w:rPr>
          <w:b/>
          <w:spacing w:val="10"/>
          <w:sz w:val="28"/>
          <w:szCs w:val="28"/>
        </w:rPr>
        <w:t xml:space="preserve"> году</w:t>
      </w:r>
    </w:p>
    <w:p w:rsidR="007A46A1" w:rsidRDefault="007A46A1" w:rsidP="007A46A1">
      <w:pPr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6072"/>
      </w:tblGrid>
      <w:tr w:rsidR="007A46A1" w:rsidTr="002F07D7">
        <w:tc>
          <w:tcPr>
            <w:tcW w:w="2967" w:type="dxa"/>
          </w:tcPr>
          <w:p w:rsidR="007A46A1" w:rsidRDefault="007A46A1" w:rsidP="002F07D7">
            <w:pPr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Руководитель оргкомитета:</w:t>
            </w:r>
          </w:p>
          <w:p w:rsidR="007A46A1" w:rsidRDefault="007A46A1" w:rsidP="002F07D7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6072" w:type="dxa"/>
          </w:tcPr>
          <w:p w:rsidR="007A46A1" w:rsidRDefault="007A46A1" w:rsidP="002F07D7">
            <w:pPr>
              <w:rPr>
                <w:spacing w:val="10"/>
                <w:sz w:val="28"/>
                <w:szCs w:val="28"/>
              </w:rPr>
            </w:pPr>
          </w:p>
        </w:tc>
      </w:tr>
      <w:tr w:rsidR="007A46A1" w:rsidTr="002F07D7">
        <w:tc>
          <w:tcPr>
            <w:tcW w:w="2967" w:type="dxa"/>
            <w:hideMark/>
          </w:tcPr>
          <w:p w:rsidR="007A46A1" w:rsidRDefault="007A46A1" w:rsidP="002F07D7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6072" w:type="dxa"/>
            <w:hideMark/>
          </w:tcPr>
          <w:p w:rsidR="007A46A1" w:rsidRDefault="007A46A1" w:rsidP="002F07D7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7A46A1" w:rsidTr="002F07D7">
        <w:tc>
          <w:tcPr>
            <w:tcW w:w="2967" w:type="dxa"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10"/>
                <w:sz w:val="28"/>
                <w:szCs w:val="28"/>
              </w:rPr>
              <w:t>оргкомитета:</w:t>
            </w:r>
          </w:p>
          <w:p w:rsidR="007A46A1" w:rsidRDefault="007A46A1" w:rsidP="002F07D7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7A46A1" w:rsidRDefault="007A46A1" w:rsidP="002F07D7">
            <w:pPr>
              <w:ind w:left="360"/>
              <w:rPr>
                <w:sz w:val="28"/>
                <w:szCs w:val="28"/>
              </w:rPr>
            </w:pPr>
          </w:p>
        </w:tc>
      </w:tr>
      <w:tr w:rsidR="007A46A1" w:rsidTr="002F07D7">
        <w:tc>
          <w:tcPr>
            <w:tcW w:w="2967" w:type="dxa"/>
            <w:hideMark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6072" w:type="dxa"/>
          </w:tcPr>
          <w:p w:rsidR="007A46A1" w:rsidRDefault="007A46A1" w:rsidP="002F07D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7A46A1" w:rsidRDefault="007A46A1" w:rsidP="002F07D7">
            <w:pPr>
              <w:rPr>
                <w:sz w:val="16"/>
                <w:szCs w:val="16"/>
              </w:rPr>
            </w:pPr>
          </w:p>
        </w:tc>
      </w:tr>
      <w:tr w:rsidR="007A46A1" w:rsidTr="002F07D7">
        <w:tc>
          <w:tcPr>
            <w:tcW w:w="2967" w:type="dxa"/>
            <w:hideMark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Дина Геннадьевна</w:t>
            </w:r>
          </w:p>
        </w:tc>
        <w:tc>
          <w:tcPr>
            <w:tcW w:w="6072" w:type="dxa"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ГБУ ДПО </w:t>
            </w:r>
            <w:r w:rsidR="00366480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7A46A1" w:rsidRDefault="007A46A1" w:rsidP="002F07D7">
            <w:pPr>
              <w:rPr>
                <w:sz w:val="16"/>
                <w:szCs w:val="16"/>
              </w:rPr>
            </w:pPr>
          </w:p>
        </w:tc>
      </w:tr>
      <w:tr w:rsidR="007A46A1" w:rsidTr="002F07D7">
        <w:tc>
          <w:tcPr>
            <w:tcW w:w="2967" w:type="dxa"/>
            <w:hideMark/>
          </w:tcPr>
          <w:p w:rsidR="007A46A1" w:rsidRDefault="007A46A1" w:rsidP="002F07D7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</w:tcPr>
          <w:p w:rsidR="007A46A1" w:rsidRDefault="007A46A1" w:rsidP="002F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ГБУ ДПО </w:t>
            </w:r>
            <w:r w:rsidR="00366480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7A46A1" w:rsidRDefault="007A46A1" w:rsidP="002F07D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46A1" w:rsidRDefault="007A46A1" w:rsidP="007A46A1">
      <w:r>
        <w:t xml:space="preserve"> </w:t>
      </w:r>
    </w:p>
    <w:p w:rsidR="007A46A1" w:rsidRDefault="007A46A1" w:rsidP="007A46A1">
      <w:pPr>
        <w:jc w:val="right"/>
        <w:rPr>
          <w:b/>
          <w:sz w:val="28"/>
          <w:szCs w:val="28"/>
        </w:rPr>
      </w:pPr>
    </w:p>
    <w:p w:rsidR="007A46A1" w:rsidRDefault="007A46A1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366480" w:rsidRDefault="00366480" w:rsidP="007A46A1">
      <w:pPr>
        <w:pStyle w:val="31"/>
        <w:ind w:left="4500" w:firstLine="0"/>
        <w:jc w:val="right"/>
      </w:pPr>
    </w:p>
    <w:p w:rsidR="007A46A1" w:rsidRPr="00C836DA" w:rsidRDefault="007A46A1" w:rsidP="007A46A1">
      <w:pPr>
        <w:pStyle w:val="31"/>
        <w:ind w:left="4500" w:firstLine="0"/>
        <w:jc w:val="right"/>
        <w:rPr>
          <w:sz w:val="24"/>
          <w:szCs w:val="24"/>
        </w:rPr>
      </w:pPr>
      <w:r w:rsidRPr="00C836DA">
        <w:rPr>
          <w:sz w:val="24"/>
          <w:szCs w:val="24"/>
        </w:rPr>
        <w:lastRenderedPageBreak/>
        <w:t>Приложение 4</w:t>
      </w:r>
    </w:p>
    <w:p w:rsidR="007A46A1" w:rsidRPr="00B61267" w:rsidRDefault="007A46A1" w:rsidP="007A46A1">
      <w:pPr>
        <w:pStyle w:val="af1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7A46A1" w:rsidRPr="00B61267" w:rsidRDefault="007A46A1" w:rsidP="007A46A1">
      <w:pPr>
        <w:pStyle w:val="af1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7A46A1" w:rsidRPr="00B61267" w:rsidRDefault="007A46A1" w:rsidP="007A46A1">
      <w:pPr>
        <w:pStyle w:val="af1"/>
        <w:jc w:val="right"/>
      </w:pPr>
      <w:r w:rsidRPr="00B61267">
        <w:t>министерства образования и науки</w:t>
      </w:r>
    </w:p>
    <w:p w:rsidR="007A46A1" w:rsidRPr="00B61267" w:rsidRDefault="007A46A1" w:rsidP="007A46A1">
      <w:pPr>
        <w:pStyle w:val="af1"/>
        <w:jc w:val="right"/>
      </w:pPr>
      <w:r w:rsidRPr="00B61267">
        <w:t>Самарской области</w:t>
      </w:r>
    </w:p>
    <w:p w:rsidR="007A46A1" w:rsidRPr="00B61267" w:rsidRDefault="00366480" w:rsidP="007A46A1">
      <w:pPr>
        <w:pStyle w:val="af1"/>
        <w:jc w:val="right"/>
      </w:pPr>
      <w:r>
        <w:t>о</w:t>
      </w:r>
      <w:r w:rsidR="007A46A1">
        <w:t xml:space="preserve">т </w:t>
      </w:r>
      <w:r>
        <w:t>07</w:t>
      </w:r>
      <w:r w:rsidR="007A46A1">
        <w:t>.0</w:t>
      </w:r>
      <w:r>
        <w:t>2</w:t>
      </w:r>
      <w:r w:rsidR="007A46A1">
        <w:t>.201</w:t>
      </w:r>
      <w:r>
        <w:t>7</w:t>
      </w:r>
      <w:r w:rsidR="007A46A1">
        <w:t xml:space="preserve"> № </w:t>
      </w:r>
      <w:r>
        <w:t>26</w:t>
      </w:r>
      <w:r w:rsidR="007A46A1">
        <w:t xml:space="preserve">-р  </w:t>
      </w:r>
    </w:p>
    <w:p w:rsidR="007A46A1" w:rsidRDefault="007A46A1" w:rsidP="007A46A1">
      <w:pPr>
        <w:pStyle w:val="Style15"/>
        <w:widowControl/>
        <w:spacing w:line="240" w:lineRule="auto"/>
        <w:ind w:left="4500"/>
        <w:jc w:val="center"/>
        <w:rPr>
          <w:rStyle w:val="FontStyle55"/>
          <w:sz w:val="28"/>
          <w:szCs w:val="28"/>
        </w:rPr>
      </w:pPr>
    </w:p>
    <w:p w:rsidR="007A46A1" w:rsidRDefault="007A46A1" w:rsidP="007A46A1">
      <w:pPr>
        <w:pStyle w:val="Style12"/>
        <w:widowControl/>
        <w:spacing w:line="240" w:lineRule="auto"/>
        <w:ind w:firstLine="0"/>
        <w:jc w:val="center"/>
      </w:pPr>
    </w:p>
    <w:p w:rsidR="007A46A1" w:rsidRDefault="007A46A1" w:rsidP="007A46A1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Оргкомитет</w:t>
      </w:r>
    </w:p>
    <w:p w:rsidR="007A46A1" w:rsidRDefault="007A46A1" w:rsidP="007A46A1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областного конкурса профессионального мастерства</w:t>
      </w:r>
    </w:p>
    <w:p w:rsidR="007A46A1" w:rsidRDefault="007A46A1" w:rsidP="007A46A1">
      <w:pPr>
        <w:pStyle w:val="Style17"/>
        <w:widowControl/>
        <w:spacing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«Воспитатель года» </w:t>
      </w:r>
    </w:p>
    <w:p w:rsidR="007A46A1" w:rsidRDefault="007A46A1" w:rsidP="007A46A1">
      <w:pPr>
        <w:pStyle w:val="Style5"/>
        <w:widowControl/>
        <w:spacing w:line="360" w:lineRule="auto"/>
        <w:ind w:right="58"/>
        <w:rPr>
          <w:sz w:val="28"/>
          <w:szCs w:val="28"/>
        </w:rPr>
      </w:pPr>
    </w:p>
    <w:p w:rsidR="007A46A1" w:rsidRDefault="007A46A1" w:rsidP="007A46A1">
      <w:pPr>
        <w:pStyle w:val="Style5"/>
        <w:widowControl/>
        <w:spacing w:line="360" w:lineRule="auto"/>
        <w:ind w:right="58" w:firstLine="0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7A46A1" w:rsidRDefault="007A46A1" w:rsidP="007A46A1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</w:pPr>
    </w:p>
    <w:p w:rsidR="007A46A1" w:rsidRDefault="007A46A1" w:rsidP="007A46A1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  <w:rPr>
          <w:rStyle w:val="FontStyle45"/>
        </w:rPr>
      </w:pPr>
      <w:r>
        <w:rPr>
          <w:rStyle w:val="FontStyle45"/>
        </w:rPr>
        <w:t>Я,</w:t>
      </w:r>
      <w:r>
        <w:rPr>
          <w:rStyle w:val="FontStyle45"/>
        </w:rPr>
        <w:tab/>
        <w:t>_________________________________,</w:t>
      </w:r>
    </w:p>
    <w:p w:rsidR="007A46A1" w:rsidRDefault="007A46A1" w:rsidP="007A46A1">
      <w:pPr>
        <w:pStyle w:val="Style21"/>
        <w:widowControl/>
        <w:ind w:left="540"/>
        <w:jc w:val="center"/>
        <w:rPr>
          <w:rStyle w:val="FontStyle51"/>
        </w:rPr>
      </w:pPr>
      <w:r>
        <w:rPr>
          <w:rStyle w:val="FontStyle51"/>
        </w:rPr>
        <w:t>(фамилия, имя, отчество)</w:t>
      </w:r>
    </w:p>
    <w:p w:rsidR="007A46A1" w:rsidRDefault="007A46A1" w:rsidP="007A46A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proofErr w:type="gramStart"/>
      <w:r>
        <w:rPr>
          <w:rStyle w:val="FontStyle55"/>
          <w:sz w:val="28"/>
          <w:szCs w:val="28"/>
        </w:rPr>
        <w:t>даю согласие на участие в областном конкурсе профессионального мастерства «Воспитатель года» в 201</w:t>
      </w:r>
      <w:r w:rsidR="00366480">
        <w:rPr>
          <w:rStyle w:val="FontStyle55"/>
          <w:sz w:val="28"/>
          <w:szCs w:val="28"/>
        </w:rPr>
        <w:t>7</w:t>
      </w:r>
      <w:r>
        <w:rPr>
          <w:rStyle w:val="FontStyle55"/>
          <w:sz w:val="28"/>
          <w:szCs w:val="28"/>
        </w:rPr>
        <w:t xml:space="preserve"> году и внесение сведений, указанных в информационной карте участника Конкурса, в базу данных об участниках Конкурса; на размещение фотографий на сайте СИПКРО,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Самарской области.</w:t>
      </w:r>
      <w:proofErr w:type="gramEnd"/>
    </w:p>
    <w:p w:rsidR="007A46A1" w:rsidRDefault="007A46A1" w:rsidP="007A46A1">
      <w:pPr>
        <w:pStyle w:val="Style8"/>
        <w:widowControl/>
        <w:spacing w:line="360" w:lineRule="auto"/>
        <w:ind w:firstLine="692"/>
      </w:pPr>
    </w:p>
    <w:p w:rsidR="007A46A1" w:rsidRDefault="007A46A1" w:rsidP="007A46A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«___»__________20____г.</w:t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  <w:t>_____________________</w:t>
      </w:r>
    </w:p>
    <w:p w:rsidR="007A46A1" w:rsidRDefault="007A46A1" w:rsidP="007A46A1">
      <w:pPr>
        <w:pStyle w:val="Style8"/>
        <w:widowControl/>
        <w:spacing w:line="360" w:lineRule="auto"/>
        <w:ind w:left="4956" w:firstLine="692"/>
        <w:jc w:val="center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(подпись)</w:t>
      </w:r>
    </w:p>
    <w:p w:rsidR="007A46A1" w:rsidRPr="00C836DA" w:rsidRDefault="007A46A1" w:rsidP="007A46A1">
      <w:pPr>
        <w:pStyle w:val="31"/>
        <w:ind w:left="4500" w:firstLine="0"/>
        <w:jc w:val="center"/>
      </w:pPr>
      <w:r w:rsidRPr="004E1F2C">
        <w:rPr>
          <w:rStyle w:val="FontStyle55"/>
          <w:b/>
          <w:szCs w:val="28"/>
        </w:rPr>
        <w:br w:type="page"/>
      </w:r>
    </w:p>
    <w:p w:rsidR="007A46A1" w:rsidRPr="00C836DA" w:rsidRDefault="007A46A1" w:rsidP="007A46A1">
      <w:pPr>
        <w:pStyle w:val="31"/>
        <w:ind w:left="4500" w:firstLine="0"/>
        <w:jc w:val="right"/>
        <w:rPr>
          <w:sz w:val="24"/>
          <w:szCs w:val="24"/>
        </w:rPr>
      </w:pPr>
      <w:r w:rsidRPr="00C836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7A46A1" w:rsidRPr="00B61267" w:rsidRDefault="007A46A1" w:rsidP="007A46A1">
      <w:pPr>
        <w:pStyle w:val="af1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7A46A1" w:rsidRPr="00B61267" w:rsidRDefault="007A46A1" w:rsidP="007A46A1">
      <w:pPr>
        <w:pStyle w:val="af1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7A46A1" w:rsidRPr="00B61267" w:rsidRDefault="007A46A1" w:rsidP="007A46A1">
      <w:pPr>
        <w:pStyle w:val="af1"/>
        <w:jc w:val="right"/>
      </w:pPr>
      <w:r w:rsidRPr="00B61267">
        <w:t>министерства образования и науки</w:t>
      </w:r>
    </w:p>
    <w:p w:rsidR="007A46A1" w:rsidRPr="00B61267" w:rsidRDefault="007A46A1" w:rsidP="007A46A1">
      <w:pPr>
        <w:pStyle w:val="af1"/>
        <w:jc w:val="right"/>
      </w:pPr>
      <w:r w:rsidRPr="00B61267">
        <w:t>Самарской области</w:t>
      </w:r>
    </w:p>
    <w:p w:rsidR="007A46A1" w:rsidRPr="00B61267" w:rsidRDefault="00366480" w:rsidP="007A46A1">
      <w:pPr>
        <w:pStyle w:val="af1"/>
        <w:jc w:val="right"/>
      </w:pPr>
      <w:r>
        <w:t>о</w:t>
      </w:r>
      <w:r w:rsidR="007A46A1">
        <w:t xml:space="preserve">т </w:t>
      </w:r>
      <w:r>
        <w:t>07</w:t>
      </w:r>
      <w:r w:rsidR="007A46A1">
        <w:t>.0</w:t>
      </w:r>
      <w:r>
        <w:t>2</w:t>
      </w:r>
      <w:r w:rsidR="007A46A1">
        <w:t>.201</w:t>
      </w:r>
      <w:r>
        <w:t>7</w:t>
      </w:r>
      <w:r w:rsidR="007A46A1">
        <w:t xml:space="preserve"> № </w:t>
      </w:r>
      <w:r>
        <w:t>26</w:t>
      </w:r>
      <w:r w:rsidR="007A46A1">
        <w:t xml:space="preserve">-р  </w:t>
      </w:r>
    </w:p>
    <w:p w:rsidR="007A46A1" w:rsidRDefault="007A46A1" w:rsidP="007A46A1">
      <w:pPr>
        <w:pStyle w:val="Style15"/>
        <w:widowControl/>
        <w:spacing w:line="240" w:lineRule="auto"/>
        <w:ind w:right="570"/>
        <w:jc w:val="right"/>
      </w:pPr>
    </w:p>
    <w:p w:rsidR="007A46A1" w:rsidRPr="00E43CE3" w:rsidRDefault="007A46A1" w:rsidP="007A46A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</w:p>
    <w:p w:rsidR="007A46A1" w:rsidRPr="00E43CE3" w:rsidRDefault="007A46A1" w:rsidP="007A46A1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7A46A1" w:rsidRPr="00E43CE3" w:rsidRDefault="007A46A1" w:rsidP="007A46A1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Характерные черты эссе:</w:t>
      </w:r>
    </w:p>
    <w:p w:rsidR="007A46A1" w:rsidRPr="00E43CE3" w:rsidRDefault="007A46A1" w:rsidP="007A46A1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7A46A1" w:rsidRPr="00E43CE3" w:rsidRDefault="007A46A1" w:rsidP="007A46A1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Свободная композиция (однако, не предполагающая отсутствия композиции вовсе; в эссе, как правило, присутствуют создающие его внутреннюю структуру: вступление, основная часть и заключение).</w:t>
      </w:r>
    </w:p>
    <w:p w:rsidR="007A46A1" w:rsidRPr="00E43CE3" w:rsidRDefault="007A46A1" w:rsidP="007A46A1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7A46A1" w:rsidRPr="00E43CE3" w:rsidRDefault="007A46A1" w:rsidP="007A46A1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становлении ребенка в современном, высокотехнологичном обществе.</w:t>
      </w:r>
    </w:p>
    <w:p w:rsidR="007A46A1" w:rsidRPr="00E43CE3" w:rsidRDefault="007A46A1" w:rsidP="007A46A1">
      <w:pPr>
        <w:widowControl w:val="0"/>
        <w:tabs>
          <w:tab w:val="left" w:pos="1418"/>
          <w:tab w:val="left" w:pos="3237"/>
        </w:tabs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Объем  ЭССЕ – не более 10 000 знаков (4-5 страниц), шрифт – </w:t>
      </w:r>
      <w:proofErr w:type="spellStart"/>
      <w:r w:rsidRPr="00E43CE3">
        <w:rPr>
          <w:sz w:val="28"/>
          <w:szCs w:val="28"/>
        </w:rPr>
        <w:t>Times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New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Roman</w:t>
      </w:r>
      <w:proofErr w:type="spellEnd"/>
      <w:r w:rsidRPr="00E43CE3">
        <w:rPr>
          <w:sz w:val="28"/>
          <w:szCs w:val="28"/>
        </w:rPr>
        <w:t>, размер – 14, интерлиньяж– 1,5.</w:t>
      </w:r>
    </w:p>
    <w:p w:rsidR="007A46A1" w:rsidRDefault="007A46A1" w:rsidP="007A46A1">
      <w:pPr>
        <w:pStyle w:val="Style11"/>
        <w:widowControl/>
        <w:jc w:val="left"/>
      </w:pPr>
    </w:p>
    <w:p w:rsidR="007A46A1" w:rsidRPr="00C836DA" w:rsidRDefault="007A46A1" w:rsidP="007A46A1">
      <w:pPr>
        <w:pStyle w:val="31"/>
        <w:ind w:left="4500" w:firstLine="0"/>
        <w:jc w:val="right"/>
        <w:rPr>
          <w:sz w:val="24"/>
          <w:szCs w:val="24"/>
        </w:rPr>
      </w:pPr>
      <w:r>
        <w:br w:type="page"/>
      </w:r>
      <w:r w:rsidRPr="00C836DA">
        <w:rPr>
          <w:sz w:val="24"/>
          <w:szCs w:val="24"/>
        </w:rPr>
        <w:lastRenderedPageBreak/>
        <w:t xml:space="preserve">Приложение </w:t>
      </w:r>
      <w:r w:rsidR="00366480">
        <w:rPr>
          <w:sz w:val="24"/>
          <w:szCs w:val="24"/>
        </w:rPr>
        <w:t>7</w:t>
      </w:r>
    </w:p>
    <w:p w:rsidR="007A46A1" w:rsidRPr="00B61267" w:rsidRDefault="007A46A1" w:rsidP="007A46A1">
      <w:pPr>
        <w:pStyle w:val="af1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7A46A1" w:rsidRPr="00B61267" w:rsidRDefault="007A46A1" w:rsidP="007A46A1">
      <w:pPr>
        <w:pStyle w:val="af1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7A46A1" w:rsidRPr="00B61267" w:rsidRDefault="007A46A1" w:rsidP="007A46A1">
      <w:pPr>
        <w:pStyle w:val="af1"/>
        <w:jc w:val="right"/>
      </w:pPr>
      <w:r w:rsidRPr="00B61267">
        <w:t>министерства образования и науки</w:t>
      </w:r>
    </w:p>
    <w:p w:rsidR="007A46A1" w:rsidRPr="00B61267" w:rsidRDefault="007A46A1" w:rsidP="007A46A1">
      <w:pPr>
        <w:pStyle w:val="af1"/>
        <w:jc w:val="right"/>
      </w:pPr>
      <w:r w:rsidRPr="00B61267">
        <w:t>Самарской области</w:t>
      </w:r>
    </w:p>
    <w:p w:rsidR="007A46A1" w:rsidRPr="00B61267" w:rsidRDefault="00366480" w:rsidP="007A46A1">
      <w:pPr>
        <w:pStyle w:val="af1"/>
        <w:jc w:val="right"/>
      </w:pPr>
      <w:r>
        <w:t>о</w:t>
      </w:r>
      <w:r w:rsidR="007A46A1">
        <w:t xml:space="preserve">т </w:t>
      </w:r>
      <w:r>
        <w:t>07</w:t>
      </w:r>
      <w:r w:rsidR="007A46A1">
        <w:t>.0</w:t>
      </w:r>
      <w:r>
        <w:t>2</w:t>
      </w:r>
      <w:r w:rsidR="007A46A1">
        <w:t>.201</w:t>
      </w:r>
      <w:r>
        <w:t>7</w:t>
      </w:r>
      <w:r w:rsidR="007A46A1">
        <w:t xml:space="preserve"> № </w:t>
      </w:r>
      <w:r>
        <w:t>26</w:t>
      </w:r>
      <w:r w:rsidR="007A46A1">
        <w:t xml:space="preserve">-р  </w:t>
      </w:r>
    </w:p>
    <w:p w:rsidR="007A46A1" w:rsidRDefault="007A46A1" w:rsidP="007A46A1">
      <w:pPr>
        <w:pStyle w:val="Style15"/>
        <w:widowControl/>
        <w:spacing w:line="240" w:lineRule="auto"/>
        <w:ind w:right="570"/>
        <w:jc w:val="right"/>
      </w:pPr>
    </w:p>
    <w:p w:rsidR="007A46A1" w:rsidRPr="00A9261D" w:rsidRDefault="007A46A1" w:rsidP="007A46A1">
      <w:pPr>
        <w:pStyle w:val="31"/>
        <w:ind w:left="4500" w:firstLine="0"/>
        <w:jc w:val="center"/>
        <w:rPr>
          <w:szCs w:val="28"/>
        </w:rPr>
      </w:pPr>
      <w:r w:rsidRPr="00A9261D">
        <w:rPr>
          <w:szCs w:val="28"/>
        </w:rPr>
        <w:t xml:space="preserve"> </w:t>
      </w:r>
    </w:p>
    <w:p w:rsidR="007A46A1" w:rsidRPr="00D977A2" w:rsidRDefault="007A46A1" w:rsidP="007A4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A2">
        <w:rPr>
          <w:b/>
          <w:color w:val="000000"/>
          <w:sz w:val="28"/>
          <w:szCs w:val="28"/>
        </w:rPr>
        <w:t>Рекомендации по оформлению персонального Интернет-ресурса (сайта) конкурсанта</w:t>
      </w:r>
    </w:p>
    <w:p w:rsidR="007A46A1" w:rsidRPr="00D977A2" w:rsidRDefault="007A46A1" w:rsidP="007A46A1">
      <w:pPr>
        <w:autoSpaceDE w:val="0"/>
        <w:autoSpaceDN w:val="0"/>
        <w:adjustRightInd w:val="0"/>
        <w:ind w:left="5942"/>
        <w:jc w:val="center"/>
        <w:rPr>
          <w:color w:val="000000"/>
          <w:sz w:val="28"/>
          <w:szCs w:val="28"/>
        </w:rPr>
      </w:pPr>
    </w:p>
    <w:p w:rsidR="007A46A1" w:rsidRPr="00D977A2" w:rsidRDefault="007A46A1" w:rsidP="007A46A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77A2">
        <w:rPr>
          <w:sz w:val="28"/>
          <w:szCs w:val="28"/>
        </w:rPr>
        <w:t>Участники Конкурса на Интернет-сайте дошкольной образовательной организации размещают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портфолио участника.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D977A2">
        <w:rPr>
          <w:sz w:val="28"/>
          <w:szCs w:val="28"/>
        </w:rPr>
        <w:t>Internet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Explorer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Mozilla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Firefox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Google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Chrome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Opera</w:t>
      </w:r>
      <w:proofErr w:type="spellEnd"/>
      <w:r w:rsidRPr="00D977A2">
        <w:rPr>
          <w:sz w:val="28"/>
          <w:szCs w:val="28"/>
        </w:rPr>
        <w:t>).</w:t>
      </w:r>
    </w:p>
    <w:p w:rsidR="007A46A1" w:rsidRPr="00D977A2" w:rsidRDefault="007A46A1" w:rsidP="007A46A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A46A1" w:rsidRDefault="007A46A1" w:rsidP="007A46A1"/>
    <w:p w:rsidR="00DA5BEA" w:rsidRDefault="00DA5BEA"/>
    <w:sectPr w:rsidR="00DA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8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1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6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8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1"/>
    <w:rsid w:val="00075E23"/>
    <w:rsid w:val="000F024C"/>
    <w:rsid w:val="002F07D7"/>
    <w:rsid w:val="00366480"/>
    <w:rsid w:val="00686179"/>
    <w:rsid w:val="007A46A1"/>
    <w:rsid w:val="008338B8"/>
    <w:rsid w:val="00DA5BEA"/>
    <w:rsid w:val="00E367EB"/>
    <w:rsid w:val="00EA1E4F"/>
    <w:rsid w:val="00F705B7"/>
    <w:rsid w:val="00F71FC7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6A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7A46A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A4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A46A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A46A1"/>
    <w:pPr>
      <w:spacing w:after="120"/>
    </w:pPr>
  </w:style>
  <w:style w:type="character" w:customStyle="1" w:styleId="a5">
    <w:name w:val="Основной текст Знак"/>
    <w:basedOn w:val="a0"/>
    <w:link w:val="a4"/>
    <w:rsid w:val="007A4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A46A1"/>
    <w:rPr>
      <w:b/>
      <w:bCs/>
    </w:rPr>
  </w:style>
  <w:style w:type="character" w:styleId="a7">
    <w:name w:val="Hyperlink"/>
    <w:rsid w:val="007A46A1"/>
    <w:rPr>
      <w:color w:val="0000FF"/>
      <w:u w:val="single"/>
    </w:rPr>
  </w:style>
  <w:style w:type="paragraph" w:customStyle="1" w:styleId="Style6">
    <w:name w:val="Style6"/>
    <w:basedOn w:val="a"/>
    <w:rsid w:val="007A46A1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7A46A1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7A46A1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7A46A1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7A46A1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7A46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7A46A1"/>
    <w:rPr>
      <w:sz w:val="20"/>
      <w:szCs w:val="20"/>
      <w:lang w:eastAsia="en-US"/>
    </w:rPr>
  </w:style>
  <w:style w:type="character" w:customStyle="1" w:styleId="FontStyle45">
    <w:name w:val="Font Style45"/>
    <w:uiPriority w:val="99"/>
    <w:rsid w:val="007A46A1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7A46A1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7A46A1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7A46A1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7A46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7A46A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7A46A1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7A46A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7A46A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7A46A1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7A46A1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7A46A1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7A46A1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7A46A1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7A46A1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7A46A1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7A46A1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7A46A1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7A46A1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7A46A1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7A46A1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7A46A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7A46A1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7A46A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7A46A1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A46A1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7A46A1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7A46A1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7A46A1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7A46A1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7A46A1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7A46A1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A46A1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7A46A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7A46A1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7A46A1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7A46A1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7A46A1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7A46A1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7A46A1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7A46A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7A46A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7A46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7A46A1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7A46A1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7A46A1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11">
    <w:name w:val="Текст сноски Знак1"/>
    <w:basedOn w:val="a0"/>
    <w:rsid w:val="007A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A46A1"/>
    <w:rPr>
      <w:vertAlign w:val="superscript"/>
    </w:rPr>
  </w:style>
  <w:style w:type="paragraph" w:styleId="ad">
    <w:name w:val="Balloon Text"/>
    <w:basedOn w:val="a"/>
    <w:link w:val="ae"/>
    <w:rsid w:val="007A46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46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7A46A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7A4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7A46A1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7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A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6A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7A46A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A4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A46A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A46A1"/>
    <w:pPr>
      <w:spacing w:after="120"/>
    </w:pPr>
  </w:style>
  <w:style w:type="character" w:customStyle="1" w:styleId="a5">
    <w:name w:val="Основной текст Знак"/>
    <w:basedOn w:val="a0"/>
    <w:link w:val="a4"/>
    <w:rsid w:val="007A4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A46A1"/>
    <w:rPr>
      <w:b/>
      <w:bCs/>
    </w:rPr>
  </w:style>
  <w:style w:type="character" w:styleId="a7">
    <w:name w:val="Hyperlink"/>
    <w:rsid w:val="007A46A1"/>
    <w:rPr>
      <w:color w:val="0000FF"/>
      <w:u w:val="single"/>
    </w:rPr>
  </w:style>
  <w:style w:type="paragraph" w:customStyle="1" w:styleId="Style6">
    <w:name w:val="Style6"/>
    <w:basedOn w:val="a"/>
    <w:rsid w:val="007A46A1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7A46A1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7A46A1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7A46A1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7A46A1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7A46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7A46A1"/>
    <w:rPr>
      <w:sz w:val="20"/>
      <w:szCs w:val="20"/>
      <w:lang w:eastAsia="en-US"/>
    </w:rPr>
  </w:style>
  <w:style w:type="character" w:customStyle="1" w:styleId="FontStyle45">
    <w:name w:val="Font Style45"/>
    <w:uiPriority w:val="99"/>
    <w:rsid w:val="007A46A1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7A46A1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7A46A1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7A46A1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7A46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7A46A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7A46A1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7A46A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7A46A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7A46A1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7A46A1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7A46A1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7A46A1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7A46A1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7A46A1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7A46A1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7A46A1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7A46A1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7A46A1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7A46A1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7A46A1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7A46A1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7A46A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7A46A1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7A46A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7A46A1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A46A1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7A46A1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7A46A1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7A46A1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7A46A1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7A46A1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7A46A1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A46A1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7A46A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7A46A1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7A46A1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7A46A1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7A46A1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7A46A1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7A46A1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7A46A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7A46A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7A46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7A46A1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7A46A1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7A46A1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11">
    <w:name w:val="Текст сноски Знак1"/>
    <w:basedOn w:val="a0"/>
    <w:rsid w:val="007A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A46A1"/>
    <w:rPr>
      <w:vertAlign w:val="superscript"/>
    </w:rPr>
  </w:style>
  <w:style w:type="paragraph" w:styleId="ad">
    <w:name w:val="Balloon Text"/>
    <w:basedOn w:val="a"/>
    <w:link w:val="ae"/>
    <w:rsid w:val="007A46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46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7A46A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7A4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7A46A1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7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A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ravkinel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10</cp:revision>
  <dcterms:created xsi:type="dcterms:W3CDTF">2017-02-08T10:50:00Z</dcterms:created>
  <dcterms:modified xsi:type="dcterms:W3CDTF">2017-02-08T12:15:00Z</dcterms:modified>
</cp:coreProperties>
</file>