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9E7" w:rsidRPr="00171C92" w:rsidRDefault="00BF19E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C92">
        <w:rPr>
          <w:rFonts w:ascii="Times New Roman" w:hAnsi="Times New Roman" w:cs="Times New Roman"/>
          <w:sz w:val="28"/>
          <w:szCs w:val="28"/>
        </w:rPr>
        <w:t>Министерство образования и науки Самарской области</w:t>
      </w:r>
    </w:p>
    <w:p w:rsidR="00BF19E7" w:rsidRPr="00171C92" w:rsidRDefault="00BF1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C92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</w:t>
      </w:r>
      <w:r w:rsidR="00623DC9" w:rsidRPr="00171C92">
        <w:rPr>
          <w:rFonts w:ascii="Times New Roman" w:hAnsi="Times New Roman" w:cs="Times New Roman"/>
          <w:sz w:val="28"/>
          <w:szCs w:val="28"/>
        </w:rPr>
        <w:t>го профессионального образования Самарской области</w:t>
      </w:r>
    </w:p>
    <w:p w:rsidR="00BF19E7" w:rsidRPr="00171C92" w:rsidRDefault="006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C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F19E7" w:rsidRPr="00171C92">
        <w:rPr>
          <w:rFonts w:ascii="Times New Roman" w:hAnsi="Times New Roman" w:cs="Times New Roman"/>
          <w:b/>
          <w:bCs/>
          <w:sz w:val="28"/>
          <w:szCs w:val="28"/>
        </w:rPr>
        <w:t>САМАРСКИЙ ОБЛАСТНОЙ ИНСТИТУТ ПОВЫШЕНИЯ КВАЛИФИКАЦИИ</w:t>
      </w:r>
      <w:r w:rsidR="00797343" w:rsidRPr="00171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19E7" w:rsidRPr="00171C92">
        <w:rPr>
          <w:rFonts w:ascii="Times New Roman" w:hAnsi="Times New Roman" w:cs="Times New Roman"/>
          <w:b/>
          <w:bCs/>
          <w:sz w:val="28"/>
          <w:szCs w:val="28"/>
        </w:rPr>
        <w:t>И ПЕРЕПО</w:t>
      </w:r>
      <w:r w:rsidRPr="00171C92">
        <w:rPr>
          <w:rFonts w:ascii="Times New Roman" w:hAnsi="Times New Roman" w:cs="Times New Roman"/>
          <w:b/>
          <w:bCs/>
          <w:sz w:val="28"/>
          <w:szCs w:val="28"/>
        </w:rPr>
        <w:t>ДГОТОВКИ РАБОТНИКОВ ОБРАЗОВАНИЯ»</w:t>
      </w:r>
    </w:p>
    <w:p w:rsidR="00BF19E7" w:rsidRPr="00171C92" w:rsidRDefault="00BF19E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2F30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9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0" simplePos="0" relativeHeight="251651072" behindDoc="0" locked="0" layoutInCell="1" allowOverlap="1" wp14:anchorId="582F5962" wp14:editId="2B84DA2C">
                <wp:simplePos x="0" y="0"/>
                <wp:positionH relativeFrom="page">
                  <wp:posOffset>3802380</wp:posOffset>
                </wp:positionH>
                <wp:positionV relativeFrom="paragraph">
                  <wp:posOffset>167005</wp:posOffset>
                </wp:positionV>
                <wp:extent cx="3217545" cy="1263650"/>
                <wp:effectExtent l="1905" t="6985" r="0" b="571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263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68"/>
                            </w:tblGrid>
                            <w:tr w:rsidR="00651F4A">
                              <w:trPr>
                                <w:trHeight w:val="1144"/>
                              </w:trPr>
                              <w:tc>
                                <w:tcPr>
                                  <w:tcW w:w="5068" w:type="dxa"/>
                                  <w:shd w:val="clear" w:color="auto" w:fill="auto"/>
                                </w:tcPr>
                                <w:p w:rsidR="00651F4A" w:rsidRDefault="00651F4A">
                                  <w:pPr>
                                    <w:snapToGrid w:val="0"/>
                                    <w:spacing w:line="276" w:lineRule="auto"/>
                                    <w:ind w:hanging="6"/>
                                    <w:jc w:val="center"/>
                                    <w:rPr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</w:p>
                                <w:p w:rsidR="00651F4A" w:rsidRDefault="00651F4A">
                                  <w:pPr>
                                    <w:spacing w:line="276" w:lineRule="auto"/>
                                    <w:ind w:hanging="6"/>
                                    <w:jc w:val="center"/>
                                  </w:pPr>
                                </w:p>
                                <w:p w:rsidR="00651F4A" w:rsidRDefault="00651F4A">
                                  <w:pPr>
                                    <w:spacing w:line="276" w:lineRule="auto"/>
                                    <w:ind w:hanging="6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51F4A" w:rsidRDefault="00651F4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4pt;margin-top:13.15pt;width:253.35pt;height:99.5pt;z-index:251651072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vh+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68"/>
                      </w:tblGrid>
                      <w:tr w:rsidR="00651F4A">
                        <w:trPr>
                          <w:trHeight w:val="1144"/>
                        </w:trPr>
                        <w:tc>
                          <w:tcPr>
                            <w:tcW w:w="5068" w:type="dxa"/>
                            <w:shd w:val="clear" w:color="auto" w:fill="auto"/>
                          </w:tcPr>
                          <w:p w:rsidR="00651F4A" w:rsidRDefault="00651F4A">
                            <w:pPr>
                              <w:snapToGrid w:val="0"/>
                              <w:spacing w:line="276" w:lineRule="auto"/>
                              <w:ind w:hanging="6"/>
                              <w:jc w:val="center"/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651F4A" w:rsidRDefault="00651F4A">
                            <w:pPr>
                              <w:spacing w:line="276" w:lineRule="auto"/>
                              <w:ind w:hanging="6"/>
                              <w:jc w:val="center"/>
                            </w:pPr>
                          </w:p>
                          <w:p w:rsidR="00651F4A" w:rsidRDefault="00651F4A">
                            <w:pPr>
                              <w:spacing w:line="276" w:lineRule="auto"/>
                              <w:ind w:hanging="6"/>
                              <w:jc w:val="center"/>
                            </w:pPr>
                          </w:p>
                        </w:tc>
                      </w:tr>
                    </w:tbl>
                    <w:p w:rsidR="00651F4A" w:rsidRDefault="00651F4A">
                      <w: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171C92" w:rsidRDefault="00BF19E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C92">
        <w:rPr>
          <w:rFonts w:ascii="Times New Roman" w:hAnsi="Times New Roman" w:cs="Times New Roman"/>
          <w:b/>
          <w:bCs/>
          <w:caps/>
          <w:sz w:val="28"/>
          <w:szCs w:val="28"/>
        </w:rPr>
        <w:t>ПРОГРАММа ПОВЫШЕНИЯ КВАЛИФИКАЦИИ</w:t>
      </w:r>
    </w:p>
    <w:p w:rsidR="00BF19E7" w:rsidRPr="00171C92" w:rsidRDefault="00BF19E7" w:rsidP="003B5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C92">
        <w:rPr>
          <w:rFonts w:ascii="Times New Roman" w:hAnsi="Times New Roman" w:cs="Times New Roman"/>
          <w:sz w:val="28"/>
          <w:szCs w:val="28"/>
        </w:rPr>
        <w:t>«</w:t>
      </w:r>
      <w:r w:rsidR="00AD2013" w:rsidRPr="00171C92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651F4A" w:rsidRPr="00171C92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D2013" w:rsidRPr="00171C92">
        <w:rPr>
          <w:rFonts w:ascii="Times New Roman" w:hAnsi="Times New Roman" w:cs="Times New Roman"/>
          <w:sz w:val="28"/>
          <w:szCs w:val="28"/>
        </w:rPr>
        <w:t>программы углубленного курса изучения математ</w:t>
      </w:r>
      <w:r w:rsidR="00AD2013" w:rsidRPr="00171C92">
        <w:rPr>
          <w:rFonts w:ascii="Times New Roman" w:hAnsi="Times New Roman" w:cs="Times New Roman"/>
          <w:sz w:val="28"/>
          <w:szCs w:val="28"/>
        </w:rPr>
        <w:t>и</w:t>
      </w:r>
      <w:r w:rsidR="00AD2013" w:rsidRPr="00171C92">
        <w:rPr>
          <w:rFonts w:ascii="Times New Roman" w:hAnsi="Times New Roman" w:cs="Times New Roman"/>
          <w:sz w:val="28"/>
          <w:szCs w:val="28"/>
        </w:rPr>
        <w:t xml:space="preserve">ки в условиях реализации </w:t>
      </w:r>
      <w:r w:rsidR="003B5975" w:rsidRPr="00171C92">
        <w:rPr>
          <w:rFonts w:ascii="Times New Roman" w:hAnsi="Times New Roman" w:cs="Times New Roman"/>
          <w:sz w:val="28"/>
          <w:szCs w:val="28"/>
        </w:rPr>
        <w:t xml:space="preserve"> ФГОС СОО</w:t>
      </w:r>
      <w:r w:rsidRPr="00171C9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19E7" w:rsidRPr="00171C92" w:rsidRDefault="00BF19E7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71C92">
        <w:rPr>
          <w:rFonts w:ascii="Times New Roman" w:hAnsi="Times New Roman" w:cs="Times New Roman"/>
          <w:b/>
          <w:bCs/>
          <w:sz w:val="28"/>
          <w:szCs w:val="28"/>
        </w:rPr>
        <w:t xml:space="preserve">(модуль вариативной части повышения квалификации </w:t>
      </w:r>
      <w:r w:rsidRPr="00171C92">
        <w:rPr>
          <w:rFonts w:ascii="Times New Roman" w:hAnsi="Times New Roman" w:cs="Times New Roman"/>
          <w:b/>
          <w:bCs/>
          <w:sz w:val="28"/>
          <w:szCs w:val="28"/>
        </w:rPr>
        <w:br/>
        <w:t>по именному образовательному чеку)</w:t>
      </w:r>
    </w:p>
    <w:p w:rsidR="00BF19E7" w:rsidRPr="00171C92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762D7" w:rsidRPr="00EB6A7A" w:rsidRDefault="00F762D7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F19E7" w:rsidRPr="00EB6A7A" w:rsidRDefault="00BF19E7">
      <w:pPr>
        <w:spacing w:line="276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r w:rsidRPr="00171C92">
        <w:rPr>
          <w:rFonts w:ascii="Times New Roman" w:hAnsi="Times New Roman" w:cs="Times New Roman"/>
          <w:sz w:val="28"/>
          <w:szCs w:val="28"/>
        </w:rPr>
        <w:t>201</w:t>
      </w:r>
      <w:r w:rsidR="00D84D43" w:rsidRPr="00171C92">
        <w:rPr>
          <w:rFonts w:ascii="Times New Roman" w:hAnsi="Times New Roman" w:cs="Times New Roman"/>
          <w:sz w:val="28"/>
          <w:szCs w:val="28"/>
        </w:rPr>
        <w:t>9</w:t>
      </w:r>
      <w:r w:rsidRPr="00171C92">
        <w:rPr>
          <w:rFonts w:ascii="Times New Roman" w:hAnsi="Times New Roman" w:cs="Times New Roman"/>
          <w:sz w:val="28"/>
          <w:szCs w:val="28"/>
        </w:rPr>
        <w:t xml:space="preserve"> г</w:t>
      </w:r>
      <w:bookmarkEnd w:id="0"/>
      <w:r w:rsidRPr="00EB6A7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F19E7" w:rsidRDefault="00BF19E7" w:rsidP="00AD2013">
      <w:pPr>
        <w:jc w:val="both"/>
        <w:rPr>
          <w:rFonts w:ascii="Times New Roman" w:hAnsi="Times New Roman" w:cs="Times New Roman"/>
          <w:sz w:val="28"/>
          <w:szCs w:val="28"/>
        </w:rPr>
      </w:pPr>
      <w:r w:rsidRPr="000B5C1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 w:rsidR="00387898" w:rsidRPr="000B5C16">
        <w:rPr>
          <w:rFonts w:ascii="Times New Roman" w:hAnsi="Times New Roman" w:cs="Times New Roman"/>
          <w:sz w:val="28"/>
          <w:szCs w:val="28"/>
        </w:rPr>
        <w:t>«</w:t>
      </w:r>
      <w:r w:rsidR="00AD2013" w:rsidRPr="000B5C16">
        <w:rPr>
          <w:rFonts w:ascii="Times New Roman" w:hAnsi="Times New Roman" w:cs="Times New Roman"/>
          <w:sz w:val="28"/>
          <w:szCs w:val="28"/>
        </w:rPr>
        <w:t xml:space="preserve">«Проектирование </w:t>
      </w:r>
      <w:r w:rsidR="00651F4A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D2013" w:rsidRPr="000B5C16">
        <w:rPr>
          <w:rFonts w:ascii="Times New Roman" w:hAnsi="Times New Roman" w:cs="Times New Roman"/>
          <w:sz w:val="28"/>
          <w:szCs w:val="28"/>
        </w:rPr>
        <w:t>программы углубленного курса изуч</w:t>
      </w:r>
      <w:r w:rsidR="00AD2013" w:rsidRPr="000B5C16">
        <w:rPr>
          <w:rFonts w:ascii="Times New Roman" w:hAnsi="Times New Roman" w:cs="Times New Roman"/>
          <w:sz w:val="28"/>
          <w:szCs w:val="28"/>
        </w:rPr>
        <w:t>е</w:t>
      </w:r>
      <w:r w:rsidR="00AD2013" w:rsidRPr="000B5C16">
        <w:rPr>
          <w:rFonts w:ascii="Times New Roman" w:hAnsi="Times New Roman" w:cs="Times New Roman"/>
          <w:sz w:val="28"/>
          <w:szCs w:val="28"/>
        </w:rPr>
        <w:t xml:space="preserve">ния математики в условиях реализации ФГОС СОО» </w:t>
      </w:r>
      <w:r w:rsidR="00387898" w:rsidRPr="000B5C16">
        <w:rPr>
          <w:rFonts w:ascii="Times New Roman" w:hAnsi="Times New Roman" w:cs="Times New Roman"/>
          <w:sz w:val="28"/>
          <w:szCs w:val="28"/>
        </w:rPr>
        <w:t>пр</w:t>
      </w:r>
      <w:r w:rsidRPr="000B5C16">
        <w:rPr>
          <w:rFonts w:ascii="Times New Roman" w:hAnsi="Times New Roman" w:cs="Times New Roman"/>
          <w:sz w:val="28"/>
          <w:szCs w:val="28"/>
        </w:rPr>
        <w:t>едназначена для</w:t>
      </w:r>
      <w:r w:rsidR="005B4700" w:rsidRPr="000B5C16">
        <w:rPr>
          <w:rFonts w:ascii="Times New Roman" w:hAnsi="Times New Roman" w:cs="Times New Roman"/>
          <w:sz w:val="28"/>
          <w:szCs w:val="28"/>
        </w:rPr>
        <w:t xml:space="preserve"> </w:t>
      </w:r>
      <w:r w:rsidR="003747D3" w:rsidRPr="000B5C16">
        <w:rPr>
          <w:rFonts w:ascii="Times New Roman" w:hAnsi="Times New Roman" w:cs="Times New Roman"/>
          <w:sz w:val="28"/>
          <w:szCs w:val="28"/>
        </w:rPr>
        <w:t>учит</w:t>
      </w:r>
      <w:r w:rsidR="003747D3" w:rsidRPr="000B5C16">
        <w:rPr>
          <w:rFonts w:ascii="Times New Roman" w:hAnsi="Times New Roman" w:cs="Times New Roman"/>
          <w:sz w:val="28"/>
          <w:szCs w:val="28"/>
        </w:rPr>
        <w:t>е</w:t>
      </w:r>
      <w:r w:rsidR="003747D3" w:rsidRPr="000B5C16">
        <w:rPr>
          <w:rFonts w:ascii="Times New Roman" w:hAnsi="Times New Roman" w:cs="Times New Roman"/>
          <w:sz w:val="28"/>
          <w:szCs w:val="28"/>
        </w:rPr>
        <w:t>лей</w:t>
      </w:r>
      <w:r w:rsidR="00931763" w:rsidRPr="000B5C16">
        <w:rPr>
          <w:rFonts w:ascii="Times New Roman" w:hAnsi="Times New Roman" w:cs="Times New Roman"/>
          <w:sz w:val="28"/>
          <w:szCs w:val="28"/>
        </w:rPr>
        <w:t xml:space="preserve"> </w:t>
      </w:r>
      <w:r w:rsidR="007C41CE" w:rsidRPr="000B5C16">
        <w:rPr>
          <w:rFonts w:ascii="Times New Roman" w:hAnsi="Times New Roman" w:cs="Times New Roman"/>
          <w:sz w:val="28"/>
          <w:szCs w:val="28"/>
        </w:rPr>
        <w:t>математики</w:t>
      </w:r>
      <w:r w:rsidR="00F762D7" w:rsidRPr="000B5C16">
        <w:rPr>
          <w:rFonts w:ascii="Times New Roman" w:hAnsi="Times New Roman" w:cs="Times New Roman"/>
          <w:sz w:val="28"/>
          <w:szCs w:val="28"/>
        </w:rPr>
        <w:t xml:space="preserve"> </w:t>
      </w:r>
      <w:r w:rsidR="00ED7619" w:rsidRPr="000B5C16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0B5C16">
        <w:rPr>
          <w:rFonts w:ascii="Times New Roman" w:hAnsi="Times New Roman" w:cs="Times New Roman"/>
          <w:sz w:val="28"/>
          <w:szCs w:val="28"/>
        </w:rPr>
        <w:t xml:space="preserve">и направлена на </w:t>
      </w:r>
      <w:r w:rsidR="00F762D7" w:rsidRPr="000B5C16">
        <w:rPr>
          <w:rFonts w:ascii="Times New Roman" w:hAnsi="Times New Roman" w:cs="Times New Roman"/>
          <w:sz w:val="28"/>
          <w:szCs w:val="28"/>
        </w:rPr>
        <w:t>совершенствование их профессионал</w:t>
      </w:r>
      <w:r w:rsidR="00F762D7" w:rsidRPr="000B5C16">
        <w:rPr>
          <w:rFonts w:ascii="Times New Roman" w:hAnsi="Times New Roman" w:cs="Times New Roman"/>
          <w:sz w:val="28"/>
          <w:szCs w:val="28"/>
        </w:rPr>
        <w:t>ь</w:t>
      </w:r>
      <w:r w:rsidR="00F762D7" w:rsidRPr="000B5C16">
        <w:rPr>
          <w:rFonts w:ascii="Times New Roman" w:hAnsi="Times New Roman" w:cs="Times New Roman"/>
          <w:sz w:val="28"/>
          <w:szCs w:val="28"/>
        </w:rPr>
        <w:t>ной компе</w:t>
      </w:r>
      <w:r w:rsidR="00ED7619" w:rsidRPr="000B5C16">
        <w:rPr>
          <w:rFonts w:ascii="Times New Roman" w:hAnsi="Times New Roman" w:cs="Times New Roman"/>
          <w:sz w:val="28"/>
          <w:szCs w:val="28"/>
        </w:rPr>
        <w:t xml:space="preserve">тенции по разработке </w:t>
      </w:r>
      <w:r w:rsidR="00651F4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AD2013" w:rsidRPr="000B5C16">
        <w:rPr>
          <w:rFonts w:ascii="Times New Roman" w:hAnsi="Times New Roman" w:cs="Times New Roman"/>
          <w:sz w:val="28"/>
          <w:szCs w:val="28"/>
        </w:rPr>
        <w:t>программ в условиях реализации ФГОС СОО</w:t>
      </w:r>
      <w:r w:rsidR="000D00AA">
        <w:rPr>
          <w:rFonts w:ascii="Times New Roman" w:hAnsi="Times New Roman" w:cs="Times New Roman"/>
          <w:sz w:val="28"/>
          <w:szCs w:val="28"/>
        </w:rPr>
        <w:t xml:space="preserve"> на старшей ступени обучения</w:t>
      </w:r>
      <w:r w:rsidR="000B5C16">
        <w:rPr>
          <w:rFonts w:ascii="Times New Roman" w:hAnsi="Times New Roman" w:cs="Times New Roman"/>
          <w:sz w:val="28"/>
          <w:szCs w:val="28"/>
        </w:rPr>
        <w:t>.</w:t>
      </w:r>
    </w:p>
    <w:p w:rsidR="000B5C16" w:rsidRPr="000B5C16" w:rsidRDefault="000B5C16" w:rsidP="00AD2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98545F" w:rsidRDefault="00BF19E7" w:rsidP="00B50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BF19E7" w:rsidRPr="0098545F" w:rsidRDefault="00623DC9" w:rsidP="00623DC9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 профессионального образования Самарской области </w:t>
      </w:r>
      <w:r>
        <w:rPr>
          <w:rStyle w:val="FontStyle1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="00BF19E7" w:rsidRPr="0098545F">
        <w:rPr>
          <w:rStyle w:val="FontStyle1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Самарский областной институт повышения квалификации и переподготовки работников образования</w:t>
      </w:r>
      <w:r>
        <w:rPr>
          <w:rStyle w:val="FontStyle1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BF19E7" w:rsidRPr="0098545F" w:rsidRDefault="00BF19E7" w:rsidP="00B50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98545F" w:rsidRDefault="00BF19E7" w:rsidP="00B5015D">
      <w:pPr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 xml:space="preserve">Правообладатель программы: </w:t>
      </w:r>
    </w:p>
    <w:p w:rsidR="00623DC9" w:rsidRPr="0098545F" w:rsidRDefault="00623DC9" w:rsidP="00623DC9">
      <w:pPr>
        <w:jc w:val="both"/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>Государственное автономное учреждение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го профессионального образования Самарской области </w:t>
      </w:r>
      <w:r>
        <w:rPr>
          <w:rStyle w:val="FontStyle1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 w:rsidRPr="0098545F">
        <w:rPr>
          <w:rStyle w:val="FontStyle1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Самарский областной институт повышения квалификации и переподготовки работников образования</w:t>
      </w:r>
      <w:r>
        <w:rPr>
          <w:rStyle w:val="FontStyle1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</w:p>
    <w:p w:rsidR="00BF19E7" w:rsidRPr="0098545F" w:rsidRDefault="00BF19E7" w:rsidP="00B5015D">
      <w:pPr>
        <w:rPr>
          <w:rFonts w:ascii="Times New Roman" w:hAnsi="Times New Roman" w:cs="Times New Roman"/>
          <w:sz w:val="28"/>
          <w:szCs w:val="28"/>
        </w:rPr>
      </w:pPr>
      <w:r w:rsidRPr="0098545F">
        <w:rPr>
          <w:rStyle w:val="FontStyle1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 г. Самара, ул. Московское шоссе, 125-А.</w:t>
      </w:r>
    </w:p>
    <w:p w:rsidR="00BF19E7" w:rsidRPr="0098545F" w:rsidRDefault="00BF19E7" w:rsidP="00B5015D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BF19E7" w:rsidRDefault="00BF19E7" w:rsidP="00B50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>Разработчик</w:t>
      </w:r>
      <w:r w:rsidR="00387898" w:rsidRPr="0098545F">
        <w:rPr>
          <w:rFonts w:ascii="Times New Roman" w:hAnsi="Times New Roman" w:cs="Times New Roman"/>
          <w:sz w:val="28"/>
          <w:szCs w:val="28"/>
        </w:rPr>
        <w:t>и</w:t>
      </w:r>
      <w:r w:rsidRPr="009854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5975" w:rsidRDefault="003B5975" w:rsidP="00B50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С. Н., преподаватель кафедры физико-математического образования СИПКРО;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преподаватель кафедры физико-математического образования СИПКРО</w:t>
      </w:r>
    </w:p>
    <w:p w:rsidR="000B5C16" w:rsidRPr="0098545F" w:rsidRDefault="000B5C16" w:rsidP="00B50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98545F" w:rsidRDefault="00BF19E7" w:rsidP="00B5015D">
      <w:pPr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>Рекомендована Экспертным советом министерства образования и науки Сама</w:t>
      </w:r>
      <w:r w:rsidRPr="0098545F">
        <w:rPr>
          <w:rFonts w:ascii="Times New Roman" w:hAnsi="Times New Roman" w:cs="Times New Roman"/>
          <w:sz w:val="28"/>
          <w:szCs w:val="28"/>
        </w:rPr>
        <w:t>р</w:t>
      </w:r>
      <w:r w:rsidRPr="0098545F">
        <w:rPr>
          <w:rFonts w:ascii="Times New Roman" w:hAnsi="Times New Roman" w:cs="Times New Roman"/>
          <w:sz w:val="28"/>
          <w:szCs w:val="28"/>
        </w:rPr>
        <w:t>ской области к использованию в процессе повышения квалификации работн</w:t>
      </w:r>
      <w:r w:rsidRPr="0098545F">
        <w:rPr>
          <w:rFonts w:ascii="Times New Roman" w:hAnsi="Times New Roman" w:cs="Times New Roman"/>
          <w:sz w:val="28"/>
          <w:szCs w:val="28"/>
        </w:rPr>
        <w:t>и</w:t>
      </w:r>
      <w:r w:rsidRPr="0098545F">
        <w:rPr>
          <w:rFonts w:ascii="Times New Roman" w:hAnsi="Times New Roman" w:cs="Times New Roman"/>
          <w:sz w:val="28"/>
          <w:szCs w:val="28"/>
        </w:rPr>
        <w:t xml:space="preserve">ков образования по именному образовательному чеку. </w:t>
      </w:r>
    </w:p>
    <w:p w:rsidR="00BF19E7" w:rsidRPr="0098545F" w:rsidRDefault="00BF19E7" w:rsidP="00B5015D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8545F">
        <w:rPr>
          <w:rFonts w:ascii="Times New Roman" w:hAnsi="Times New Roman" w:cs="Times New Roman"/>
          <w:sz w:val="28"/>
          <w:szCs w:val="28"/>
        </w:rPr>
        <w:t>Заключение Экспертного совета №____________ от «____»__________20____ г.</w:t>
      </w:r>
    </w:p>
    <w:p w:rsidR="00BF19E7" w:rsidRPr="0098545F" w:rsidRDefault="00BF19E7" w:rsidP="00B50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19E7" w:rsidRPr="0098545F" w:rsidRDefault="00BF19E7" w:rsidP="00B5015D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</w:p>
    <w:p w:rsidR="00BF19E7" w:rsidRDefault="00BF19E7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C41CE" w:rsidRPr="0098545F" w:rsidRDefault="007C41CE" w:rsidP="00B5015D">
      <w:pPr>
        <w:pStyle w:val="ae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F19E7" w:rsidRPr="0098545F" w:rsidRDefault="006000B6" w:rsidP="00B5015D">
      <w:pPr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>©, 201</w:t>
      </w:r>
      <w:r w:rsidR="004D45F5">
        <w:rPr>
          <w:rFonts w:ascii="Times New Roman" w:hAnsi="Times New Roman" w:cs="Times New Roman"/>
          <w:sz w:val="28"/>
          <w:szCs w:val="28"/>
        </w:rPr>
        <w:t>9</w:t>
      </w:r>
    </w:p>
    <w:p w:rsidR="00BF19E7" w:rsidRPr="0098545F" w:rsidRDefault="00BF19E7" w:rsidP="00B5015D">
      <w:pPr>
        <w:rPr>
          <w:rFonts w:ascii="Times New Roman" w:hAnsi="Times New Roman" w:cs="Times New Roman"/>
          <w:i/>
          <w:iCs/>
          <w:caps/>
          <w:sz w:val="28"/>
          <w:szCs w:val="28"/>
        </w:rPr>
      </w:pPr>
      <w:r w:rsidRPr="0098545F">
        <w:rPr>
          <w:rFonts w:ascii="Times New Roman" w:hAnsi="Times New Roman" w:cs="Times New Roman"/>
          <w:sz w:val="28"/>
          <w:szCs w:val="28"/>
        </w:rPr>
        <w:t>© ГАОУ ДПО С СИПКРО, 201</w:t>
      </w:r>
      <w:r w:rsidR="004D45F5">
        <w:rPr>
          <w:rFonts w:ascii="Times New Roman" w:hAnsi="Times New Roman" w:cs="Times New Roman"/>
          <w:sz w:val="28"/>
          <w:szCs w:val="28"/>
        </w:rPr>
        <w:t>9</w:t>
      </w:r>
    </w:p>
    <w:p w:rsidR="00BF19E7" w:rsidRPr="0098545F" w:rsidRDefault="00B5015D" w:rsidP="00681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45F">
        <w:rPr>
          <w:rFonts w:ascii="Times New Roman" w:hAnsi="Times New Roman" w:cs="Times New Roman"/>
        </w:rPr>
        <w:br w:type="page"/>
      </w:r>
      <w:r w:rsidR="00BF19E7" w:rsidRPr="0098545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F19E7" w:rsidRPr="0098545F" w:rsidRDefault="00304F7E" w:rsidP="00304F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Стр.</w:t>
      </w:r>
    </w:p>
    <w:p w:rsidR="00BF19E7" w:rsidRPr="0098545F" w:rsidRDefault="00BF19E7" w:rsidP="00681F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1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320"/>
        <w:gridCol w:w="1096"/>
      </w:tblGrid>
      <w:tr w:rsidR="00BF19E7" w:rsidRPr="0098545F" w:rsidTr="00023C0F">
        <w:trPr>
          <w:trHeight w:val="450"/>
        </w:trPr>
        <w:tc>
          <w:tcPr>
            <w:tcW w:w="9320" w:type="dxa"/>
            <w:shd w:val="clear" w:color="auto" w:fill="auto"/>
          </w:tcPr>
          <w:p w:rsidR="00BF19E7" w:rsidRPr="0014531B" w:rsidRDefault="00BF19E7" w:rsidP="0033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34244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Паспорт модуля повышения квалификации</w:t>
            </w:r>
          </w:p>
        </w:tc>
        <w:tc>
          <w:tcPr>
            <w:tcW w:w="1096" w:type="dxa"/>
            <w:tcBorders>
              <w:left w:val="single" w:sz="4" w:space="0" w:color="000000"/>
            </w:tcBorders>
            <w:shd w:val="clear" w:color="auto" w:fill="auto"/>
          </w:tcPr>
          <w:p w:rsidR="00BF19E7" w:rsidRPr="0014531B" w:rsidRDefault="00304F7E" w:rsidP="00681F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F19E7" w:rsidRPr="0098545F" w:rsidTr="00023C0F">
        <w:trPr>
          <w:trHeight w:val="424"/>
        </w:trPr>
        <w:tc>
          <w:tcPr>
            <w:tcW w:w="9320" w:type="dxa"/>
            <w:shd w:val="clear" w:color="auto" w:fill="auto"/>
          </w:tcPr>
          <w:p w:rsidR="00BF19E7" w:rsidRPr="0014531B" w:rsidRDefault="00BF19E7" w:rsidP="00334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34244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модуля повышения квалификации</w:t>
            </w:r>
          </w:p>
        </w:tc>
        <w:tc>
          <w:tcPr>
            <w:tcW w:w="1096" w:type="dxa"/>
            <w:tcBorders>
              <w:left w:val="single" w:sz="4" w:space="0" w:color="000000"/>
            </w:tcBorders>
            <w:shd w:val="clear" w:color="auto" w:fill="auto"/>
          </w:tcPr>
          <w:p w:rsidR="00BF19E7" w:rsidRPr="0014531B" w:rsidRDefault="00F00F20" w:rsidP="00681F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F19E7" w:rsidRPr="0098545F" w:rsidTr="00023C0F">
        <w:trPr>
          <w:trHeight w:val="417"/>
        </w:trPr>
        <w:tc>
          <w:tcPr>
            <w:tcW w:w="9320" w:type="dxa"/>
            <w:shd w:val="clear" w:color="auto" w:fill="auto"/>
          </w:tcPr>
          <w:p w:rsidR="00BF19E7" w:rsidRPr="0014531B" w:rsidRDefault="00BF19E7" w:rsidP="00E8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4244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 </w:t>
            </w:r>
            <w:r w:rsidR="00E86231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модуля повышения квалификации</w:t>
            </w:r>
          </w:p>
        </w:tc>
        <w:tc>
          <w:tcPr>
            <w:tcW w:w="1096" w:type="dxa"/>
            <w:tcBorders>
              <w:left w:val="single" w:sz="4" w:space="0" w:color="000000"/>
            </w:tcBorders>
            <w:shd w:val="clear" w:color="auto" w:fill="auto"/>
          </w:tcPr>
          <w:p w:rsidR="00BF19E7" w:rsidRPr="0014531B" w:rsidRDefault="001C1DE9" w:rsidP="00F00F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F20" w:rsidRPr="001453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19E7" w:rsidRPr="0098545F" w:rsidTr="00023C0F">
        <w:trPr>
          <w:trHeight w:val="212"/>
        </w:trPr>
        <w:tc>
          <w:tcPr>
            <w:tcW w:w="9320" w:type="dxa"/>
            <w:vMerge w:val="restart"/>
            <w:shd w:val="clear" w:color="auto" w:fill="auto"/>
          </w:tcPr>
          <w:p w:rsidR="00BF19E7" w:rsidRPr="0014531B" w:rsidRDefault="00BF19E7" w:rsidP="00E8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334244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</w:t>
            </w:r>
            <w:r w:rsidR="003B0D61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освоения</w:t>
            </w:r>
            <w:r w:rsidR="0090085B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модуля</w:t>
            </w:r>
            <w:r w:rsidR="0024737E"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кации</w:t>
            </w:r>
          </w:p>
        </w:tc>
        <w:tc>
          <w:tcPr>
            <w:tcW w:w="1096" w:type="dxa"/>
            <w:tcBorders>
              <w:left w:val="single" w:sz="4" w:space="0" w:color="000000"/>
            </w:tcBorders>
            <w:shd w:val="clear" w:color="auto" w:fill="auto"/>
          </w:tcPr>
          <w:p w:rsidR="00BF19E7" w:rsidRPr="0014531B" w:rsidRDefault="001C1DE9" w:rsidP="00F00F2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F20" w:rsidRPr="00145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19E7" w:rsidRPr="0098545F" w:rsidTr="00023C0F">
        <w:trPr>
          <w:trHeight w:val="212"/>
        </w:trPr>
        <w:tc>
          <w:tcPr>
            <w:tcW w:w="9320" w:type="dxa"/>
            <w:vMerge/>
            <w:shd w:val="clear" w:color="auto" w:fill="auto"/>
          </w:tcPr>
          <w:p w:rsidR="00BF19E7" w:rsidRPr="0014531B" w:rsidRDefault="00BF19E7" w:rsidP="0068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000000"/>
            </w:tcBorders>
            <w:shd w:val="clear" w:color="auto" w:fill="auto"/>
          </w:tcPr>
          <w:p w:rsidR="00BF19E7" w:rsidRPr="0014531B" w:rsidRDefault="00BF19E7" w:rsidP="00681FF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F19E7" w:rsidRPr="0098545F" w:rsidTr="00023C0F">
        <w:trPr>
          <w:trHeight w:val="424"/>
        </w:trPr>
        <w:tc>
          <w:tcPr>
            <w:tcW w:w="9320" w:type="dxa"/>
            <w:shd w:val="clear" w:color="auto" w:fill="auto"/>
          </w:tcPr>
          <w:p w:rsidR="00BF19E7" w:rsidRPr="0014531B" w:rsidRDefault="00BF19E7" w:rsidP="00681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5. Приложение 1</w:t>
            </w:r>
          </w:p>
          <w:p w:rsidR="00791C81" w:rsidRPr="0014531B" w:rsidRDefault="00791C81" w:rsidP="0079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81" w:rsidRPr="0014531B" w:rsidRDefault="00791C81" w:rsidP="0079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C81" w:rsidRPr="0014531B" w:rsidRDefault="00791C81" w:rsidP="00681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000000"/>
            </w:tcBorders>
            <w:shd w:val="clear" w:color="auto" w:fill="auto"/>
          </w:tcPr>
          <w:p w:rsidR="00791C81" w:rsidRPr="0014531B" w:rsidRDefault="001C1DE9" w:rsidP="0014531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453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0F20" w:rsidRPr="001453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19E7" w:rsidRPr="0098545F" w:rsidRDefault="00BF19E7" w:rsidP="00681FFD">
      <w:pPr>
        <w:rPr>
          <w:rFonts w:ascii="Times New Roman" w:hAnsi="Times New Roman" w:cs="Times New Roman"/>
          <w:sz w:val="28"/>
          <w:szCs w:val="28"/>
        </w:rPr>
      </w:pPr>
    </w:p>
    <w:p w:rsidR="00BF19E7" w:rsidRDefault="00BF19E7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0B5C16" w:rsidRDefault="000B5C16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BF19E7" w:rsidRPr="0098545F" w:rsidRDefault="00BF19E7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7E0FE5" w:rsidRDefault="00B5015D" w:rsidP="00597C3B">
      <w:pPr>
        <w:numPr>
          <w:ilvl w:val="0"/>
          <w:numId w:val="7"/>
        </w:numPr>
        <w:spacing w:line="36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8545F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 w:rsidR="00BF19E7" w:rsidRPr="00A80A74">
        <w:rPr>
          <w:rFonts w:ascii="Times New Roman" w:hAnsi="Times New Roman" w:cs="Times New Roman"/>
          <w:b/>
          <w:bCs/>
          <w:caps/>
          <w:sz w:val="28"/>
          <w:szCs w:val="28"/>
        </w:rPr>
        <w:t>паспорт МОДУЛЯ ПОВЫШЕНИЯ КВАЛИФИКАЦИИ</w:t>
      </w:r>
    </w:p>
    <w:p w:rsidR="00AD2013" w:rsidRPr="000B5C16" w:rsidRDefault="00AD2013" w:rsidP="00AD2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0B5C16">
        <w:rPr>
          <w:rFonts w:ascii="Times New Roman" w:hAnsi="Times New Roman" w:cs="Times New Roman"/>
          <w:sz w:val="28"/>
          <w:szCs w:val="28"/>
        </w:rPr>
        <w:t xml:space="preserve">«Проектирование </w:t>
      </w:r>
      <w:r w:rsidR="00651F4A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0B5C16">
        <w:rPr>
          <w:rFonts w:ascii="Times New Roman" w:hAnsi="Times New Roman" w:cs="Times New Roman"/>
          <w:sz w:val="28"/>
          <w:szCs w:val="28"/>
        </w:rPr>
        <w:t>программы углубленного курса изучения математ</w:t>
      </w:r>
      <w:r w:rsidRPr="000B5C16">
        <w:rPr>
          <w:rFonts w:ascii="Times New Roman" w:hAnsi="Times New Roman" w:cs="Times New Roman"/>
          <w:sz w:val="28"/>
          <w:szCs w:val="28"/>
        </w:rPr>
        <w:t>и</w:t>
      </w:r>
      <w:r w:rsidRPr="000B5C16">
        <w:rPr>
          <w:rFonts w:ascii="Times New Roman" w:hAnsi="Times New Roman" w:cs="Times New Roman"/>
          <w:sz w:val="28"/>
          <w:szCs w:val="28"/>
        </w:rPr>
        <w:t xml:space="preserve">ки в условиях реализации  ФГОС СОО» </w:t>
      </w:r>
    </w:p>
    <w:p w:rsidR="00BF19E7" w:rsidRPr="00597C3B" w:rsidRDefault="00BF19E7" w:rsidP="00597C3B">
      <w:pPr>
        <w:pStyle w:val="ae"/>
        <w:numPr>
          <w:ilvl w:val="1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97C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программы</w:t>
      </w:r>
    </w:p>
    <w:p w:rsidR="007F7D31" w:rsidRPr="00A80A74" w:rsidRDefault="001236CC" w:rsidP="00A80A74">
      <w:pPr>
        <w:pStyle w:val="ae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80A74">
        <w:rPr>
          <w:rFonts w:ascii="Times New Roman" w:hAnsi="Times New Roman" w:cs="Times New Roman"/>
          <w:sz w:val="28"/>
          <w:szCs w:val="28"/>
        </w:rPr>
        <w:t>Программа</w:t>
      </w:r>
      <w:r w:rsidR="005B4700" w:rsidRPr="00A80A74">
        <w:rPr>
          <w:rFonts w:ascii="Times New Roman" w:hAnsi="Times New Roman" w:cs="Times New Roman"/>
          <w:sz w:val="28"/>
          <w:szCs w:val="28"/>
        </w:rPr>
        <w:t xml:space="preserve"> «</w:t>
      </w:r>
      <w:r w:rsidR="00651F4A" w:rsidRPr="000B5C16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651F4A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651F4A" w:rsidRPr="000B5C16">
        <w:rPr>
          <w:rFonts w:ascii="Times New Roman" w:hAnsi="Times New Roman" w:cs="Times New Roman"/>
          <w:sz w:val="28"/>
          <w:szCs w:val="28"/>
        </w:rPr>
        <w:t>программы углубленного курса изучения математики в условиях реализации  ФГОС СОО</w:t>
      </w:r>
      <w:r w:rsidR="005B4700" w:rsidRPr="00A80A74">
        <w:rPr>
          <w:rFonts w:ascii="Times New Roman" w:hAnsi="Times New Roman" w:cs="Times New Roman"/>
          <w:sz w:val="28"/>
          <w:szCs w:val="28"/>
        </w:rPr>
        <w:t>»</w:t>
      </w:r>
      <w:r w:rsidRPr="00A80A74">
        <w:rPr>
          <w:rFonts w:ascii="Times New Roman" w:hAnsi="Times New Roman" w:cs="Times New Roman"/>
          <w:sz w:val="28"/>
          <w:szCs w:val="28"/>
        </w:rPr>
        <w:t xml:space="preserve"> </w:t>
      </w:r>
      <w:r w:rsidR="007F7D31" w:rsidRPr="00A80A74">
        <w:rPr>
          <w:rFonts w:ascii="Times New Roman" w:hAnsi="Times New Roman" w:cs="Times New Roman"/>
          <w:sz w:val="28"/>
          <w:szCs w:val="28"/>
        </w:rPr>
        <w:t>используется в пр</w:t>
      </w:r>
      <w:r w:rsidR="007F7D31" w:rsidRPr="00A80A74">
        <w:rPr>
          <w:rFonts w:ascii="Times New Roman" w:hAnsi="Times New Roman" w:cs="Times New Roman"/>
          <w:sz w:val="28"/>
          <w:szCs w:val="28"/>
        </w:rPr>
        <w:t>о</w:t>
      </w:r>
      <w:r w:rsidR="007F7D31" w:rsidRPr="00A80A74">
        <w:rPr>
          <w:rFonts w:ascii="Times New Roman" w:hAnsi="Times New Roman" w:cs="Times New Roman"/>
          <w:sz w:val="28"/>
          <w:szCs w:val="28"/>
        </w:rPr>
        <w:t xml:space="preserve">цессе повышения квалификации работников системы образования на основе именного образовательного чека (вариативная часть). </w:t>
      </w:r>
    </w:p>
    <w:p w:rsidR="000D00AA" w:rsidRDefault="007F7D31" w:rsidP="000D00AA">
      <w:pPr>
        <w:jc w:val="both"/>
        <w:rPr>
          <w:rFonts w:ascii="Times New Roman" w:hAnsi="Times New Roman" w:cs="Times New Roman"/>
          <w:sz w:val="28"/>
          <w:szCs w:val="28"/>
        </w:rPr>
      </w:pPr>
      <w:r w:rsidRPr="00A80A74"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ED7619" w:rsidRPr="00A80A74">
        <w:rPr>
          <w:rFonts w:ascii="Times New Roman" w:hAnsi="Times New Roman" w:cs="Times New Roman"/>
          <w:sz w:val="28"/>
          <w:szCs w:val="28"/>
        </w:rPr>
        <w:t xml:space="preserve"> </w:t>
      </w:r>
      <w:r w:rsidR="000D00AA" w:rsidRPr="000B5C16">
        <w:rPr>
          <w:rFonts w:ascii="Times New Roman" w:hAnsi="Times New Roman" w:cs="Times New Roman"/>
          <w:sz w:val="28"/>
          <w:szCs w:val="28"/>
        </w:rPr>
        <w:t>предназначен для учителей математики школы и направлена на с</w:t>
      </w:r>
      <w:r w:rsidR="000D00AA" w:rsidRPr="000B5C16">
        <w:rPr>
          <w:rFonts w:ascii="Times New Roman" w:hAnsi="Times New Roman" w:cs="Times New Roman"/>
          <w:sz w:val="28"/>
          <w:szCs w:val="28"/>
        </w:rPr>
        <w:t>о</w:t>
      </w:r>
      <w:r w:rsidR="000D00AA" w:rsidRPr="000B5C16">
        <w:rPr>
          <w:rFonts w:ascii="Times New Roman" w:hAnsi="Times New Roman" w:cs="Times New Roman"/>
          <w:sz w:val="28"/>
          <w:szCs w:val="28"/>
        </w:rPr>
        <w:t xml:space="preserve">вершенствование их профессиональной компетенции по разработке </w:t>
      </w:r>
      <w:r w:rsidR="000D00A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D00AA" w:rsidRPr="000B5C16">
        <w:rPr>
          <w:rFonts w:ascii="Times New Roman" w:hAnsi="Times New Roman" w:cs="Times New Roman"/>
          <w:sz w:val="28"/>
          <w:szCs w:val="28"/>
        </w:rPr>
        <w:t>программ в условиях реализации ФГОС СОО</w:t>
      </w:r>
      <w:r w:rsidR="000D00AA">
        <w:rPr>
          <w:rFonts w:ascii="Times New Roman" w:hAnsi="Times New Roman" w:cs="Times New Roman"/>
          <w:sz w:val="28"/>
          <w:szCs w:val="28"/>
        </w:rPr>
        <w:t xml:space="preserve"> на старшей ступени обучения.</w:t>
      </w:r>
    </w:p>
    <w:p w:rsidR="000B5C16" w:rsidRPr="00597C3B" w:rsidRDefault="000B5C16" w:rsidP="00A80A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597C3B" w:rsidRDefault="00BF19E7" w:rsidP="00A80A74">
      <w:pPr>
        <w:pStyle w:val="ae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97C3B">
        <w:rPr>
          <w:rFonts w:ascii="Times New Roman" w:hAnsi="Times New Roman" w:cs="Times New Roman"/>
          <w:sz w:val="28"/>
          <w:szCs w:val="28"/>
        </w:rPr>
        <w:t>Модуль нацелен на получение следующ</w:t>
      </w:r>
      <w:r w:rsidR="007649B5" w:rsidRPr="00597C3B">
        <w:rPr>
          <w:rFonts w:ascii="Times New Roman" w:hAnsi="Times New Roman" w:cs="Times New Roman"/>
          <w:sz w:val="28"/>
          <w:szCs w:val="28"/>
        </w:rPr>
        <w:t>его</w:t>
      </w:r>
      <w:r w:rsidRPr="00597C3B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649B5" w:rsidRPr="00597C3B">
        <w:rPr>
          <w:rFonts w:ascii="Times New Roman" w:hAnsi="Times New Roman" w:cs="Times New Roman"/>
          <w:sz w:val="28"/>
          <w:szCs w:val="28"/>
        </w:rPr>
        <w:t>а</w:t>
      </w:r>
      <w:r w:rsidRPr="00597C3B">
        <w:rPr>
          <w:rFonts w:ascii="Times New Roman" w:hAnsi="Times New Roman" w:cs="Times New Roman"/>
          <w:sz w:val="28"/>
          <w:szCs w:val="28"/>
        </w:rPr>
        <w:t>:</w:t>
      </w:r>
    </w:p>
    <w:p w:rsidR="00A21FF9" w:rsidRPr="00A80A74" w:rsidRDefault="00A21FF9" w:rsidP="00A80A74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80A74">
        <w:rPr>
          <w:rFonts w:ascii="Times New Roman" w:hAnsi="Times New Roman" w:cs="Times New Roman"/>
          <w:b/>
          <w:sz w:val="28"/>
          <w:szCs w:val="28"/>
        </w:rPr>
        <w:t xml:space="preserve">Результат 1. </w:t>
      </w:r>
      <w:r w:rsidR="00AD2013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Слушатель разрабатывает проект рабочей программы </w:t>
      </w:r>
      <w:r w:rsidR="000B5C16">
        <w:rPr>
          <w:rFonts w:ascii="Times New Roman" w:hAnsi="Times New Roman" w:cs="Times New Roman"/>
          <w:sz w:val="28"/>
          <w:szCs w:val="28"/>
          <w:lang w:eastAsia="ru-RU"/>
        </w:rPr>
        <w:t>для углу</w:t>
      </w:r>
      <w:r w:rsidR="000B5C16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0B5C16">
        <w:rPr>
          <w:rFonts w:ascii="Times New Roman" w:hAnsi="Times New Roman" w:cs="Times New Roman"/>
          <w:sz w:val="28"/>
          <w:szCs w:val="28"/>
          <w:lang w:eastAsia="ru-RU"/>
        </w:rPr>
        <w:t xml:space="preserve">ленного изучения курса </w:t>
      </w:r>
      <w:r w:rsidR="00AD2013">
        <w:rPr>
          <w:rFonts w:ascii="Times New Roman" w:hAnsi="Times New Roman" w:cs="Times New Roman"/>
          <w:sz w:val="28"/>
          <w:szCs w:val="28"/>
          <w:lang w:eastAsia="ru-RU"/>
        </w:rPr>
        <w:t>матема</w:t>
      </w:r>
      <w:r w:rsidR="000B5C16">
        <w:rPr>
          <w:rFonts w:ascii="Times New Roman" w:hAnsi="Times New Roman" w:cs="Times New Roman"/>
          <w:sz w:val="28"/>
          <w:szCs w:val="28"/>
          <w:lang w:eastAsia="ru-RU"/>
        </w:rPr>
        <w:t>тики</w:t>
      </w:r>
      <w:r w:rsidR="00AD2013">
        <w:rPr>
          <w:rFonts w:ascii="Times New Roman" w:hAnsi="Times New Roman" w:cs="Times New Roman"/>
          <w:sz w:val="28"/>
          <w:szCs w:val="28"/>
          <w:lang w:eastAsia="ru-RU"/>
        </w:rPr>
        <w:t xml:space="preserve"> на старшей ступени </w:t>
      </w:r>
      <w:r w:rsidR="00651F4A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 </w:t>
      </w:r>
      <w:r w:rsidR="00AD2013">
        <w:rPr>
          <w:rFonts w:ascii="Times New Roman" w:hAnsi="Times New Roman" w:cs="Times New Roman"/>
          <w:sz w:val="28"/>
          <w:szCs w:val="28"/>
          <w:lang w:eastAsia="ru-RU"/>
        </w:rPr>
        <w:t>при переходе на ФГОС СОО.</w:t>
      </w:r>
    </w:p>
    <w:p w:rsidR="004D60AE" w:rsidRPr="00A80A74" w:rsidRDefault="004D60AE" w:rsidP="00A80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DC7" w:rsidRDefault="00081DC7" w:rsidP="000D0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80A74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Актуальность и значимость</w:t>
      </w:r>
      <w:r w:rsidRPr="00A80A7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запланированного результата определяется следующими факторами:</w:t>
      </w:r>
    </w:p>
    <w:p w:rsidR="00E017F8" w:rsidRPr="00A80A74" w:rsidRDefault="00942A07" w:rsidP="000D00AA">
      <w:pPr>
        <w:pStyle w:val="ae"/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связи с переходом образовательных учреждений Самарской области на ФГОС СОО возникла потребность в повышении квалификации учителей мат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матики</w:t>
      </w:r>
      <w:r w:rsidR="00DB52C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вопросах составления рабочих программ </w:t>
      </w:r>
      <w:r w:rsidR="00E017F8" w:rsidRPr="0014531B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изучения предмета на углубленном уровне из соответствующей профилю обучения предметной обл</w:t>
      </w:r>
      <w:r w:rsidR="00E017F8" w:rsidRPr="0014531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017F8" w:rsidRPr="0014531B">
        <w:rPr>
          <w:rFonts w:ascii="Times New Roman" w:hAnsi="Times New Roman" w:cs="Times New Roman"/>
          <w:sz w:val="28"/>
          <w:szCs w:val="28"/>
          <w:shd w:val="clear" w:color="auto" w:fill="FFFFFF"/>
        </w:rPr>
        <w:t>сти.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017F8" w:rsidRPr="00A80A7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017F8">
        <w:rPr>
          <w:rFonts w:ascii="Times New Roman" w:hAnsi="Times New Roman" w:cs="Times New Roman"/>
          <w:sz w:val="28"/>
          <w:szCs w:val="28"/>
        </w:rPr>
        <w:t>к</w:t>
      </w:r>
      <w:r w:rsidR="00E017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урса повышения квалификации</w:t>
      </w:r>
      <w:r w:rsidR="00E017F8" w:rsidRPr="00A80A74">
        <w:rPr>
          <w:rFonts w:ascii="Times New Roman" w:hAnsi="Times New Roman" w:cs="Times New Roman"/>
          <w:sz w:val="28"/>
          <w:szCs w:val="28"/>
        </w:rPr>
        <w:t xml:space="preserve"> </w:t>
      </w:r>
      <w:r w:rsidR="00DB52C3">
        <w:rPr>
          <w:rFonts w:ascii="Times New Roman" w:hAnsi="Times New Roman" w:cs="Times New Roman"/>
          <w:sz w:val="28"/>
          <w:szCs w:val="28"/>
        </w:rPr>
        <w:t>призвана помочь учителю о</w:t>
      </w:r>
      <w:r w:rsidR="00DB52C3">
        <w:rPr>
          <w:rFonts w:ascii="Times New Roman" w:hAnsi="Times New Roman" w:cs="Times New Roman"/>
          <w:sz w:val="28"/>
          <w:szCs w:val="28"/>
        </w:rPr>
        <w:t>б</w:t>
      </w:r>
      <w:r w:rsidR="00DB52C3">
        <w:rPr>
          <w:rFonts w:ascii="Times New Roman" w:hAnsi="Times New Roman" w:cs="Times New Roman"/>
          <w:sz w:val="28"/>
          <w:szCs w:val="28"/>
        </w:rPr>
        <w:t>рести навыки составления рабочей программы для углубленного изучения ку</w:t>
      </w:r>
      <w:r w:rsidR="00DB52C3">
        <w:rPr>
          <w:rFonts w:ascii="Times New Roman" w:hAnsi="Times New Roman" w:cs="Times New Roman"/>
          <w:sz w:val="28"/>
          <w:szCs w:val="28"/>
        </w:rPr>
        <w:t>р</w:t>
      </w:r>
      <w:r w:rsidR="00DB52C3">
        <w:rPr>
          <w:rFonts w:ascii="Times New Roman" w:hAnsi="Times New Roman" w:cs="Times New Roman"/>
          <w:sz w:val="28"/>
          <w:szCs w:val="28"/>
        </w:rPr>
        <w:t xml:space="preserve">са математики в условиях реализации ФГОС в старшей школе. </w:t>
      </w:r>
    </w:p>
    <w:p w:rsidR="004D45F5" w:rsidRPr="0014531B" w:rsidRDefault="004D45F5" w:rsidP="000D00AA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4531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 системы образования, проходящий повышение квалификации может выбрать данный модуль для своей индивидуальной образовательной программы в рамках вариативной части именного образовательного чека.</w:t>
      </w:r>
    </w:p>
    <w:p w:rsidR="00BF19E7" w:rsidRPr="0014531B" w:rsidRDefault="00BF19E7" w:rsidP="0030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1.2. Требования к промежуточным результатам освоения модуля</w:t>
      </w:r>
    </w:p>
    <w:p w:rsidR="00BF19E7" w:rsidRPr="0014531B" w:rsidRDefault="00BF19E7" w:rsidP="00303F4A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4531B">
        <w:rPr>
          <w:rFonts w:ascii="Times New Roman" w:hAnsi="Times New Roman" w:cs="Times New Roman"/>
          <w:sz w:val="28"/>
          <w:szCs w:val="28"/>
        </w:rPr>
        <w:t xml:space="preserve">С целью формирования </w:t>
      </w:r>
      <w:r w:rsidR="00B45954" w:rsidRPr="0014531B">
        <w:rPr>
          <w:rFonts w:ascii="Times New Roman" w:hAnsi="Times New Roman" w:cs="Times New Roman"/>
          <w:sz w:val="28"/>
          <w:szCs w:val="28"/>
        </w:rPr>
        <w:t>запланированного результата</w:t>
      </w:r>
      <w:r w:rsidRPr="0014531B">
        <w:rPr>
          <w:rFonts w:ascii="Times New Roman" w:hAnsi="Times New Roman" w:cs="Times New Roman"/>
          <w:sz w:val="28"/>
          <w:szCs w:val="28"/>
        </w:rPr>
        <w:t xml:space="preserve"> обучающийся в х</w:t>
      </w:r>
      <w:r w:rsidRPr="0014531B">
        <w:rPr>
          <w:rFonts w:ascii="Times New Roman" w:hAnsi="Times New Roman" w:cs="Times New Roman"/>
          <w:sz w:val="28"/>
          <w:szCs w:val="28"/>
        </w:rPr>
        <w:t>о</w:t>
      </w:r>
      <w:r w:rsidRPr="0014531B">
        <w:rPr>
          <w:rFonts w:ascii="Times New Roman" w:hAnsi="Times New Roman" w:cs="Times New Roman"/>
          <w:sz w:val="28"/>
          <w:szCs w:val="28"/>
        </w:rPr>
        <w:t>де освоения программы модуля должен:</w:t>
      </w:r>
    </w:p>
    <w:p w:rsidR="00BF19E7" w:rsidRPr="0014531B" w:rsidRDefault="00BF19E7" w:rsidP="00303F4A">
      <w:pPr>
        <w:pStyle w:val="ae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4531B">
        <w:rPr>
          <w:rFonts w:ascii="Times New Roman" w:hAnsi="Times New Roman" w:cs="Times New Roman"/>
          <w:b/>
          <w:i/>
          <w:sz w:val="28"/>
          <w:szCs w:val="28"/>
        </w:rPr>
        <w:t xml:space="preserve">иметь практический опыт: </w:t>
      </w:r>
    </w:p>
    <w:p w:rsidR="000D00AA" w:rsidRPr="00A80A74" w:rsidRDefault="000D00AA" w:rsidP="000D00AA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531B">
        <w:rPr>
          <w:rFonts w:ascii="Times New Roman" w:hAnsi="Times New Roman" w:cs="Times New Roman"/>
          <w:sz w:val="28"/>
          <w:szCs w:val="28"/>
        </w:rPr>
        <w:t>разработки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53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рабочей программы для углубленного изучения курса 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тематики на старшей ступени обучения при переходе на ФГОС СОО.</w:t>
      </w:r>
    </w:p>
    <w:p w:rsidR="001E7496" w:rsidRPr="0014531B" w:rsidRDefault="001E7496" w:rsidP="00303F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F4A" w:rsidRPr="0014531B" w:rsidRDefault="00DB52C3" w:rsidP="00BA5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F19E7" w:rsidRPr="0014531B">
        <w:rPr>
          <w:rFonts w:ascii="Times New Roman" w:hAnsi="Times New Roman" w:cs="Times New Roman"/>
          <w:b/>
          <w:i/>
          <w:sz w:val="28"/>
          <w:szCs w:val="28"/>
        </w:rPr>
        <w:t>меть:</w:t>
      </w:r>
    </w:p>
    <w:p w:rsidR="00EE01F1" w:rsidRPr="00DB52C3" w:rsidRDefault="00DB52C3" w:rsidP="00D05C11">
      <w:pPr>
        <w:pStyle w:val="ae"/>
        <w:numPr>
          <w:ilvl w:val="0"/>
          <w:numId w:val="38"/>
        </w:numPr>
        <w:tabs>
          <w:tab w:val="left" w:pos="1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07E78" w:rsidRPr="00DB52C3">
        <w:rPr>
          <w:rFonts w:ascii="Times New Roman" w:hAnsi="Times New Roman" w:cs="Times New Roman"/>
          <w:sz w:val="28"/>
          <w:szCs w:val="28"/>
        </w:rPr>
        <w:t xml:space="preserve">ормулировать цели, планируемые образовательные результаты, пути и способы </w:t>
      </w:r>
      <w:r w:rsidR="003747D3" w:rsidRPr="00DB52C3">
        <w:rPr>
          <w:rFonts w:ascii="Times New Roman" w:hAnsi="Times New Roman" w:cs="Times New Roman"/>
          <w:sz w:val="28"/>
          <w:szCs w:val="28"/>
        </w:rPr>
        <w:t>их достижения  преподавании</w:t>
      </w:r>
      <w:r w:rsidR="00EE01F1" w:rsidRPr="00DB52C3">
        <w:rPr>
          <w:rFonts w:ascii="Times New Roman" w:hAnsi="Times New Roman" w:cs="Times New Roman"/>
          <w:sz w:val="28"/>
          <w:szCs w:val="28"/>
        </w:rPr>
        <w:t xml:space="preserve"> предмета математика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D5171" w:rsidRPr="00DB52C3" w:rsidRDefault="00DB52C3" w:rsidP="00D05C11">
      <w:pPr>
        <w:pStyle w:val="ae"/>
        <w:numPr>
          <w:ilvl w:val="0"/>
          <w:numId w:val="38"/>
        </w:numPr>
        <w:tabs>
          <w:tab w:val="left" w:pos="142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D00AA">
        <w:rPr>
          <w:rFonts w:ascii="Times New Roman" w:hAnsi="Times New Roman" w:cs="Times New Roman"/>
          <w:sz w:val="28"/>
          <w:szCs w:val="28"/>
        </w:rPr>
        <w:t>босновать выбор УМК;</w:t>
      </w:r>
    </w:p>
    <w:p w:rsidR="003D5171" w:rsidRPr="00DB52C3" w:rsidRDefault="00DB52C3" w:rsidP="00D05C11">
      <w:pPr>
        <w:pStyle w:val="ae"/>
        <w:numPr>
          <w:ilvl w:val="0"/>
          <w:numId w:val="38"/>
        </w:numPr>
        <w:tabs>
          <w:tab w:val="left" w:pos="142"/>
        </w:tabs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  <w:lang w:eastAsia="ru-RU"/>
        </w:rPr>
        <w:t>о</w:t>
      </w:r>
      <w:r w:rsidR="003D5171" w:rsidRPr="00DB52C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босновывать выбор содержания углубленного обучения. </w:t>
      </w:r>
      <w:r w:rsidR="003D5171" w:rsidRPr="00DB52C3">
        <w:rPr>
          <w:rFonts w:ascii="Times New Roman" w:hAnsi="Times New Roman" w:cs="Times New Roman"/>
          <w:sz w:val="28"/>
          <w:szCs w:val="28"/>
        </w:rPr>
        <w:t>Описывать т</w:t>
      </w:r>
      <w:r w:rsidR="003D5171" w:rsidRPr="00DB52C3">
        <w:rPr>
          <w:rFonts w:ascii="Times New Roman" w:hAnsi="Times New Roman" w:cs="Times New Roman"/>
          <w:sz w:val="28"/>
          <w:szCs w:val="28"/>
        </w:rPr>
        <w:t>е</w:t>
      </w:r>
      <w:r w:rsidR="003D5171" w:rsidRPr="00DB52C3">
        <w:rPr>
          <w:rFonts w:ascii="Times New Roman" w:hAnsi="Times New Roman" w:cs="Times New Roman"/>
          <w:sz w:val="28"/>
          <w:szCs w:val="28"/>
        </w:rPr>
        <w:t>мы содержания учебного курса математики 10-11 классов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3D5171" w:rsidRPr="00DB5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71" w:rsidRPr="00DB52C3" w:rsidRDefault="000D00AA" w:rsidP="00D05C11">
      <w:pPr>
        <w:pStyle w:val="ae"/>
        <w:numPr>
          <w:ilvl w:val="0"/>
          <w:numId w:val="38"/>
        </w:numPr>
        <w:tabs>
          <w:tab w:val="left" w:pos="142"/>
        </w:tabs>
        <w:ind w:left="709"/>
        <w:rPr>
          <w:rFonts w:ascii="Times New Roman" w:eastAsia="Symbol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D5171" w:rsidRPr="00DB52C3">
        <w:rPr>
          <w:rFonts w:ascii="Times New Roman" w:hAnsi="Times New Roman" w:cs="Times New Roman"/>
          <w:sz w:val="28"/>
          <w:szCs w:val="28"/>
        </w:rPr>
        <w:t>писывать учебно-методическое и материально-техническое обеспечение программы углубленного курса изучения математики в условиях реал</w:t>
      </w:r>
      <w:r w:rsidR="003D5171" w:rsidRPr="00DB52C3">
        <w:rPr>
          <w:rFonts w:ascii="Times New Roman" w:hAnsi="Times New Roman" w:cs="Times New Roman"/>
          <w:sz w:val="28"/>
          <w:szCs w:val="28"/>
        </w:rPr>
        <w:t>и</w:t>
      </w:r>
      <w:r w:rsidR="003D5171" w:rsidRPr="00DB52C3">
        <w:rPr>
          <w:rFonts w:ascii="Times New Roman" w:hAnsi="Times New Roman" w:cs="Times New Roman"/>
          <w:sz w:val="28"/>
          <w:szCs w:val="28"/>
        </w:rPr>
        <w:t>зации ФГОС СОО</w:t>
      </w:r>
    </w:p>
    <w:p w:rsidR="00FF4C39" w:rsidRPr="0014531B" w:rsidRDefault="00FF4C39" w:rsidP="0014531B">
      <w:pPr>
        <w:pStyle w:val="ae"/>
        <w:ind w:left="1429" w:firstLine="0"/>
        <w:rPr>
          <w:rFonts w:ascii="Times New Roman" w:eastAsia="Symbol" w:hAnsi="Times New Roman" w:cs="Times New Roman"/>
          <w:sz w:val="28"/>
          <w:szCs w:val="28"/>
          <w:lang w:eastAsia="ru-RU"/>
        </w:rPr>
      </w:pPr>
    </w:p>
    <w:p w:rsidR="00BF19E7" w:rsidRPr="0014531B" w:rsidRDefault="00DB52C3" w:rsidP="00303F4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BF19E7" w:rsidRPr="0014531B">
        <w:rPr>
          <w:rFonts w:ascii="Times New Roman" w:hAnsi="Times New Roman" w:cs="Times New Roman"/>
          <w:b/>
          <w:i/>
          <w:sz w:val="28"/>
          <w:szCs w:val="28"/>
        </w:rPr>
        <w:t xml:space="preserve">нать: </w:t>
      </w:r>
    </w:p>
    <w:p w:rsidR="00775014" w:rsidRPr="0014531B" w:rsidRDefault="000D00AA" w:rsidP="00D05C11">
      <w:pPr>
        <w:pStyle w:val="ae"/>
        <w:numPr>
          <w:ilvl w:val="0"/>
          <w:numId w:val="40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</w:t>
      </w:r>
      <w:r w:rsidR="00775014" w:rsidRPr="008664EF">
        <w:rPr>
          <w:rFonts w:ascii="Times New Roman" w:hAnsi="Times New Roman" w:cs="Times New Roman"/>
          <w:sz w:val="28"/>
          <w:szCs w:val="28"/>
        </w:rPr>
        <w:t xml:space="preserve"> перехода к обучению в старшей </w:t>
      </w:r>
      <w:r>
        <w:rPr>
          <w:rFonts w:ascii="Times New Roman" w:hAnsi="Times New Roman" w:cs="Times New Roman"/>
          <w:sz w:val="28"/>
          <w:szCs w:val="28"/>
        </w:rPr>
        <w:t>школе в соответствии с ФГОС СОО</w:t>
      </w:r>
      <w:r w:rsidR="008664EF">
        <w:rPr>
          <w:rFonts w:ascii="Times New Roman" w:hAnsi="Times New Roman" w:cs="Times New Roman"/>
          <w:sz w:val="28"/>
          <w:szCs w:val="28"/>
        </w:rPr>
        <w:t>;</w:t>
      </w:r>
      <w:r w:rsidR="00775014" w:rsidRPr="008664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014" w:rsidRPr="0014531B" w:rsidRDefault="00D05C11" w:rsidP="00D05C11">
      <w:pPr>
        <w:pStyle w:val="ae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75014" w:rsidRPr="0014531B">
        <w:rPr>
          <w:rFonts w:ascii="Times New Roman" w:hAnsi="Times New Roman" w:cs="Times New Roman"/>
          <w:sz w:val="28"/>
          <w:szCs w:val="28"/>
        </w:rPr>
        <w:t>есто учебного предмета в учебном плане образовательного учреждения</w:t>
      </w:r>
      <w:r w:rsidR="008664EF">
        <w:rPr>
          <w:rFonts w:ascii="Times New Roman" w:hAnsi="Times New Roman" w:cs="Times New Roman"/>
          <w:sz w:val="28"/>
          <w:szCs w:val="28"/>
        </w:rPr>
        <w:t>;</w:t>
      </w:r>
      <w:r w:rsidR="00775014" w:rsidRPr="001453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D5" w:rsidRPr="000D00AA" w:rsidRDefault="00D05C11" w:rsidP="00EA7CAC">
      <w:pPr>
        <w:pStyle w:val="ae"/>
        <w:numPr>
          <w:ilvl w:val="0"/>
          <w:numId w:val="40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0D00AA">
        <w:rPr>
          <w:rFonts w:ascii="Times New Roman" w:hAnsi="Times New Roman" w:cs="Times New Roman"/>
          <w:sz w:val="28"/>
          <w:szCs w:val="28"/>
        </w:rPr>
        <w:t>т</w:t>
      </w:r>
      <w:r w:rsidR="00775014" w:rsidRPr="000D00AA">
        <w:rPr>
          <w:rFonts w:ascii="Times New Roman" w:hAnsi="Times New Roman" w:cs="Times New Roman"/>
          <w:sz w:val="28"/>
          <w:szCs w:val="28"/>
        </w:rPr>
        <w:t xml:space="preserve">ребования к результатам обучения и освоения содержания учебного предмета. </w:t>
      </w:r>
    </w:p>
    <w:p w:rsidR="00BF19E7" w:rsidRPr="0014531B" w:rsidRDefault="00BF19E7" w:rsidP="00FD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1.3. Количество часов на освоение программы модуля:</w:t>
      </w:r>
    </w:p>
    <w:p w:rsidR="00BF19E7" w:rsidRPr="0014531B" w:rsidRDefault="00FC6F44" w:rsidP="00FD5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31B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89503B" w:rsidRPr="0014531B">
        <w:rPr>
          <w:rFonts w:ascii="Times New Roman" w:hAnsi="Times New Roman" w:cs="Times New Roman"/>
          <w:sz w:val="28"/>
          <w:szCs w:val="28"/>
        </w:rPr>
        <w:t>54</w:t>
      </w:r>
      <w:r w:rsidR="00BF19E7" w:rsidRPr="0014531B">
        <w:rPr>
          <w:rFonts w:ascii="Times New Roman" w:hAnsi="Times New Roman" w:cs="Times New Roman"/>
          <w:sz w:val="28"/>
          <w:szCs w:val="28"/>
        </w:rPr>
        <w:t xml:space="preserve"> час</w:t>
      </w:r>
      <w:r w:rsidR="0089503B" w:rsidRPr="0014531B">
        <w:rPr>
          <w:rFonts w:ascii="Times New Roman" w:hAnsi="Times New Roman" w:cs="Times New Roman"/>
          <w:sz w:val="28"/>
          <w:szCs w:val="28"/>
        </w:rPr>
        <w:t>а</w:t>
      </w:r>
      <w:r w:rsidR="00BF19E7" w:rsidRPr="0014531B">
        <w:rPr>
          <w:rFonts w:ascii="Times New Roman" w:hAnsi="Times New Roman" w:cs="Times New Roman"/>
          <w:sz w:val="28"/>
          <w:szCs w:val="28"/>
        </w:rPr>
        <w:t>, в том числе:</w:t>
      </w:r>
      <w:r w:rsidR="001F64A6" w:rsidRPr="0014531B">
        <w:rPr>
          <w:rFonts w:ascii="Times New Roman" w:hAnsi="Times New Roman" w:cs="Times New Roman"/>
          <w:sz w:val="28"/>
          <w:szCs w:val="28"/>
        </w:rPr>
        <w:t xml:space="preserve"> </w:t>
      </w:r>
      <w:r w:rsidR="00BF19E7" w:rsidRPr="0014531B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36 час</w:t>
      </w:r>
      <w:r w:rsidRPr="0014531B">
        <w:rPr>
          <w:rFonts w:ascii="Times New Roman" w:hAnsi="Times New Roman" w:cs="Times New Roman"/>
          <w:sz w:val="28"/>
          <w:szCs w:val="28"/>
        </w:rPr>
        <w:t>ов</w:t>
      </w:r>
      <w:r w:rsidR="0089503B" w:rsidRPr="0014531B">
        <w:rPr>
          <w:rFonts w:ascii="Times New Roman" w:hAnsi="Times New Roman" w:cs="Times New Roman"/>
          <w:sz w:val="28"/>
          <w:szCs w:val="28"/>
        </w:rPr>
        <w:t>, самостоятельная работа обучающихся - 18 часов.</w:t>
      </w:r>
    </w:p>
    <w:p w:rsidR="00FC6F44" w:rsidRPr="0098545F" w:rsidRDefault="00FC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C6F44" w:rsidRPr="0098545F" w:rsidRDefault="00FC6F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/>
        <w:jc w:val="both"/>
        <w:rPr>
          <w:rFonts w:ascii="Times New Roman" w:hAnsi="Times New Roman" w:cs="Times New Roman"/>
          <w:b/>
          <w:bCs/>
          <w:caps/>
          <w:sz w:val="26"/>
          <w:szCs w:val="26"/>
        </w:rPr>
        <w:sectPr w:rsidR="00FC6F44" w:rsidRPr="0098545F" w:rsidSect="00791C81">
          <w:footerReference w:type="even" r:id="rId9"/>
          <w:footerReference w:type="default" r:id="rId10"/>
          <w:pgSz w:w="11906" w:h="16838"/>
          <w:pgMar w:top="1134" w:right="851" w:bottom="1134" w:left="1418" w:header="720" w:footer="720" w:gutter="0"/>
          <w:pgNumType w:start="1"/>
          <w:cols w:space="720"/>
          <w:titlePg/>
          <w:docGrid w:linePitch="360"/>
        </w:sectPr>
      </w:pPr>
    </w:p>
    <w:p w:rsidR="00BF19E7" w:rsidRPr="0015423D" w:rsidRDefault="00BF19E7" w:rsidP="00D61CC9">
      <w:pPr>
        <w:pStyle w:val="2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423D">
        <w:rPr>
          <w:rFonts w:ascii="Times New Roman" w:hAnsi="Times New Roman" w:cs="Times New Roman"/>
          <w:b/>
          <w:bCs/>
          <w:caps/>
          <w:sz w:val="28"/>
          <w:szCs w:val="28"/>
        </w:rPr>
        <w:t>2. СТРУКТУРА и содержание модуля ПОВЫШЕНИЯ КВАЛИФИКАЦИИ</w:t>
      </w:r>
    </w:p>
    <w:p w:rsidR="00BF19E7" w:rsidRDefault="00BF19E7">
      <w:pPr>
        <w:pStyle w:val="2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0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542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Учебно-тематический план модуля</w:t>
      </w:r>
    </w:p>
    <w:tbl>
      <w:tblPr>
        <w:tblW w:w="1460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843"/>
        <w:gridCol w:w="4677"/>
        <w:gridCol w:w="1276"/>
        <w:gridCol w:w="1134"/>
        <w:gridCol w:w="1559"/>
        <w:gridCol w:w="1560"/>
        <w:gridCol w:w="1559"/>
        <w:gridCol w:w="992"/>
      </w:tblGrid>
      <w:tr w:rsidR="0054176C" w:rsidRPr="00D05C11" w:rsidTr="003D0CD8">
        <w:trPr>
          <w:trHeight w:val="4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4176C" w:rsidRPr="00D05C11" w:rsidRDefault="0054176C" w:rsidP="00380EEE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Конечные </w:t>
            </w:r>
            <w:r>
              <w:rPr>
                <w:b/>
                <w:sz w:val="22"/>
                <w:szCs w:val="22"/>
              </w:rPr>
              <w:br/>
              <w:t>результаты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76C" w:rsidRPr="00D05C11" w:rsidRDefault="0054176C" w:rsidP="00380EEE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 xml:space="preserve">Наименования тем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>Обязательная ауд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и</w:t>
            </w:r>
            <w:r w:rsidRPr="00D05C11">
              <w:rPr>
                <w:rFonts w:ascii="Times New Roman" w:hAnsi="Times New Roman" w:cs="Times New Roman"/>
                <w:b/>
                <w:bCs/>
              </w:rPr>
              <w:t xml:space="preserve">торная </w:t>
            </w:r>
            <w:r w:rsidRPr="00D05C11">
              <w:rPr>
                <w:rFonts w:ascii="Times New Roman" w:hAnsi="Times New Roman" w:cs="Times New Roman"/>
                <w:b/>
                <w:bCs/>
              </w:rPr>
              <w:br/>
              <w:t>учебная нагрузка, ч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а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 w:rsidP="005E7048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 xml:space="preserve">Практика, </w:t>
            </w:r>
            <w:r w:rsidRPr="00D05C11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>Сам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о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сто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я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тел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ь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ная раб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о</w:t>
            </w:r>
            <w:r w:rsidRPr="00D05C11">
              <w:rPr>
                <w:rFonts w:ascii="Times New Roman" w:hAnsi="Times New Roman" w:cs="Times New Roman"/>
                <w:b/>
                <w:bCs/>
              </w:rPr>
              <w:t xml:space="preserve">та, </w:t>
            </w:r>
          </w:p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</w:rPr>
              <w:t>часов</w:t>
            </w:r>
          </w:p>
        </w:tc>
      </w:tr>
      <w:tr w:rsidR="0054176C" w:rsidRPr="00D05C11" w:rsidTr="003D0CD8">
        <w:trPr>
          <w:trHeight w:val="755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4176C" w:rsidRPr="00D05C11" w:rsidRDefault="0054176C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widowControl w:val="0"/>
              <w:snapToGrid w:val="0"/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  <w:p w:rsidR="0054176C" w:rsidRPr="00D05C11" w:rsidRDefault="0054176C">
            <w:pPr>
              <w:pStyle w:val="af"/>
              <w:widowControl w:val="0"/>
              <w:suppressAutoHyphens/>
              <w:spacing w:before="0" w:after="0"/>
              <w:ind w:left="720" w:hanging="7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D05C11">
              <w:rPr>
                <w:rFonts w:ascii="Times New Roman" w:hAnsi="Times New Roman" w:cs="Times New Roman"/>
                <w:b/>
                <w:bCs/>
              </w:rPr>
              <w:t>т.ч</w:t>
            </w:r>
            <w:proofErr w:type="spellEnd"/>
            <w:r w:rsidRPr="00D05C11">
              <w:rPr>
                <w:rFonts w:ascii="Times New Roman" w:hAnsi="Times New Roman" w:cs="Times New Roman"/>
                <w:b/>
                <w:bCs/>
              </w:rPr>
              <w:t>. пра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к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тические и лаборато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р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ные зан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я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>под рук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о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водством преподав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а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>на рабочем месте об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у</w:t>
            </w:r>
            <w:r w:rsidRPr="00D05C11">
              <w:rPr>
                <w:rFonts w:ascii="Times New Roman" w:hAnsi="Times New Roman" w:cs="Times New Roman"/>
                <w:b/>
                <w:bCs/>
              </w:rPr>
              <w:t>чающегося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4176C" w:rsidRPr="00D05C11" w:rsidTr="0042266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54176C" w:rsidRPr="0054176C" w:rsidRDefault="0054176C" w:rsidP="0054176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4176C">
              <w:rPr>
                <w:rFonts w:ascii="Times New Roman" w:hAnsi="Times New Roman" w:cs="Times New Roman"/>
                <w:b/>
              </w:rPr>
              <w:t xml:space="preserve">Результат 1. </w:t>
            </w:r>
            <w:r w:rsidRPr="0054176C">
              <w:rPr>
                <w:rFonts w:ascii="Times New Roman" w:hAnsi="Times New Roman" w:cs="Times New Roman"/>
                <w:lang w:eastAsia="ru-RU"/>
              </w:rPr>
              <w:t>Слушатель разрабатывает проект рабочей программы для углубленного изучения курса математики на старшей ступ</w:t>
            </w:r>
            <w:r w:rsidRPr="0054176C">
              <w:rPr>
                <w:rFonts w:ascii="Times New Roman" w:hAnsi="Times New Roman" w:cs="Times New Roman"/>
                <w:lang w:eastAsia="ru-RU"/>
              </w:rPr>
              <w:t>е</w:t>
            </w:r>
            <w:r w:rsidRPr="0054176C">
              <w:rPr>
                <w:rFonts w:ascii="Times New Roman" w:hAnsi="Times New Roman" w:cs="Times New Roman"/>
                <w:lang w:eastAsia="ru-RU"/>
              </w:rPr>
              <w:t>ни обучения при переходе на ФГОС СОО.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76C" w:rsidRPr="00D05C11" w:rsidRDefault="0054176C" w:rsidP="00D05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</w:rPr>
              <w:t>Тема 1.Внедрение ФГОС СОО: моделир</w:t>
            </w:r>
            <w:r w:rsidRPr="00D05C11">
              <w:rPr>
                <w:rFonts w:ascii="Times New Roman" w:hAnsi="Times New Roman" w:cs="Times New Roman"/>
              </w:rPr>
              <w:t>о</w:t>
            </w:r>
            <w:r w:rsidRPr="00D05C11">
              <w:rPr>
                <w:rFonts w:ascii="Times New Roman" w:hAnsi="Times New Roman" w:cs="Times New Roman"/>
              </w:rPr>
              <w:t>вание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535AC4" w:rsidRDefault="00535AC4" w:rsidP="00535AC4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 w:rsidP="00F0175F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C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4176C" w:rsidRPr="00D05C11" w:rsidTr="00422660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76C" w:rsidRPr="00D05C11" w:rsidRDefault="0054176C" w:rsidP="00145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 w:rsidP="001453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</w:rPr>
              <w:t>Тема 2. Проектирование результатов углубленного изучения предмета матем</w:t>
            </w:r>
            <w:r w:rsidRPr="00D05C11">
              <w:rPr>
                <w:rFonts w:ascii="Times New Roman" w:hAnsi="Times New Roman" w:cs="Times New Roman"/>
              </w:rPr>
              <w:t>а</w:t>
            </w:r>
            <w:r w:rsidRPr="00D05C11">
              <w:rPr>
                <w:rFonts w:ascii="Times New Roman" w:hAnsi="Times New Roman" w:cs="Times New Roman"/>
              </w:rPr>
              <w:t>тики в старшей школе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623DC9" w:rsidRDefault="0054176C" w:rsidP="00535AC4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535AC4" w:rsidRPr="00535AC4" w:rsidRDefault="00535AC4" w:rsidP="00535AC4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 w:rsidP="00F0175F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C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5C1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54176C" w:rsidRPr="00D05C11" w:rsidTr="00422660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76C" w:rsidRPr="00D05C11" w:rsidRDefault="0054176C" w:rsidP="0014531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76C" w:rsidRPr="00D05C11" w:rsidRDefault="0054176C" w:rsidP="0014531B">
            <w:pPr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  <w:bCs/>
              </w:rPr>
              <w:t>Тема 3. П</w:t>
            </w:r>
            <w:r w:rsidRPr="00D05C11">
              <w:rPr>
                <w:rFonts w:ascii="Times New Roman" w:hAnsi="Times New Roman" w:cs="Times New Roman"/>
              </w:rPr>
              <w:t>роектирование содержания уче</w:t>
            </w:r>
            <w:r w:rsidRPr="00D05C11">
              <w:rPr>
                <w:rFonts w:ascii="Times New Roman" w:hAnsi="Times New Roman" w:cs="Times New Roman"/>
              </w:rPr>
              <w:t>б</w:t>
            </w:r>
            <w:r w:rsidRPr="00D05C11">
              <w:rPr>
                <w:rFonts w:ascii="Times New Roman" w:hAnsi="Times New Roman" w:cs="Times New Roman"/>
              </w:rPr>
              <w:t>ного процесса в условиях внедрения ФГОС СОО Методические подходы к оценке образовательных результатов при углубленном изучении математики в старшей школе.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 w:rsidP="00535AC4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 w:rsidP="006E617F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4176C" w:rsidRPr="00D05C11" w:rsidTr="00422660">
        <w:tc>
          <w:tcPr>
            <w:tcW w:w="1843" w:type="dxa"/>
            <w:vMerge/>
            <w:tcBorders>
              <w:left w:val="single" w:sz="4" w:space="0" w:color="auto"/>
            </w:tcBorders>
          </w:tcPr>
          <w:p w:rsidR="0054176C" w:rsidRPr="00D05C11" w:rsidRDefault="0054176C" w:rsidP="00961D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76C" w:rsidRPr="00D05C11" w:rsidRDefault="0054176C" w:rsidP="00961DE2">
            <w:pPr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</w:rPr>
              <w:t xml:space="preserve">Тема 4. </w:t>
            </w:r>
            <w:r w:rsidRPr="00D05C11">
              <w:rPr>
                <w:rFonts w:ascii="Times New Roman" w:hAnsi="Times New Roman" w:cs="Times New Roman"/>
                <w:bCs/>
              </w:rPr>
              <w:t>Условия реализации образовател</w:t>
            </w:r>
            <w:r w:rsidRPr="00D05C11">
              <w:rPr>
                <w:rFonts w:ascii="Times New Roman" w:hAnsi="Times New Roman" w:cs="Times New Roman"/>
                <w:bCs/>
              </w:rPr>
              <w:t>ь</w:t>
            </w:r>
            <w:r w:rsidRPr="00D05C11">
              <w:rPr>
                <w:rFonts w:ascii="Times New Roman" w:hAnsi="Times New Roman" w:cs="Times New Roman"/>
                <w:bCs/>
              </w:rPr>
              <w:t>ного процесса: учебно-методическое и м</w:t>
            </w:r>
            <w:r w:rsidRPr="00D05C11">
              <w:rPr>
                <w:rFonts w:ascii="Times New Roman" w:hAnsi="Times New Roman" w:cs="Times New Roman"/>
                <w:bCs/>
              </w:rPr>
              <w:t>а</w:t>
            </w:r>
            <w:r w:rsidRPr="00D05C11">
              <w:rPr>
                <w:rFonts w:ascii="Times New Roman" w:hAnsi="Times New Roman" w:cs="Times New Roman"/>
                <w:bCs/>
              </w:rPr>
              <w:t>териально-техническое обеспечение.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 w:rsidP="00535AC4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535AC4" w:rsidRDefault="00535AC4" w:rsidP="006E617F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5C1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54176C" w:rsidRPr="00D05C11" w:rsidTr="00422660"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54176C" w:rsidRPr="00D05C11" w:rsidRDefault="0054176C" w:rsidP="00961DE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176C" w:rsidRPr="00D05C11" w:rsidRDefault="0054176C" w:rsidP="00961DE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</w:rPr>
              <w:t>Тема 5.</w:t>
            </w:r>
            <w:r w:rsidRPr="00D05C11">
              <w:rPr>
                <w:rFonts w:ascii="Times New Roman" w:hAnsi="Times New Roman" w:cs="Times New Roman"/>
                <w:b/>
              </w:rPr>
              <w:t xml:space="preserve"> </w:t>
            </w:r>
            <w:r w:rsidRPr="00D05C11">
              <w:rPr>
                <w:rFonts w:ascii="Times New Roman" w:hAnsi="Times New Roman" w:cs="Times New Roman"/>
              </w:rPr>
              <w:t>Презентация, оценка и самооценка проектов рабочих программ.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F2260E" w:rsidP="00535AC4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 w:rsidP="006E617F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05C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pStyle w:val="211"/>
              <w:widowControl w:val="0"/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54176C" w:rsidRPr="00D05C11" w:rsidTr="0054176C">
        <w:tc>
          <w:tcPr>
            <w:tcW w:w="1843" w:type="dxa"/>
            <w:tcBorders>
              <w:left w:val="single" w:sz="4" w:space="0" w:color="auto"/>
              <w:bottom w:val="single" w:sz="4" w:space="0" w:color="000000"/>
            </w:tcBorders>
          </w:tcPr>
          <w:p w:rsidR="0054176C" w:rsidRPr="00D05C11" w:rsidRDefault="0054176C" w:rsidP="00C1292F">
            <w:pPr>
              <w:pStyle w:val="211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 w:rsidP="0054176C">
            <w:pPr>
              <w:pStyle w:val="211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5C11">
              <w:rPr>
                <w:rFonts w:ascii="Times New Roman" w:hAnsi="Times New Roman" w:cs="Times New Roman"/>
                <w:b/>
                <w:bCs/>
                <w:i/>
                <w:iCs/>
              </w:rPr>
              <w:t>Всего:</w:t>
            </w:r>
          </w:p>
          <w:p w:rsidR="0054176C" w:rsidRPr="00D05C11" w:rsidRDefault="0054176C" w:rsidP="0054176C">
            <w:pPr>
              <w:pStyle w:val="211"/>
              <w:widowControl w:val="0"/>
              <w:ind w:left="0"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 w:rsidP="00535AC4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54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35AC4" w:rsidP="0053229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 w:rsidP="00D61CC9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05C11">
              <w:rPr>
                <w:rFonts w:ascii="Times New Roman" w:hAnsi="Times New Roman" w:cs="Times New Roman"/>
                <w:b/>
                <w:bCs/>
                <w:i/>
                <w:iCs/>
              </w:rPr>
              <w:t>28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76C" w:rsidRPr="00D05C11" w:rsidRDefault="0054176C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05C11">
              <w:rPr>
                <w:rFonts w:ascii="Times New Roman" w:hAnsi="Times New Roman" w:cs="Times New Roman"/>
                <w:b/>
              </w:rPr>
              <w:t>18</w:t>
            </w:r>
          </w:p>
        </w:tc>
      </w:tr>
    </w:tbl>
    <w:p w:rsidR="0066294D" w:rsidRDefault="0066294D" w:rsidP="00A42E42">
      <w:pPr>
        <w:spacing w:line="276" w:lineRule="auto"/>
        <w:rPr>
          <w:rFonts w:ascii="Times New Roman" w:hAnsi="Times New Roman" w:cs="Times New Roman"/>
          <w:b/>
          <w:bCs/>
          <w:i/>
          <w:iCs/>
          <w:caps/>
        </w:rPr>
      </w:pPr>
    </w:p>
    <w:p w:rsidR="00961DE2" w:rsidRDefault="00961DE2" w:rsidP="00A42E42">
      <w:pPr>
        <w:spacing w:line="276" w:lineRule="auto"/>
        <w:rPr>
          <w:rFonts w:ascii="Times New Roman" w:hAnsi="Times New Roman" w:cs="Times New Roman"/>
          <w:b/>
          <w:bCs/>
          <w:i/>
          <w:iCs/>
          <w:caps/>
        </w:rPr>
      </w:pPr>
    </w:p>
    <w:p w:rsidR="00961DE2" w:rsidRPr="0098545F" w:rsidRDefault="00961DE2" w:rsidP="00A42E42">
      <w:pPr>
        <w:spacing w:line="276" w:lineRule="auto"/>
        <w:rPr>
          <w:rFonts w:ascii="Times New Roman" w:hAnsi="Times New Roman" w:cs="Times New Roman"/>
          <w:b/>
          <w:bCs/>
          <w:i/>
          <w:iCs/>
          <w:caps/>
        </w:rPr>
      </w:pPr>
    </w:p>
    <w:p w:rsidR="00BF19E7" w:rsidRPr="00FF4C39" w:rsidRDefault="00FF4C39" w:rsidP="00FF4C39">
      <w:pPr>
        <w:pStyle w:val="ae"/>
        <w:numPr>
          <w:ilvl w:val="1"/>
          <w:numId w:val="34"/>
        </w:num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19E7" w:rsidRPr="00FF4C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обучения по</w:t>
      </w:r>
      <w:r w:rsidR="00AD3A98" w:rsidRPr="00FF4C3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19E7" w:rsidRPr="00FF4C3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модулю</w:t>
      </w:r>
    </w:p>
    <w:tbl>
      <w:tblPr>
        <w:tblpPr w:leftFromText="180" w:rightFromText="180" w:vertAnchor="text" w:horzAnchor="margin" w:tblpY="86"/>
        <w:tblW w:w="15021" w:type="dxa"/>
        <w:tblLayout w:type="fixed"/>
        <w:tblLook w:val="0000" w:firstRow="0" w:lastRow="0" w:firstColumn="0" w:lastColumn="0" w:noHBand="0" w:noVBand="0"/>
      </w:tblPr>
      <w:tblGrid>
        <w:gridCol w:w="2518"/>
        <w:gridCol w:w="425"/>
        <w:gridCol w:w="10773"/>
        <w:gridCol w:w="1276"/>
        <w:gridCol w:w="29"/>
      </w:tblGrid>
      <w:tr w:rsidR="007B33AB" w:rsidRPr="0098545F" w:rsidTr="00623DC9">
        <w:trPr>
          <w:gridAfter w:val="1"/>
          <w:wAfter w:w="29" w:type="dxa"/>
          <w:trHeight w:val="30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961DE2" w:rsidRDefault="00BF7BE1" w:rsidP="00541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тем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961DE2" w:rsidRDefault="007B33AB" w:rsidP="00541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 и практические занятия, практика, самостоятел</w:t>
            </w:r>
            <w:r w:rsidRPr="00961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 w:rsidRPr="00961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работа обучающихся, проекты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961DE2" w:rsidRDefault="007B33AB" w:rsidP="005417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</w:t>
            </w:r>
          </w:p>
        </w:tc>
      </w:tr>
      <w:tr w:rsidR="007B33AB" w:rsidRPr="00C10BFB" w:rsidTr="00623DC9">
        <w:trPr>
          <w:gridAfter w:val="1"/>
          <w:wAfter w:w="29" w:type="dxa"/>
          <w:trHeight w:val="32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BF7B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961DE2">
              <w:rPr>
                <w:rFonts w:ascii="Times New Roman" w:hAnsi="Times New Roman" w:cs="Times New Roman"/>
                <w:b/>
              </w:rPr>
              <w:t>Тема 1</w:t>
            </w:r>
            <w:r w:rsidR="00BF7BE1">
              <w:rPr>
                <w:rFonts w:ascii="Times New Roman" w:hAnsi="Times New Roman" w:cs="Times New Roman"/>
                <w:b/>
              </w:rPr>
              <w:t>. Внедрение</w:t>
            </w:r>
            <w:r>
              <w:rPr>
                <w:rFonts w:ascii="Times New Roman" w:hAnsi="Times New Roman" w:cs="Times New Roman"/>
              </w:rPr>
              <w:t xml:space="preserve"> ФГОС СОО: модел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рование образов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тельного процесса.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32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572" w:rsidRPr="00FE3572" w:rsidRDefault="007B33AB" w:rsidP="00FE3572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761E3">
              <w:rPr>
                <w:rFonts w:ascii="Times New Roman" w:hAnsi="Times New Roman" w:cs="Times New Roman"/>
              </w:rPr>
              <w:t xml:space="preserve">Переход к обучению в соответствии с ФГОС СОО. Виды профилей обучения. </w:t>
            </w:r>
            <w:r>
              <w:rPr>
                <w:rFonts w:ascii="Times New Roman" w:hAnsi="Times New Roman" w:cs="Times New Roman"/>
              </w:rPr>
              <w:t>Н</w:t>
            </w:r>
            <w:r w:rsidRPr="00A761E3">
              <w:rPr>
                <w:rFonts w:ascii="Times New Roman" w:hAnsi="Times New Roman" w:cs="Times New Roman"/>
              </w:rPr>
              <w:t>ормативно-правов</w:t>
            </w:r>
            <w:r>
              <w:rPr>
                <w:rFonts w:ascii="Times New Roman" w:hAnsi="Times New Roman" w:cs="Times New Roman"/>
              </w:rPr>
              <w:t>ые</w:t>
            </w:r>
            <w:r w:rsidRPr="00A761E3">
              <w:rPr>
                <w:rFonts w:ascii="Times New Roman" w:hAnsi="Times New Roman" w:cs="Times New Roman"/>
              </w:rPr>
              <w:t xml:space="preserve"> основы обучения. Обзор федерального перечня УМК.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B33AB" w:rsidRPr="00A761E3" w:rsidRDefault="007B33AB" w:rsidP="00FE3572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Разделы проекта рабочей программы для углубленного изучения курса математики. Документы на основе которых составлена программа. Цели (личностные,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</w:rPr>
              <w:t>), задачи, общая хара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теристика учебной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32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tabs>
                <w:tab w:val="left" w:pos="7350"/>
              </w:tabs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10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7B33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кластера видов профилей обучения. Формирование учебных планов по видам профилей, содержащих универсальный и углубленный уровни изучения предметных областей.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33AB" w:rsidRPr="00C10BFB" w:rsidTr="00623DC9">
        <w:trPr>
          <w:gridAfter w:val="1"/>
          <w:wAfter w:w="29" w:type="dxa"/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10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Описание и анализ нового ФПУ. обоснование выбора УМК.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33AB" w:rsidRPr="00C10BFB" w:rsidTr="00623DC9">
        <w:trPr>
          <w:gridAfter w:val="1"/>
          <w:wAfter w:w="29" w:type="dxa"/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753F1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753F1B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 w:rsidRPr="007654A5">
              <w:rPr>
                <w:rFonts w:ascii="Times New Roman" w:hAnsi="Times New Roman" w:cs="Times New Roman"/>
              </w:rPr>
              <w:t xml:space="preserve">Оформление фрагмента </w:t>
            </w:r>
            <w:r>
              <w:rPr>
                <w:rFonts w:ascii="Times New Roman" w:hAnsi="Times New Roman" w:cs="Times New Roman"/>
              </w:rPr>
              <w:t>пояснительной записки в части нормативных</w:t>
            </w:r>
            <w:r w:rsidRPr="007654A5">
              <w:rPr>
                <w:rFonts w:ascii="Times New Roman" w:hAnsi="Times New Roman" w:cs="Times New Roman"/>
              </w:rPr>
              <w:t xml:space="preserve"> документов</w:t>
            </w:r>
            <w:r>
              <w:rPr>
                <w:rFonts w:ascii="Times New Roman" w:hAnsi="Times New Roman" w:cs="Times New Roman"/>
              </w:rPr>
              <w:t xml:space="preserve">. Формулирование целей (личностных,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</w:rPr>
              <w:t>), задач и общей характеристики учебной программы.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3AB" w:rsidRPr="00C10BFB" w:rsidTr="00623DC9">
        <w:trPr>
          <w:gridAfter w:val="1"/>
          <w:wAfter w:w="29" w:type="dxa"/>
          <w:trHeight w:val="305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tabs>
                <w:tab w:val="left" w:pos="7350"/>
              </w:tabs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305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tabs>
                <w:tab w:val="left" w:pos="7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Обосновать выбор УМК. </w:t>
            </w:r>
            <w:r w:rsidRPr="00C10BFB">
              <w:rPr>
                <w:rFonts w:ascii="Times New Roman" w:hAnsi="Times New Roman" w:cs="Times New Roman"/>
              </w:rPr>
              <w:t>Оформ</w:t>
            </w:r>
            <w:r>
              <w:rPr>
                <w:rFonts w:ascii="Times New Roman" w:hAnsi="Times New Roman" w:cs="Times New Roman"/>
              </w:rPr>
              <w:t>ить</w:t>
            </w:r>
            <w:r w:rsidRPr="00C10BFB">
              <w:rPr>
                <w:rFonts w:ascii="Times New Roman" w:hAnsi="Times New Roman" w:cs="Times New Roman"/>
              </w:rPr>
              <w:t xml:space="preserve"> фрагмент </w:t>
            </w:r>
            <w:r>
              <w:rPr>
                <w:rFonts w:ascii="Times New Roman" w:hAnsi="Times New Roman" w:cs="Times New Roman"/>
              </w:rPr>
              <w:t>проекта рабочей программы: указать документы, на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новании которых составлена рабочая программа; формулирование адаптированных целей обучения в направлении личностного и 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развития учащихся для выбранной 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3AB" w:rsidRPr="00C10BFB" w:rsidTr="00623DC9">
        <w:trPr>
          <w:gridAfter w:val="1"/>
          <w:wAfter w:w="29" w:type="dxa"/>
          <w:trHeight w:val="21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 xml:space="preserve">Тема 2. </w:t>
            </w:r>
            <w:r w:rsidRPr="00961DE2">
              <w:rPr>
                <w:rFonts w:ascii="Times New Roman" w:hAnsi="Times New Roman" w:cs="Times New Roman"/>
              </w:rPr>
              <w:t>Проектир</w:t>
            </w:r>
            <w:r w:rsidRPr="00961DE2">
              <w:rPr>
                <w:rFonts w:ascii="Times New Roman" w:hAnsi="Times New Roman" w:cs="Times New Roman"/>
              </w:rPr>
              <w:t>о</w:t>
            </w:r>
            <w:r w:rsidRPr="00961DE2">
              <w:rPr>
                <w:rFonts w:ascii="Times New Roman" w:hAnsi="Times New Roman" w:cs="Times New Roman"/>
              </w:rPr>
              <w:t>вание результатов углубленного изуч</w:t>
            </w:r>
            <w:r w:rsidRPr="00961DE2">
              <w:rPr>
                <w:rFonts w:ascii="Times New Roman" w:hAnsi="Times New Roman" w:cs="Times New Roman"/>
              </w:rPr>
              <w:t>е</w:t>
            </w:r>
            <w:r w:rsidRPr="00961DE2">
              <w:rPr>
                <w:rFonts w:ascii="Times New Roman" w:hAnsi="Times New Roman" w:cs="Times New Roman"/>
              </w:rPr>
              <w:t>ния предмета матем</w:t>
            </w:r>
            <w:r w:rsidRPr="00961DE2">
              <w:rPr>
                <w:rFonts w:ascii="Times New Roman" w:hAnsi="Times New Roman" w:cs="Times New Roman"/>
              </w:rPr>
              <w:t>а</w:t>
            </w:r>
            <w:r w:rsidRPr="00961DE2">
              <w:rPr>
                <w:rFonts w:ascii="Times New Roman" w:hAnsi="Times New Roman" w:cs="Times New Roman"/>
              </w:rPr>
              <w:t>тики в старшей школе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7B33AB" w:rsidRPr="00C10BFB" w:rsidTr="00623DC9">
        <w:trPr>
          <w:gridAfter w:val="1"/>
          <w:wAfter w:w="29" w:type="dxa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Default="007B33AB" w:rsidP="00541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учебного предмета в учебном плане образовательного учреждения </w:t>
            </w:r>
          </w:p>
          <w:p w:rsidR="007B33AB" w:rsidRPr="00C10BFB" w:rsidRDefault="007B33AB" w:rsidP="00541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результатам обучения и освоения содержания учебного предмета. Моделирование и проектирование содержания учебного процесса в условиях внедрения ФГОС СОО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27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614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и обоснование варианта </w:t>
            </w:r>
            <w:r w:rsidR="00BF7BE1">
              <w:rPr>
                <w:rFonts w:ascii="Times New Roman" w:hAnsi="Times New Roman" w:cs="Times New Roman"/>
              </w:rPr>
              <w:t>углубления,</w:t>
            </w:r>
            <w:r>
              <w:rPr>
                <w:rFonts w:ascii="Times New Roman" w:hAnsi="Times New Roman" w:cs="Times New Roman"/>
              </w:rPr>
              <w:t xml:space="preserve"> соответствующего профилю изучения предмета матем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тики </w:t>
            </w:r>
            <w:r w:rsidR="00BF7BE1">
              <w:rPr>
                <w:rFonts w:ascii="Times New Roman" w:hAnsi="Times New Roman" w:cs="Times New Roman"/>
              </w:rPr>
              <w:t>в старшие школы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31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требований к результатам углубленного обучения и освоению содержания предмета «Математика».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B33AB" w:rsidRPr="00C10BFB" w:rsidTr="00623DC9">
        <w:trPr>
          <w:gridAfter w:val="1"/>
          <w:wAfter w:w="29" w:type="dxa"/>
          <w:trHeight w:val="31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316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в</w:t>
            </w:r>
            <w:r w:rsidRPr="00D43629">
              <w:rPr>
                <w:rFonts w:ascii="Times New Roman" w:hAnsi="Times New Roman" w:cs="Times New Roman"/>
              </w:rPr>
              <w:t>ыбор</w:t>
            </w:r>
            <w:r>
              <w:rPr>
                <w:rFonts w:ascii="Times New Roman" w:hAnsi="Times New Roman" w:cs="Times New Roman"/>
              </w:rPr>
              <w:t>а</w:t>
            </w:r>
            <w:r w:rsidRPr="00D43629">
              <w:rPr>
                <w:rFonts w:ascii="Times New Roman" w:hAnsi="Times New Roman" w:cs="Times New Roman"/>
              </w:rPr>
              <w:t xml:space="preserve"> и обоснование варианта углубления </w:t>
            </w:r>
            <w:r w:rsidR="00FE3572">
              <w:rPr>
                <w:rFonts w:ascii="Times New Roman" w:hAnsi="Times New Roman" w:cs="Times New Roman"/>
              </w:rPr>
              <w:t>при изучении</w:t>
            </w:r>
            <w:r w:rsidRPr="00D43629">
              <w:rPr>
                <w:rFonts w:ascii="Times New Roman" w:hAnsi="Times New Roman" w:cs="Times New Roman"/>
              </w:rPr>
              <w:t xml:space="preserve"> предмета математики в старш</w:t>
            </w:r>
            <w:r>
              <w:rPr>
                <w:rFonts w:ascii="Times New Roman" w:hAnsi="Times New Roman" w:cs="Times New Roman"/>
              </w:rPr>
              <w:t>ей</w:t>
            </w:r>
            <w:r w:rsidRPr="00D43629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е</w:t>
            </w:r>
            <w:r w:rsidRPr="00D43629">
              <w:rPr>
                <w:rFonts w:ascii="Times New Roman" w:hAnsi="Times New Roman" w:cs="Times New Roman"/>
              </w:rPr>
              <w:t>. Формулирование требований к результатам углубленного обучения и освоению содержания предмета «Математика».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B33AB" w:rsidRPr="00C10BFB" w:rsidTr="00623DC9">
        <w:trPr>
          <w:gridAfter w:val="1"/>
          <w:wAfter w:w="29" w:type="dxa"/>
          <w:trHeight w:val="19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B33AB" w:rsidRPr="00C10BFB" w:rsidRDefault="007B33AB" w:rsidP="008664EF">
            <w:pPr>
              <w:rPr>
                <w:rFonts w:ascii="Times New Roman" w:hAnsi="Times New Roman" w:cs="Times New Roman"/>
                <w:b/>
                <w:bCs/>
              </w:rPr>
            </w:pPr>
            <w:r w:rsidRPr="00961DE2">
              <w:rPr>
                <w:rFonts w:ascii="Times New Roman" w:hAnsi="Times New Roman" w:cs="Times New Roman"/>
                <w:b/>
                <w:bCs/>
              </w:rPr>
              <w:t>Тема 3.</w:t>
            </w:r>
            <w:r w:rsidRPr="00C1292F">
              <w:rPr>
                <w:rFonts w:ascii="Times New Roman" w:hAnsi="Times New Roman" w:cs="Times New Roman"/>
                <w:bCs/>
              </w:rPr>
              <w:t xml:space="preserve"> П</w:t>
            </w:r>
            <w:r w:rsidRPr="00C1292F">
              <w:rPr>
                <w:rFonts w:ascii="Times New Roman" w:hAnsi="Times New Roman" w:cs="Times New Roman"/>
              </w:rPr>
              <w:t>роектир</w:t>
            </w:r>
            <w:r w:rsidRPr="00C1292F">
              <w:rPr>
                <w:rFonts w:ascii="Times New Roman" w:hAnsi="Times New Roman" w:cs="Times New Roman"/>
              </w:rPr>
              <w:t>о</w:t>
            </w:r>
            <w:r w:rsidRPr="00C1292F">
              <w:rPr>
                <w:rFonts w:ascii="Times New Roman" w:hAnsi="Times New Roman" w:cs="Times New Roman"/>
              </w:rPr>
              <w:t>вание</w:t>
            </w:r>
            <w:r>
              <w:rPr>
                <w:rFonts w:ascii="Times New Roman" w:hAnsi="Times New Roman" w:cs="Times New Roman"/>
              </w:rPr>
              <w:t xml:space="preserve"> содержания учебного процесса в условиях внедрения ФГОС СОО</w:t>
            </w:r>
            <w:r w:rsidR="008664E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Метод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ческие подходы к оценке образовател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ных результатов при углубленном изуч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нии математики в старшей школе.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7B33AB" w:rsidRPr="00C10BFB" w:rsidTr="00623DC9">
        <w:trPr>
          <w:gridAfter w:val="1"/>
          <w:wAfter w:w="29" w:type="dxa"/>
          <w:trHeight w:val="1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учебного предмета при углубленном изучении математики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33AB" w:rsidRPr="00C10BFB" w:rsidTr="00623DC9">
        <w:trPr>
          <w:gridAfter w:val="1"/>
          <w:wAfter w:w="29" w:type="dxa"/>
          <w:trHeight w:val="1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критериев и норм оценки результатов обучения старших школьников. Методика оценки образовательных результатов в старшей школе по математике.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33AB" w:rsidRPr="00C10BFB" w:rsidTr="00623DC9">
        <w:trPr>
          <w:gridAfter w:val="1"/>
          <w:wAfter w:w="29" w:type="dxa"/>
          <w:trHeight w:val="1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1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lang w:eastAsia="ru-RU"/>
              </w:rPr>
              <w:t xml:space="preserve">Обоснование выбора содержания углубленного обучения. </w:t>
            </w:r>
            <w:r>
              <w:rPr>
                <w:rFonts w:ascii="Times New Roman" w:hAnsi="Times New Roman" w:cs="Times New Roman"/>
              </w:rPr>
              <w:t xml:space="preserve">Описание тем содержания учебного курса математики </w:t>
            </w:r>
            <w:r w:rsidR="00FE3572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10-11 классов.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1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Default="007B33AB" w:rsidP="0054176C">
            <w:pPr>
              <w:rPr>
                <w:rFonts w:ascii="Times New Roman" w:eastAsia="Symbol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Формулирование требований к </w:t>
            </w:r>
            <w:r w:rsidR="00BF7BE1">
              <w:rPr>
                <w:rFonts w:ascii="Times New Roman" w:hAnsi="Times New Roman" w:cs="Times New Roman"/>
              </w:rPr>
              <w:t>результатам обучения</w:t>
            </w:r>
            <w:r>
              <w:rPr>
                <w:rFonts w:ascii="Times New Roman" w:hAnsi="Times New Roman" w:cs="Times New Roman"/>
              </w:rPr>
              <w:t xml:space="preserve"> и освоения содержания учебного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Default="00623DC9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696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FE3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ymbol" w:hAnsi="Times New Roman" w:cs="Times New Roman"/>
                <w:lang w:eastAsia="ru-RU"/>
              </w:rPr>
              <w:t xml:space="preserve">Адаптация существующих критериев и норм оценки </w:t>
            </w:r>
            <w:r w:rsidR="00BF7BE1">
              <w:rPr>
                <w:rFonts w:ascii="Times New Roman" w:eastAsia="Symbol" w:hAnsi="Times New Roman" w:cs="Times New Roman"/>
                <w:lang w:eastAsia="ru-RU"/>
              </w:rPr>
              <w:t>результатов,</w:t>
            </w:r>
            <w:r>
              <w:rPr>
                <w:rFonts w:ascii="Times New Roman" w:eastAsia="Symbol" w:hAnsi="Times New Roman" w:cs="Times New Roman"/>
                <w:lang w:eastAsia="ru-RU"/>
              </w:rPr>
              <w:t xml:space="preserve"> обучающихся по предмету матем</w:t>
            </w:r>
            <w:r>
              <w:rPr>
                <w:rFonts w:ascii="Times New Roman" w:eastAsia="Symbol" w:hAnsi="Times New Roman" w:cs="Times New Roman"/>
                <w:lang w:eastAsia="ru-RU"/>
              </w:rPr>
              <w:t>а</w:t>
            </w:r>
            <w:r>
              <w:rPr>
                <w:rFonts w:ascii="Times New Roman" w:eastAsia="Symbol" w:hAnsi="Times New Roman" w:cs="Times New Roman"/>
                <w:lang w:eastAsia="ru-RU"/>
              </w:rPr>
              <w:t>тика</w:t>
            </w:r>
            <w:r w:rsidR="00FE3572">
              <w:rPr>
                <w:rFonts w:ascii="Times New Roman" w:eastAsia="Symbol" w:hAnsi="Times New Roman" w:cs="Times New Roman"/>
                <w:lang w:eastAsia="ru-RU"/>
              </w:rPr>
              <w:t xml:space="preserve"> в старшей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191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lang w:eastAsia="ru-RU"/>
              </w:rPr>
            </w:pPr>
            <w:r w:rsidRPr="00C10BFB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191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lang w:eastAsia="ru-RU"/>
              </w:rPr>
            </w:pPr>
            <w:r w:rsidRPr="00C10BFB">
              <w:rPr>
                <w:rFonts w:ascii="Times New Roman" w:hAnsi="Times New Roman" w:cs="Times New Roman"/>
              </w:rPr>
              <w:t xml:space="preserve">Оформление фрагмента </w:t>
            </w:r>
            <w:r>
              <w:rPr>
                <w:rFonts w:ascii="Times New Roman" w:hAnsi="Times New Roman" w:cs="Times New Roman"/>
              </w:rPr>
              <w:t>проекта рабочей программы: описание тем содержания учебного курса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матики 10-11 классов,</w:t>
            </w:r>
            <w:r w:rsidRPr="008B7D2A">
              <w:rPr>
                <w:rFonts w:ascii="Times New Roman" w:hAnsi="Times New Roman" w:cs="Times New Roman"/>
              </w:rPr>
              <w:t xml:space="preserve"> требований к результатам </w:t>
            </w:r>
            <w:r>
              <w:rPr>
                <w:rFonts w:ascii="Times New Roman" w:hAnsi="Times New Roman" w:cs="Times New Roman"/>
              </w:rPr>
              <w:t xml:space="preserve">обучения, описание </w:t>
            </w:r>
            <w:r w:rsidRPr="008B7D2A">
              <w:rPr>
                <w:rFonts w:ascii="Times New Roman" w:hAnsi="Times New Roman" w:cs="Times New Roman"/>
              </w:rPr>
              <w:t>критери</w:t>
            </w:r>
            <w:r>
              <w:rPr>
                <w:rFonts w:ascii="Times New Roman" w:hAnsi="Times New Roman" w:cs="Times New Roman"/>
              </w:rPr>
              <w:t>ев</w:t>
            </w:r>
            <w:r w:rsidRPr="008B7D2A">
              <w:rPr>
                <w:rFonts w:ascii="Times New Roman" w:hAnsi="Times New Roman" w:cs="Times New Roman"/>
              </w:rPr>
              <w:t xml:space="preserve"> и норм оценки р</w:t>
            </w:r>
            <w:r w:rsidRPr="008B7D2A">
              <w:rPr>
                <w:rFonts w:ascii="Times New Roman" w:hAnsi="Times New Roman" w:cs="Times New Roman"/>
              </w:rPr>
              <w:t>е</w:t>
            </w:r>
            <w:r w:rsidRPr="008B7D2A">
              <w:rPr>
                <w:rFonts w:ascii="Times New Roman" w:hAnsi="Times New Roman" w:cs="Times New Roman"/>
              </w:rPr>
              <w:t>зультатов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535AC4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3AB" w:rsidRPr="00C10BFB" w:rsidTr="00623DC9">
        <w:trPr>
          <w:gridAfter w:val="1"/>
          <w:wAfter w:w="29" w:type="dxa"/>
          <w:trHeight w:val="35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F00375" w:rsidRDefault="007B33AB" w:rsidP="0054176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00375">
              <w:rPr>
                <w:rFonts w:ascii="Times New Roman" w:hAnsi="Times New Roman" w:cs="Times New Roman"/>
                <w:b/>
              </w:rPr>
              <w:t xml:space="preserve">Тема 4. </w:t>
            </w:r>
            <w:r>
              <w:rPr>
                <w:rFonts w:ascii="Times New Roman" w:hAnsi="Times New Roman" w:cs="Times New Roman"/>
                <w:bCs/>
              </w:rPr>
              <w:t>Условия ре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лизации образов</w:t>
            </w:r>
            <w:r>
              <w:rPr>
                <w:rFonts w:ascii="Times New Roman" w:hAnsi="Times New Roman" w:cs="Times New Roman"/>
                <w:bCs/>
              </w:rPr>
              <w:t>а</w:t>
            </w:r>
            <w:r>
              <w:rPr>
                <w:rFonts w:ascii="Times New Roman" w:hAnsi="Times New Roman" w:cs="Times New Roman"/>
                <w:bCs/>
              </w:rPr>
              <w:t>тельного процесса: учебно-методическое и материально-техническое обесп</w:t>
            </w:r>
            <w:r>
              <w:rPr>
                <w:rFonts w:ascii="Times New Roman" w:hAnsi="Times New Roman" w:cs="Times New Roman"/>
                <w:bCs/>
              </w:rPr>
              <w:t>е</w:t>
            </w:r>
            <w:r>
              <w:rPr>
                <w:rFonts w:ascii="Times New Roman" w:hAnsi="Times New Roman" w:cs="Times New Roman"/>
                <w:bCs/>
              </w:rPr>
              <w:t>чение.</w:t>
            </w: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28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Обоснование внесения изменений в календарно-тематического планирование на этапе перехода к углубленному изучению предмета математика в старшей школе.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 w:rsidRPr="008B7D2A">
              <w:rPr>
                <w:rFonts w:ascii="Times New Roman" w:hAnsi="Times New Roman" w:cs="Times New Roman"/>
              </w:rPr>
              <w:t>Внесение изменений в календарно-тематическо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8B7D2A">
              <w:rPr>
                <w:rFonts w:ascii="Times New Roman" w:hAnsi="Times New Roman" w:cs="Times New Roman"/>
              </w:rPr>
              <w:t xml:space="preserve"> планировани</w:t>
            </w:r>
            <w:r>
              <w:rPr>
                <w:rFonts w:ascii="Times New Roman" w:hAnsi="Times New Roman" w:cs="Times New Roman"/>
              </w:rPr>
              <w:t>е</w:t>
            </w:r>
            <w:r w:rsidRPr="008B7D2A">
              <w:rPr>
                <w:rFonts w:ascii="Times New Roman" w:hAnsi="Times New Roman" w:cs="Times New Roman"/>
              </w:rPr>
              <w:t xml:space="preserve"> на этапе п</w:t>
            </w:r>
            <w:r>
              <w:rPr>
                <w:rFonts w:ascii="Times New Roman" w:hAnsi="Times New Roman" w:cs="Times New Roman"/>
              </w:rPr>
              <w:t>ерехода на углубленное изучение.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учебно-методического и материально-технического обеспечения образовательного проце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са для реализации программы углубленного изучения математики в старшей школе.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10B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 w:rsidRPr="004724C2">
              <w:rPr>
                <w:rFonts w:ascii="Times New Roman" w:eastAsia="Symbol" w:hAnsi="Times New Roman" w:cs="Times New Roman"/>
                <w:lang w:eastAsia="ru-RU"/>
              </w:rPr>
              <w:t>Примерные варианты тем для элективных курсов и программ внеурочной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both"/>
              <w:rPr>
                <w:rFonts w:ascii="Times New Roman" w:eastAsia="Symbol" w:hAnsi="Times New Roman" w:cs="Times New Roman"/>
                <w:lang w:eastAsia="ru-RU"/>
              </w:rPr>
            </w:pPr>
            <w:r w:rsidRPr="00C10BFB"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Default="007B33AB" w:rsidP="0054176C">
            <w:pPr>
              <w:jc w:val="both"/>
              <w:rPr>
                <w:rFonts w:ascii="Times New Roman" w:hAnsi="Times New Roman" w:cs="Times New Roman"/>
              </w:rPr>
            </w:pPr>
            <w:r w:rsidRPr="004724C2">
              <w:rPr>
                <w:rFonts w:ascii="Times New Roman" w:hAnsi="Times New Roman" w:cs="Times New Roman"/>
              </w:rPr>
              <w:t>Конструирование проекта рабочей программы. Описание учебно-методического и материально-технического обеспечения программы углубленного курса изучения математики в условиях реализ</w:t>
            </w:r>
            <w:r w:rsidRPr="004724C2">
              <w:rPr>
                <w:rFonts w:ascii="Times New Roman" w:hAnsi="Times New Roman" w:cs="Times New Roman"/>
              </w:rPr>
              <w:t>а</w:t>
            </w:r>
            <w:r w:rsidRPr="004724C2">
              <w:rPr>
                <w:rFonts w:ascii="Times New Roman" w:hAnsi="Times New Roman" w:cs="Times New Roman"/>
              </w:rPr>
              <w:t xml:space="preserve">ции  ФГОС СОО. </w:t>
            </w:r>
          </w:p>
          <w:p w:rsidR="00535AC4" w:rsidRPr="004724C2" w:rsidRDefault="00535AC4" w:rsidP="0054176C">
            <w:pPr>
              <w:jc w:val="both"/>
              <w:rPr>
                <w:rFonts w:ascii="Times New Roman" w:eastAsia="Symbol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535AC4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B33AB" w:rsidRPr="00C10BFB" w:rsidTr="00623DC9">
        <w:trPr>
          <w:gridAfter w:val="4"/>
          <w:wAfter w:w="12503" w:type="dxa"/>
          <w:trHeight w:val="276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  <w:b/>
              </w:rPr>
              <w:t xml:space="preserve">Тема 5. </w:t>
            </w:r>
            <w:r>
              <w:rPr>
                <w:rFonts w:ascii="Times New Roman" w:hAnsi="Times New Roman" w:cs="Times New Roman"/>
              </w:rPr>
              <w:t>Презентация, оценка и самооценка проектов рабочих программ.</w:t>
            </w: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</w:rPr>
            </w:pPr>
            <w:r w:rsidRPr="00C10BFB">
              <w:rPr>
                <w:rFonts w:ascii="Times New Roman" w:hAnsi="Times New Roman" w:cs="Times New Roman"/>
                <w:b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 w:rsidRPr="00C10B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и защита макетов рабочей программы углубленного изучения математики в старшей школе в соответствии с</w:t>
            </w:r>
            <w:r w:rsidR="00FE3572">
              <w:rPr>
                <w:rFonts w:ascii="Times New Roman" w:hAnsi="Times New Roman" w:cs="Times New Roman"/>
              </w:rPr>
              <w:t xml:space="preserve"> </w:t>
            </w:r>
            <w:r w:rsidRPr="004724C2">
              <w:rPr>
                <w:rFonts w:ascii="Times New Roman" w:hAnsi="Times New Roman" w:cs="Times New Roman"/>
              </w:rPr>
              <w:t>ФГОС СОО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057A1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B33AB" w:rsidRPr="00C10BFB" w:rsidTr="00623DC9">
        <w:trPr>
          <w:gridAfter w:val="1"/>
          <w:wAfter w:w="29" w:type="dxa"/>
          <w:trHeight w:val="26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C10BFB" w:rsidRDefault="007B33AB" w:rsidP="00541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 результатов проделанной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Pr="00C10BFB" w:rsidRDefault="007B33AB" w:rsidP="00541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33AB" w:rsidRPr="00C10BFB" w:rsidTr="00623DC9">
        <w:trPr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3AB" w:rsidRDefault="007B33AB" w:rsidP="0054176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3AB" w:rsidRPr="00961DE2" w:rsidRDefault="007B33AB" w:rsidP="0054176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961D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Всего: 54  часа </w:t>
            </w:r>
          </w:p>
          <w:p w:rsidR="007B33AB" w:rsidRPr="00C10BFB" w:rsidRDefault="007B33AB" w:rsidP="0054176C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61CC9" w:rsidRPr="00D61CC9" w:rsidRDefault="00D61CC9" w:rsidP="00D61CC9">
      <w:pPr>
        <w:pStyle w:val="ae"/>
        <w:spacing w:line="276" w:lineRule="auto"/>
        <w:ind w:left="1789" w:firstLine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51A4" w:rsidRPr="00C10BFB" w:rsidRDefault="00ED51A4" w:rsidP="00A42E42">
      <w:pPr>
        <w:spacing w:line="276" w:lineRule="auto"/>
        <w:rPr>
          <w:rFonts w:ascii="Times New Roman" w:hAnsi="Times New Roman" w:cs="Times New Roman"/>
        </w:rPr>
      </w:pPr>
    </w:p>
    <w:p w:rsidR="00BF19E7" w:rsidRPr="0098545F" w:rsidRDefault="00BF19E7" w:rsidP="00A42E42">
      <w:pPr>
        <w:spacing w:line="276" w:lineRule="auto"/>
        <w:rPr>
          <w:rFonts w:ascii="Times New Roman" w:hAnsi="Times New Roman" w:cs="Times New Roman"/>
          <w:sz w:val="16"/>
          <w:szCs w:val="16"/>
        </w:rPr>
      </w:pPr>
    </w:p>
    <w:p w:rsidR="00BF19E7" w:rsidRPr="0098545F" w:rsidRDefault="00BF19E7" w:rsidP="00A42E42">
      <w:pPr>
        <w:rPr>
          <w:rFonts w:ascii="Times New Roman" w:hAnsi="Times New Roman" w:cs="Times New Roman"/>
        </w:rPr>
        <w:sectPr w:rsidR="00BF19E7" w:rsidRPr="0098545F" w:rsidSect="00192271">
          <w:footerReference w:type="default" r:id="rId11"/>
          <w:pgSz w:w="16838" w:h="11906" w:orient="landscape"/>
          <w:pgMar w:top="1134" w:right="851" w:bottom="1134" w:left="1134" w:header="720" w:footer="720" w:gutter="0"/>
          <w:pgNumType w:start="6"/>
          <w:cols w:space="720"/>
          <w:docGrid w:linePitch="360"/>
        </w:sectPr>
      </w:pPr>
    </w:p>
    <w:p w:rsidR="00BF19E7" w:rsidRPr="0098545F" w:rsidRDefault="00BF19E7" w:rsidP="003E79D3">
      <w:pPr>
        <w:pStyle w:val="21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8545F">
        <w:rPr>
          <w:rFonts w:ascii="Times New Roman" w:hAnsi="Times New Roman" w:cs="Times New Roman"/>
          <w:b/>
          <w:bCs/>
          <w:caps/>
          <w:sz w:val="28"/>
          <w:szCs w:val="28"/>
        </w:rPr>
        <w:t>3. условия реализации программы МОДУЛЯ повышения</w:t>
      </w:r>
      <w:r w:rsidR="00CD6FB4" w:rsidRPr="0098545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98545F">
        <w:rPr>
          <w:rFonts w:ascii="Times New Roman" w:hAnsi="Times New Roman" w:cs="Times New Roman"/>
          <w:b/>
          <w:bCs/>
          <w:caps/>
          <w:sz w:val="28"/>
          <w:szCs w:val="28"/>
        </w:rPr>
        <w:t>квалификации</w:t>
      </w:r>
    </w:p>
    <w:p w:rsidR="00BF19E7" w:rsidRPr="0098545F" w:rsidRDefault="00BF19E7" w:rsidP="00A42E4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F19E7" w:rsidRPr="00961DE2" w:rsidRDefault="00BF19E7" w:rsidP="00A42E42">
      <w:pPr>
        <w:pStyle w:val="ae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3.1. Требования к материально-техническому обеспечению</w:t>
      </w:r>
      <w:r w:rsidR="003E79D3" w:rsidRPr="00961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F19E7" w:rsidRPr="00961DE2" w:rsidRDefault="00BF19E7" w:rsidP="00A4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Реализация программы модуля не предполагает наличия специализир</w:t>
      </w:r>
      <w:r w:rsidRPr="00961DE2">
        <w:rPr>
          <w:rFonts w:ascii="Times New Roman" w:hAnsi="Times New Roman" w:cs="Times New Roman"/>
          <w:sz w:val="28"/>
          <w:szCs w:val="28"/>
        </w:rPr>
        <w:t>о</w:t>
      </w:r>
      <w:r w:rsidRPr="00961DE2">
        <w:rPr>
          <w:rFonts w:ascii="Times New Roman" w:hAnsi="Times New Roman" w:cs="Times New Roman"/>
          <w:sz w:val="28"/>
          <w:szCs w:val="28"/>
        </w:rPr>
        <w:t>ванного учебного кабинета при условии соответствия учебных кабинетов сан</w:t>
      </w:r>
      <w:r w:rsidRPr="00961DE2">
        <w:rPr>
          <w:rFonts w:ascii="Times New Roman" w:hAnsi="Times New Roman" w:cs="Times New Roman"/>
          <w:sz w:val="28"/>
          <w:szCs w:val="28"/>
        </w:rPr>
        <w:t>и</w:t>
      </w:r>
      <w:r w:rsidRPr="00961DE2">
        <w:rPr>
          <w:rFonts w:ascii="Times New Roman" w:hAnsi="Times New Roman" w:cs="Times New Roman"/>
          <w:sz w:val="28"/>
          <w:szCs w:val="28"/>
        </w:rPr>
        <w:t>тарным нормам, а его оборудования – изложенным ниже требованиям.</w:t>
      </w:r>
    </w:p>
    <w:p w:rsidR="00BF19E7" w:rsidRPr="00961DE2" w:rsidRDefault="00BF19E7" w:rsidP="00A4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кабинета:</w:t>
      </w:r>
    </w:p>
    <w:p w:rsidR="00BF19E7" w:rsidRPr="00961DE2" w:rsidRDefault="00BF19E7" w:rsidP="002C7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Наличие АРМ слушателя (по количеству обучаемых), АРМ преподавате</w:t>
      </w:r>
      <w:r w:rsidR="002C7CDC" w:rsidRPr="00961DE2">
        <w:rPr>
          <w:rFonts w:ascii="Times New Roman" w:hAnsi="Times New Roman" w:cs="Times New Roman"/>
          <w:sz w:val="28"/>
          <w:szCs w:val="28"/>
        </w:rPr>
        <w:t>ля.</w:t>
      </w:r>
    </w:p>
    <w:p w:rsidR="0015423D" w:rsidRPr="00961DE2" w:rsidRDefault="00BF19E7" w:rsidP="00A4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</w:p>
    <w:p w:rsidR="00BF19E7" w:rsidRPr="00961DE2" w:rsidRDefault="00BF19E7" w:rsidP="00154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Наличие локальной сети, возможности выхода в Интернет.</w:t>
      </w:r>
    </w:p>
    <w:p w:rsidR="00BF19E7" w:rsidRPr="00961DE2" w:rsidRDefault="00BF19E7" w:rsidP="00A42E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FE3572" w:rsidRDefault="004F10A4" w:rsidP="00FE3572">
      <w:pPr>
        <w:pStyle w:val="ae"/>
        <w:numPr>
          <w:ilvl w:val="1"/>
          <w:numId w:val="41"/>
        </w:numPr>
        <w:ind w:left="113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F19E7" w:rsidRPr="00FE3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Информационное обеспечение обучения</w:t>
      </w:r>
      <w:r w:rsidR="003E79D3" w:rsidRPr="00FE3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737411" w:rsidRPr="00FE3572" w:rsidRDefault="00FE3572" w:rsidP="004F10A4">
      <w:pPr>
        <w:ind w:left="567" w:hanging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E3572">
        <w:rPr>
          <w:rFonts w:ascii="Times New Roman" w:hAnsi="Times New Roman" w:cs="Times New Roman"/>
          <w:bCs/>
          <w:sz w:val="28"/>
          <w:szCs w:val="28"/>
        </w:rPr>
        <w:t>Основные источники</w:t>
      </w:r>
    </w:p>
    <w:p w:rsidR="00FF4C39" w:rsidRPr="00961DE2" w:rsidRDefault="00FF4C39" w:rsidP="00114F97">
      <w:pPr>
        <w:pStyle w:val="ae"/>
        <w:numPr>
          <w:ilvl w:val="0"/>
          <w:numId w:val="3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961DE2">
        <w:rPr>
          <w:rFonts w:ascii="Times New Roman" w:hAnsi="Times New Roman" w:cs="Times New Roman"/>
          <w:bCs/>
          <w:iCs/>
          <w:sz w:val="28"/>
          <w:szCs w:val="28"/>
        </w:rPr>
        <w:t>Федеральный закон № 273 «Об образовании в Российской Федерации», ст. 66</w:t>
      </w:r>
      <w:r w:rsidR="00737411" w:rsidRPr="00961DE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F4C39" w:rsidRPr="00961DE2" w:rsidRDefault="00FF4C39" w:rsidP="00FF4C39">
      <w:pPr>
        <w:pStyle w:val="ae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proofErr w:type="spellStart"/>
      <w:r w:rsidR="00114F97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="00114F97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14F97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17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4F97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05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114F97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12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 № 413</w:t>
      </w:r>
      <w:r w:rsidR="00114F97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(ред. От 29.06.2017) 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«Об утверждении Федерального государственного образовательного ста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дарта среднего общего образования»</w:t>
      </w:r>
      <w:r w:rsidR="00737411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14F97" w:rsidRPr="00961DE2" w:rsidRDefault="00114F97" w:rsidP="00FF4C39">
      <w:pPr>
        <w:pStyle w:val="ae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Примерная Основная образовательная программа среднего общего образ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вания. Одобрена решением Федерального учебно-методического объед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нения по общему образованию (протокол от 28. 06.2016 г. № 2/16-</w:t>
      </w:r>
      <w:r w:rsidR="00137E33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з</w:t>
      </w: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)</w:t>
      </w:r>
      <w:r w:rsidR="00737411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114F97" w:rsidRDefault="00137E33" w:rsidP="00FF4C39">
      <w:pPr>
        <w:pStyle w:val="ae"/>
        <w:numPr>
          <w:ilvl w:val="0"/>
          <w:numId w:val="35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ФПУ . Приказ № 345 от 28.12.2018 г. Министерства просвещения РФ</w:t>
      </w:r>
      <w:r w:rsidR="00737411" w:rsidRPr="00961DE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4F10A4" w:rsidRDefault="004F10A4" w:rsidP="004F10A4">
      <w:pPr>
        <w:pStyle w:val="ae"/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FE3572" w:rsidRPr="004F10A4" w:rsidRDefault="00FE3572" w:rsidP="004F10A4">
      <w:pPr>
        <w:spacing w:line="276" w:lineRule="auto"/>
        <w:ind w:left="142"/>
        <w:rPr>
          <w:rFonts w:ascii="Times New Roman" w:hAnsi="Times New Roman" w:cs="Times New Roman"/>
          <w:bCs/>
          <w:sz w:val="28"/>
          <w:szCs w:val="28"/>
        </w:rPr>
      </w:pPr>
      <w:r w:rsidRPr="004F10A4">
        <w:rPr>
          <w:rFonts w:ascii="Times New Roman" w:hAnsi="Times New Roman" w:cs="Times New Roman"/>
          <w:bCs/>
          <w:sz w:val="28"/>
          <w:szCs w:val="28"/>
        </w:rPr>
        <w:t>Дополнительные источники</w:t>
      </w:r>
    </w:p>
    <w:p w:rsidR="00612A59" w:rsidRPr="00961DE2" w:rsidRDefault="00612A59" w:rsidP="004F10A4">
      <w:pPr>
        <w:pStyle w:val="ae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</w:t>
      </w:r>
      <w:r w:rsidRPr="00961DE2">
        <w:rPr>
          <w:rFonts w:ascii="Times New Roman" w:hAnsi="Times New Roman" w:cs="Times New Roman"/>
          <w:sz w:val="28"/>
          <w:szCs w:val="28"/>
        </w:rPr>
        <w:t>а</w:t>
      </w:r>
      <w:r w:rsidRPr="00961DE2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Pr="00961DE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961DE2">
        <w:rPr>
          <w:rFonts w:ascii="Times New Roman" w:hAnsi="Times New Roman" w:cs="Times New Roman"/>
          <w:sz w:val="28"/>
          <w:szCs w:val="28"/>
        </w:rPr>
        <w:t xml:space="preserve">: </w:t>
      </w:r>
      <w:r w:rsidRPr="00961DE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61DE2">
        <w:rPr>
          <w:rFonts w:ascii="Times New Roman" w:hAnsi="Times New Roman" w:cs="Times New Roman"/>
          <w:sz w:val="28"/>
          <w:szCs w:val="28"/>
        </w:rPr>
        <w:t>\\</w:t>
      </w:r>
      <w:r w:rsidRPr="00961DE2">
        <w:rPr>
          <w:rFonts w:ascii="Times New Roman" w:hAnsi="Times New Roman" w:cs="Times New Roman"/>
          <w:sz w:val="28"/>
          <w:szCs w:val="28"/>
          <w:lang w:val="en-US"/>
        </w:rPr>
        <w:t>fgosreestr</w:t>
      </w:r>
      <w:r w:rsidRPr="00961D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61D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61DE2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="00137E33" w:rsidRPr="00961DE2">
        <w:rPr>
          <w:rFonts w:ascii="Times New Roman" w:hAnsi="Times New Roman" w:cs="Times New Roman"/>
          <w:sz w:val="28"/>
          <w:szCs w:val="28"/>
        </w:rPr>
        <w:t>2</w:t>
      </w:r>
      <w:r w:rsidRPr="00961DE2">
        <w:rPr>
          <w:rFonts w:ascii="Times New Roman" w:hAnsi="Times New Roman" w:cs="Times New Roman"/>
          <w:sz w:val="28"/>
          <w:szCs w:val="28"/>
        </w:rPr>
        <w:t>6.0</w:t>
      </w:r>
      <w:r w:rsidR="00137E33" w:rsidRPr="00961DE2">
        <w:rPr>
          <w:rFonts w:ascii="Times New Roman" w:hAnsi="Times New Roman" w:cs="Times New Roman"/>
          <w:sz w:val="28"/>
          <w:szCs w:val="28"/>
        </w:rPr>
        <w:t>1</w:t>
      </w:r>
      <w:r w:rsidRPr="00961DE2">
        <w:rPr>
          <w:rFonts w:ascii="Times New Roman" w:hAnsi="Times New Roman" w:cs="Times New Roman"/>
          <w:sz w:val="28"/>
          <w:szCs w:val="28"/>
        </w:rPr>
        <w:t>.201</w:t>
      </w:r>
      <w:r w:rsidR="00137E33" w:rsidRPr="00961DE2">
        <w:rPr>
          <w:rFonts w:ascii="Times New Roman" w:hAnsi="Times New Roman" w:cs="Times New Roman"/>
          <w:sz w:val="28"/>
          <w:szCs w:val="28"/>
        </w:rPr>
        <w:t>9</w:t>
      </w:r>
      <w:r w:rsidRPr="00961DE2">
        <w:rPr>
          <w:rFonts w:ascii="Times New Roman" w:hAnsi="Times New Roman" w:cs="Times New Roman"/>
          <w:sz w:val="28"/>
          <w:szCs w:val="28"/>
        </w:rPr>
        <w:t>).</w:t>
      </w:r>
    </w:p>
    <w:p w:rsidR="007666D4" w:rsidRPr="00961DE2" w:rsidRDefault="007666D4" w:rsidP="004F10A4">
      <w:pPr>
        <w:pStyle w:val="ae"/>
        <w:numPr>
          <w:ilvl w:val="0"/>
          <w:numId w:val="4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 xml:space="preserve">ФПУ 2019 г. </w:t>
      </w:r>
      <w:r w:rsidR="00737411" w:rsidRPr="00961DE2">
        <w:rPr>
          <w:rFonts w:ascii="Times New Roman" w:hAnsi="Times New Roman" w:cs="Times New Roman"/>
          <w:sz w:val="28"/>
          <w:szCs w:val="28"/>
        </w:rPr>
        <w:t xml:space="preserve">(для </w:t>
      </w:r>
      <w:r w:rsidRPr="00961DE2">
        <w:rPr>
          <w:rFonts w:ascii="Times New Roman" w:hAnsi="Times New Roman" w:cs="Times New Roman"/>
          <w:sz w:val="28"/>
          <w:szCs w:val="28"/>
        </w:rPr>
        <w:t>каждой предметной области</w:t>
      </w:r>
      <w:r w:rsidR="00737411" w:rsidRPr="00961DE2">
        <w:rPr>
          <w:rFonts w:ascii="Times New Roman" w:hAnsi="Times New Roman" w:cs="Times New Roman"/>
          <w:sz w:val="28"/>
          <w:szCs w:val="28"/>
        </w:rPr>
        <w:t>)</w:t>
      </w:r>
      <w:r w:rsidRPr="00961DE2">
        <w:rPr>
          <w:rFonts w:ascii="Times New Roman" w:hAnsi="Times New Roman" w:cs="Times New Roman"/>
          <w:sz w:val="28"/>
          <w:szCs w:val="28"/>
        </w:rPr>
        <w:t xml:space="preserve"> https://prosv.ru </w:t>
      </w:r>
    </w:p>
    <w:p w:rsidR="00737411" w:rsidRPr="00961DE2" w:rsidRDefault="00737411" w:rsidP="000E1F8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E7" w:rsidRPr="00961DE2" w:rsidRDefault="00BF19E7" w:rsidP="004F10A4">
      <w:pPr>
        <w:pStyle w:val="ae"/>
        <w:numPr>
          <w:ilvl w:val="1"/>
          <w:numId w:val="41"/>
        </w:numPr>
        <w:ind w:hanging="735"/>
        <w:rPr>
          <w:rFonts w:ascii="Times New Roman" w:hAnsi="Times New Roman" w:cs="Times New Roman"/>
          <w:b/>
          <w:i/>
          <w:sz w:val="28"/>
          <w:szCs w:val="28"/>
        </w:rPr>
      </w:pPr>
      <w:r w:rsidRPr="00961DE2">
        <w:rPr>
          <w:rFonts w:ascii="Times New Roman" w:hAnsi="Times New Roman" w:cs="Times New Roman"/>
          <w:b/>
          <w:i/>
          <w:sz w:val="28"/>
          <w:szCs w:val="28"/>
        </w:rPr>
        <w:t>Общие требования к организации образовательного процесса</w:t>
      </w:r>
      <w:r w:rsidR="003E79D3" w:rsidRPr="00961D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E79D3" w:rsidRPr="00961DE2" w:rsidRDefault="003E79D3" w:rsidP="003E79D3">
      <w:pPr>
        <w:pStyle w:val="ae"/>
        <w:ind w:left="1789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A153E1" w:rsidRPr="00961DE2" w:rsidRDefault="00A153E1" w:rsidP="00A1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Для обеспечения результативности усвоения программы модуля предполагается использование различных форм обучения: лекции, проблемные дискуссии, практические задания, консультативная помощь при подготовке слушателей к промежуточной и итоговой форме контроля.</w:t>
      </w:r>
    </w:p>
    <w:p w:rsidR="00A153E1" w:rsidRPr="00961DE2" w:rsidRDefault="00A153E1" w:rsidP="00A153E1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В рамках модуля используются современные образовательные технологии:</w:t>
      </w:r>
    </w:p>
    <w:p w:rsidR="00A153E1" w:rsidRPr="00961DE2" w:rsidRDefault="00A153E1" w:rsidP="00A153E1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• информационные технологии (медиа</w:t>
      </w:r>
      <w:r w:rsidR="003E79D3" w:rsidRPr="00961DE2">
        <w:rPr>
          <w:rFonts w:ascii="Times New Roman" w:hAnsi="Times New Roman" w:cs="Times New Roman"/>
          <w:sz w:val="28"/>
          <w:szCs w:val="28"/>
        </w:rPr>
        <w:t xml:space="preserve"> </w:t>
      </w:r>
      <w:r w:rsidRPr="00961DE2">
        <w:rPr>
          <w:rFonts w:ascii="Times New Roman" w:hAnsi="Times New Roman" w:cs="Times New Roman"/>
          <w:sz w:val="28"/>
          <w:szCs w:val="28"/>
        </w:rPr>
        <w:t>-</w:t>
      </w:r>
      <w:r w:rsidR="003E79D3" w:rsidRPr="00961DE2">
        <w:rPr>
          <w:rFonts w:ascii="Times New Roman" w:hAnsi="Times New Roman" w:cs="Times New Roman"/>
          <w:sz w:val="28"/>
          <w:szCs w:val="28"/>
        </w:rPr>
        <w:t xml:space="preserve"> </w:t>
      </w:r>
      <w:r w:rsidRPr="00961DE2">
        <w:rPr>
          <w:rFonts w:ascii="Times New Roman" w:hAnsi="Times New Roman" w:cs="Times New Roman"/>
          <w:sz w:val="28"/>
          <w:szCs w:val="28"/>
        </w:rPr>
        <w:t>презентации);</w:t>
      </w:r>
    </w:p>
    <w:p w:rsidR="00A153E1" w:rsidRPr="00961DE2" w:rsidRDefault="00A153E1" w:rsidP="00A153E1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• активные методы обучения (групповая работа).</w:t>
      </w:r>
    </w:p>
    <w:p w:rsidR="00A153E1" w:rsidRPr="00961DE2" w:rsidRDefault="00A153E1" w:rsidP="00A153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Самостоятельная работа слушателей включает в себя конструирование проекта рабочей программы углубленного изучения курса математики в усл</w:t>
      </w:r>
      <w:r w:rsidRPr="00961DE2">
        <w:rPr>
          <w:rFonts w:ascii="Times New Roman" w:hAnsi="Times New Roman" w:cs="Times New Roman"/>
          <w:sz w:val="28"/>
          <w:szCs w:val="28"/>
        </w:rPr>
        <w:t>о</w:t>
      </w:r>
      <w:r w:rsidRPr="00961DE2">
        <w:rPr>
          <w:rFonts w:ascii="Times New Roman" w:hAnsi="Times New Roman" w:cs="Times New Roman"/>
          <w:sz w:val="28"/>
          <w:szCs w:val="28"/>
        </w:rPr>
        <w:t>виях внедрения ФГОС СОО. Занятия сопровождаются иллюстрацией презент</w:t>
      </w:r>
      <w:r w:rsidRPr="00961DE2">
        <w:rPr>
          <w:rFonts w:ascii="Times New Roman" w:hAnsi="Times New Roman" w:cs="Times New Roman"/>
          <w:sz w:val="28"/>
          <w:szCs w:val="28"/>
        </w:rPr>
        <w:t>а</w:t>
      </w:r>
      <w:r w:rsidRPr="00961DE2">
        <w:rPr>
          <w:rFonts w:ascii="Times New Roman" w:hAnsi="Times New Roman" w:cs="Times New Roman"/>
          <w:sz w:val="28"/>
          <w:szCs w:val="28"/>
        </w:rPr>
        <w:t xml:space="preserve">ций в </w:t>
      </w:r>
      <w:proofErr w:type="spellStart"/>
      <w:r w:rsidRPr="00961DE2">
        <w:rPr>
          <w:rFonts w:ascii="Times New Roman" w:hAnsi="Times New Roman" w:cs="Times New Roman"/>
          <w:sz w:val="28"/>
          <w:szCs w:val="28"/>
        </w:rPr>
        <w:t>Power-Point</w:t>
      </w:r>
      <w:proofErr w:type="spellEnd"/>
      <w:r w:rsidRPr="00961DE2">
        <w:rPr>
          <w:rFonts w:ascii="Times New Roman" w:hAnsi="Times New Roman" w:cs="Times New Roman"/>
          <w:sz w:val="28"/>
          <w:szCs w:val="28"/>
        </w:rPr>
        <w:t xml:space="preserve">, обеспечиваются возможностью использовать </w:t>
      </w:r>
      <w:proofErr w:type="spellStart"/>
      <w:r w:rsidRPr="00961DE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961DE2">
        <w:rPr>
          <w:rFonts w:ascii="Times New Roman" w:hAnsi="Times New Roman" w:cs="Times New Roman"/>
          <w:sz w:val="28"/>
          <w:szCs w:val="28"/>
        </w:rPr>
        <w:t>-ресурсы, организовывать работу в ми</w:t>
      </w:r>
      <w:r w:rsidR="008664EF">
        <w:rPr>
          <w:rFonts w:ascii="Times New Roman" w:hAnsi="Times New Roman" w:cs="Times New Roman"/>
          <w:sz w:val="28"/>
          <w:szCs w:val="28"/>
        </w:rPr>
        <w:t xml:space="preserve">ни </w:t>
      </w:r>
      <w:r w:rsidRPr="00961DE2">
        <w:rPr>
          <w:rFonts w:ascii="Times New Roman" w:hAnsi="Times New Roman" w:cs="Times New Roman"/>
          <w:sz w:val="28"/>
          <w:szCs w:val="28"/>
        </w:rPr>
        <w:t xml:space="preserve">группах. </w:t>
      </w:r>
    </w:p>
    <w:p w:rsidR="00A153E1" w:rsidRPr="00961DE2" w:rsidRDefault="00A153E1" w:rsidP="00A153E1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961DE2" w:rsidRDefault="00BF19E7" w:rsidP="000E1F8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DE2">
        <w:rPr>
          <w:rFonts w:ascii="Times New Roman" w:hAnsi="Times New Roman" w:cs="Times New Roman"/>
          <w:b/>
          <w:i/>
          <w:sz w:val="28"/>
          <w:szCs w:val="28"/>
        </w:rPr>
        <w:t xml:space="preserve">Входные требования к обучающимся: </w:t>
      </w:r>
    </w:p>
    <w:p w:rsidR="00BF19E7" w:rsidRPr="00961DE2" w:rsidRDefault="00D22739" w:rsidP="000E1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С</w:t>
      </w:r>
      <w:r w:rsidR="00BF19E7" w:rsidRPr="00961DE2">
        <w:rPr>
          <w:rFonts w:ascii="Times New Roman" w:hAnsi="Times New Roman" w:cs="Times New Roman"/>
          <w:sz w:val="28"/>
          <w:szCs w:val="28"/>
        </w:rPr>
        <w:t>оответствие требованиям к квалификации педагогических работников.</w:t>
      </w:r>
    </w:p>
    <w:p w:rsidR="00BF19E7" w:rsidRPr="00961DE2" w:rsidRDefault="00BF19E7" w:rsidP="000E1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9E7" w:rsidRPr="00961DE2" w:rsidRDefault="00BF19E7" w:rsidP="000E1F83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DE2">
        <w:rPr>
          <w:rFonts w:ascii="Times New Roman" w:hAnsi="Times New Roman" w:cs="Times New Roman"/>
          <w:b/>
          <w:i/>
          <w:sz w:val="28"/>
          <w:szCs w:val="28"/>
        </w:rPr>
        <w:t>3.4. Кадровое обеспечение образовательного процесса</w:t>
      </w:r>
      <w:r w:rsidR="003E79D3" w:rsidRPr="00961D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19E7" w:rsidRPr="00961DE2" w:rsidRDefault="00BF19E7" w:rsidP="000E1F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Базовое образование; опыт педагогической деятельности; знание спец</w:t>
      </w:r>
      <w:r w:rsidRPr="00961DE2">
        <w:rPr>
          <w:rFonts w:ascii="Times New Roman" w:hAnsi="Times New Roman" w:cs="Times New Roman"/>
          <w:sz w:val="28"/>
          <w:szCs w:val="28"/>
        </w:rPr>
        <w:t>и</w:t>
      </w:r>
      <w:r w:rsidRPr="00961DE2">
        <w:rPr>
          <w:rFonts w:ascii="Times New Roman" w:hAnsi="Times New Roman" w:cs="Times New Roman"/>
          <w:sz w:val="28"/>
          <w:szCs w:val="28"/>
        </w:rPr>
        <w:t>фики работы со взрослыми.</w:t>
      </w:r>
    </w:p>
    <w:p w:rsidR="000E1F83" w:rsidRPr="00961DE2" w:rsidRDefault="000E1F83" w:rsidP="008664EF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F83" w:rsidRPr="00961DE2" w:rsidRDefault="00BF19E7" w:rsidP="008664EF">
      <w:pPr>
        <w:spacing w:befor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b/>
          <w:sz w:val="28"/>
          <w:szCs w:val="28"/>
        </w:rPr>
        <w:t>4. Контроль и оценка результатов освоения модуля</w:t>
      </w:r>
    </w:p>
    <w:p w:rsidR="008D0964" w:rsidRPr="00961DE2" w:rsidRDefault="008D0964" w:rsidP="008664EF">
      <w:pPr>
        <w:widowControl w:val="0"/>
        <w:suppressAutoHyphens/>
        <w:spacing w:before="240" w:line="276" w:lineRule="auto"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</w:t>
      </w:r>
      <w:r w:rsidRPr="00961DE2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961DE2">
        <w:rPr>
          <w:rFonts w:ascii="Times New Roman" w:hAnsi="Times New Roman" w:cs="Times New Roman"/>
          <w:sz w:val="28"/>
          <w:szCs w:val="28"/>
        </w:rPr>
        <w:t xml:space="preserve">екущего контроля демонстрируемых обучающимися знаний, умений и получения ими опыта практической деятельности и итогового контроля </w:t>
      </w:r>
      <w:proofErr w:type="spellStart"/>
      <w:r w:rsidRPr="00961DE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61DE2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компетенций. </w:t>
      </w:r>
    </w:p>
    <w:p w:rsidR="008D0964" w:rsidRPr="00961DE2" w:rsidRDefault="008D0964" w:rsidP="008D0964">
      <w:pPr>
        <w:widowControl w:val="0"/>
        <w:suppressAutoHyphens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Текущий контроль проводится преподавателем в процессе обучения на основе оценивания результатов продуктов практической работы обучающихся. Результатом изучения каждой темы выступает </w:t>
      </w:r>
      <w:r w:rsidR="007D46D6" w:rsidRPr="00961DE2">
        <w:rPr>
          <w:rFonts w:ascii="Times New Roman" w:hAnsi="Times New Roman" w:cs="Times New Roman"/>
          <w:spacing w:val="-3"/>
          <w:sz w:val="28"/>
          <w:szCs w:val="28"/>
        </w:rPr>
        <w:t>разработанн</w:t>
      </w:r>
      <w:r w:rsidR="002561B1" w:rsidRPr="00961DE2">
        <w:rPr>
          <w:rFonts w:ascii="Times New Roman" w:hAnsi="Times New Roman" w:cs="Times New Roman"/>
          <w:spacing w:val="-3"/>
          <w:sz w:val="28"/>
          <w:szCs w:val="28"/>
        </w:rPr>
        <w:t>ый</w:t>
      </w:r>
      <w:r w:rsidR="007D46D6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и оформленн</w:t>
      </w:r>
      <w:r w:rsidR="002561B1" w:rsidRPr="00961DE2">
        <w:rPr>
          <w:rFonts w:ascii="Times New Roman" w:hAnsi="Times New Roman" w:cs="Times New Roman"/>
          <w:spacing w:val="-3"/>
          <w:sz w:val="28"/>
          <w:szCs w:val="28"/>
        </w:rPr>
        <w:t>ый</w:t>
      </w:r>
      <w:r w:rsidR="007D46D6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каждым обучающимся </w:t>
      </w:r>
      <w:r w:rsidR="002561B1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фрагмент </w:t>
      </w:r>
      <w:r w:rsidR="00543B91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учебной программы </w:t>
      </w:r>
      <w:r w:rsidR="00543B91" w:rsidRPr="00961DE2">
        <w:rPr>
          <w:rFonts w:ascii="Times New Roman" w:hAnsi="Times New Roman" w:cs="Times New Roman"/>
          <w:sz w:val="28"/>
          <w:szCs w:val="28"/>
        </w:rPr>
        <w:t>по предмету.</w:t>
      </w:r>
    </w:p>
    <w:p w:rsidR="00BF19E7" w:rsidRPr="00961DE2" w:rsidRDefault="00BF19E7" w:rsidP="000E429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691" w:rsidRPr="00961DE2" w:rsidRDefault="005A0691" w:rsidP="005A069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DE2">
        <w:rPr>
          <w:rFonts w:ascii="Times New Roman" w:hAnsi="Times New Roman" w:cs="Times New Roman"/>
          <w:b/>
          <w:i/>
          <w:sz w:val="28"/>
          <w:szCs w:val="28"/>
        </w:rPr>
        <w:t>Технические требовани</w:t>
      </w:r>
      <w:r w:rsidR="006467E4" w:rsidRPr="00961DE2">
        <w:rPr>
          <w:rFonts w:ascii="Times New Roman" w:hAnsi="Times New Roman" w:cs="Times New Roman"/>
          <w:b/>
          <w:i/>
          <w:sz w:val="28"/>
          <w:szCs w:val="28"/>
        </w:rPr>
        <w:t>я к оформлению итоговой работы</w:t>
      </w:r>
      <w:r w:rsidRPr="00961DE2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0691" w:rsidRPr="00961DE2" w:rsidRDefault="005A0691" w:rsidP="005A0691">
      <w:pPr>
        <w:numPr>
          <w:ilvl w:val="0"/>
          <w:numId w:val="22"/>
        </w:numPr>
        <w:tabs>
          <w:tab w:val="clear" w:pos="720"/>
          <w:tab w:val="num" w:pos="0"/>
          <w:tab w:val="left" w:pos="285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 xml:space="preserve">Работа оформляется на листе альбомного А4 формата, поля 15 мм со всех сторон, шрифт </w:t>
      </w:r>
      <w:proofErr w:type="spellStart"/>
      <w:r w:rsidRPr="00961DE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61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DE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61DE2">
        <w:rPr>
          <w:rFonts w:ascii="Times New Roman" w:hAnsi="Times New Roman" w:cs="Times New Roman"/>
          <w:sz w:val="28"/>
          <w:szCs w:val="28"/>
        </w:rPr>
        <w:t xml:space="preserve"> Roman-12 кегель, одинарный межстрочный инте</w:t>
      </w:r>
      <w:r w:rsidRPr="00961DE2">
        <w:rPr>
          <w:rFonts w:ascii="Times New Roman" w:hAnsi="Times New Roman" w:cs="Times New Roman"/>
          <w:sz w:val="28"/>
          <w:szCs w:val="28"/>
        </w:rPr>
        <w:t>р</w:t>
      </w:r>
      <w:r w:rsidRPr="00961DE2">
        <w:rPr>
          <w:rFonts w:ascii="Times New Roman" w:hAnsi="Times New Roman" w:cs="Times New Roman"/>
          <w:sz w:val="28"/>
          <w:szCs w:val="28"/>
        </w:rPr>
        <w:t xml:space="preserve">вал, </w:t>
      </w:r>
    </w:p>
    <w:p w:rsidR="005A0691" w:rsidRPr="00961DE2" w:rsidRDefault="005A0691" w:rsidP="005A0691">
      <w:pPr>
        <w:numPr>
          <w:ilvl w:val="0"/>
          <w:numId w:val="22"/>
        </w:numPr>
        <w:tabs>
          <w:tab w:val="clear" w:pos="720"/>
          <w:tab w:val="num" w:pos="0"/>
          <w:tab w:val="left" w:pos="285"/>
        </w:tabs>
        <w:ind w:lef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 xml:space="preserve">Работа оформляется в </w:t>
      </w:r>
      <w:r w:rsidR="006467E4" w:rsidRPr="00961DE2">
        <w:rPr>
          <w:rFonts w:ascii="Times New Roman" w:hAnsi="Times New Roman" w:cs="Times New Roman"/>
          <w:sz w:val="28"/>
          <w:szCs w:val="28"/>
        </w:rPr>
        <w:t xml:space="preserve">виде презентации в </w:t>
      </w:r>
      <w:proofErr w:type="spellStart"/>
      <w:r w:rsidR="006467E4" w:rsidRPr="00961DE2">
        <w:rPr>
          <w:rFonts w:ascii="Times New Roman" w:hAnsi="Times New Roman" w:cs="Times New Roman"/>
          <w:sz w:val="28"/>
          <w:szCs w:val="28"/>
        </w:rPr>
        <w:t>Power-Point</w:t>
      </w:r>
      <w:proofErr w:type="spellEnd"/>
    </w:p>
    <w:p w:rsidR="006467E4" w:rsidRPr="00961DE2" w:rsidRDefault="006467E4" w:rsidP="006467E4">
      <w:pPr>
        <w:tabs>
          <w:tab w:val="left" w:pos="285"/>
        </w:tabs>
        <w:ind w:left="-57"/>
        <w:jc w:val="both"/>
        <w:rPr>
          <w:rFonts w:ascii="Times New Roman" w:hAnsi="Times New Roman" w:cs="Times New Roman"/>
          <w:sz w:val="28"/>
          <w:szCs w:val="28"/>
        </w:rPr>
      </w:pPr>
    </w:p>
    <w:p w:rsidR="006467E4" w:rsidRPr="00961DE2" w:rsidRDefault="005A0691" w:rsidP="006467E4">
      <w:pPr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b/>
          <w:i/>
          <w:sz w:val="28"/>
          <w:szCs w:val="28"/>
        </w:rPr>
        <w:t>Учебное задание</w:t>
      </w:r>
      <w:r w:rsidR="006467E4" w:rsidRPr="00961DE2">
        <w:rPr>
          <w:rFonts w:ascii="Times New Roman" w:hAnsi="Times New Roman" w:cs="Times New Roman"/>
          <w:sz w:val="28"/>
          <w:szCs w:val="28"/>
        </w:rPr>
        <w:t xml:space="preserve">: Конструирование проекта рабочей программы углубленного курса изучения математики в условиях реализации ФГОС СОО. </w:t>
      </w:r>
    </w:p>
    <w:p w:rsidR="006467E4" w:rsidRPr="00961DE2" w:rsidRDefault="006467E4" w:rsidP="00646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62E0" w:rsidRPr="004E62E0" w:rsidRDefault="007D46D6" w:rsidP="004E62E0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1DE2">
        <w:rPr>
          <w:rFonts w:ascii="Times New Roman" w:hAnsi="Times New Roman" w:cs="Times New Roman"/>
          <w:b/>
          <w:spacing w:val="-3"/>
          <w:sz w:val="28"/>
          <w:szCs w:val="28"/>
        </w:rPr>
        <w:t>Итоговый контроль</w:t>
      </w:r>
      <w:r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проводится после завершения модуля на основе оценки итоговой работы</w:t>
      </w:r>
      <w:r w:rsidR="004E62E0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4E62E0" w:rsidRPr="004E62E0">
        <w:rPr>
          <w:rFonts w:ascii="Times New Roman" w:hAnsi="Times New Roman" w:cs="Times New Roman"/>
          <w:sz w:val="28"/>
          <w:szCs w:val="28"/>
        </w:rPr>
        <w:t xml:space="preserve"> </w:t>
      </w:r>
      <w:r w:rsidR="004E62E0" w:rsidRPr="004E62E0">
        <w:rPr>
          <w:rFonts w:ascii="Times New Roman" w:hAnsi="Times New Roman" w:cs="Times New Roman"/>
          <w:spacing w:val="-3"/>
          <w:sz w:val="28"/>
          <w:szCs w:val="28"/>
        </w:rPr>
        <w:t>проекта рабочей программы углубленного курса изучения м</w:t>
      </w:r>
      <w:r w:rsidR="004E62E0" w:rsidRPr="004E62E0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4E62E0" w:rsidRPr="004E62E0">
        <w:rPr>
          <w:rFonts w:ascii="Times New Roman" w:hAnsi="Times New Roman" w:cs="Times New Roman"/>
          <w:spacing w:val="-3"/>
          <w:sz w:val="28"/>
          <w:szCs w:val="28"/>
        </w:rPr>
        <w:t xml:space="preserve">тематики в условиях реализации ФГОС СОО. </w:t>
      </w:r>
    </w:p>
    <w:p w:rsidR="003D5803" w:rsidRPr="00961DE2" w:rsidRDefault="003D5803" w:rsidP="006467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7E4" w:rsidRPr="00961DE2" w:rsidRDefault="003D5803" w:rsidP="003D5803">
      <w:pPr>
        <w:widowControl w:val="0"/>
        <w:suppressAutoHyphens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По результатам итогового контроля формируется оценочное суждение о степени достижения конечных образовательных результатов программы в формате: </w:t>
      </w:r>
    </w:p>
    <w:p w:rsidR="003D5803" w:rsidRPr="00961DE2" w:rsidRDefault="006467E4" w:rsidP="003D5803">
      <w:pPr>
        <w:widowControl w:val="0"/>
        <w:suppressAutoHyphens/>
        <w:ind w:firstLine="72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Результат       </w:t>
      </w:r>
      <w:r w:rsidR="003D5803" w:rsidRPr="00961DE2">
        <w:rPr>
          <w:rFonts w:ascii="Times New Roman" w:hAnsi="Times New Roman" w:cs="Times New Roman"/>
          <w:i/>
          <w:spacing w:val="-3"/>
          <w:sz w:val="28"/>
          <w:szCs w:val="28"/>
        </w:rPr>
        <w:t xml:space="preserve">сформирован </w:t>
      </w:r>
      <w:r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  <w:r w:rsidR="00961DE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="003D5803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Pr="00961DE2">
        <w:rPr>
          <w:rFonts w:ascii="Times New Roman" w:hAnsi="Times New Roman" w:cs="Times New Roman"/>
          <w:spacing w:val="-3"/>
          <w:sz w:val="28"/>
          <w:szCs w:val="28"/>
        </w:rPr>
        <w:t>6</w:t>
      </w:r>
      <w:r w:rsidR="0096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2133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-10 </w:t>
      </w:r>
      <w:r w:rsidR="003E79D3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   </w:t>
      </w:r>
      <w:r w:rsidR="003D5803" w:rsidRPr="00961DE2">
        <w:rPr>
          <w:rFonts w:ascii="Times New Roman" w:hAnsi="Times New Roman" w:cs="Times New Roman"/>
          <w:spacing w:val="-3"/>
          <w:sz w:val="28"/>
          <w:szCs w:val="28"/>
        </w:rPr>
        <w:t>баллов</w:t>
      </w:r>
    </w:p>
    <w:p w:rsidR="003D5803" w:rsidRPr="00961DE2" w:rsidRDefault="006467E4" w:rsidP="003D5803">
      <w:pPr>
        <w:widowControl w:val="0"/>
        <w:suppressAutoHyphens/>
        <w:ind w:left="69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             </w:t>
      </w:r>
      <w:r w:rsidR="003D5803" w:rsidRPr="00961DE2">
        <w:rPr>
          <w:rFonts w:ascii="Times New Roman" w:hAnsi="Times New Roman" w:cs="Times New Roman"/>
          <w:i/>
          <w:spacing w:val="-3"/>
          <w:sz w:val="28"/>
          <w:szCs w:val="28"/>
        </w:rPr>
        <w:t>не сформирован</w:t>
      </w:r>
      <w:r w:rsidR="003D5803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6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79D3" w:rsidRPr="00961DE2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79D3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61DE2">
        <w:rPr>
          <w:rFonts w:ascii="Times New Roman" w:hAnsi="Times New Roman" w:cs="Times New Roman"/>
          <w:spacing w:val="-3"/>
          <w:sz w:val="28"/>
          <w:szCs w:val="28"/>
        </w:rPr>
        <w:t>0</w:t>
      </w:r>
      <w:r w:rsidR="0096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E79D3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961DE2">
        <w:rPr>
          <w:rFonts w:ascii="Times New Roman" w:hAnsi="Times New Roman" w:cs="Times New Roman"/>
          <w:spacing w:val="-3"/>
          <w:sz w:val="28"/>
          <w:szCs w:val="28"/>
        </w:rPr>
        <w:t>5</w:t>
      </w:r>
      <w:r w:rsidR="003E79D3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="00636C87" w:rsidRPr="00961DE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61DE2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 w:rsidR="003D5803" w:rsidRPr="00961DE2">
        <w:rPr>
          <w:rFonts w:ascii="Times New Roman" w:hAnsi="Times New Roman" w:cs="Times New Roman"/>
          <w:spacing w:val="-3"/>
          <w:sz w:val="28"/>
          <w:szCs w:val="28"/>
        </w:rPr>
        <w:t>баллов</w:t>
      </w:r>
    </w:p>
    <w:p w:rsidR="003D5803" w:rsidRPr="00961DE2" w:rsidRDefault="003D5803" w:rsidP="003D5803">
      <w:pPr>
        <w:widowControl w:val="0"/>
        <w:suppressAutoHyphens/>
        <w:spacing w:line="276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t>Формы и методы текущего и итогового контроля, критерии оценивания доводятся до сведения обучающихся в начале обучения.</w:t>
      </w:r>
    </w:p>
    <w:p w:rsidR="003D5803" w:rsidRPr="00961DE2" w:rsidRDefault="003D5803" w:rsidP="003D5803">
      <w:pPr>
        <w:widowControl w:val="0"/>
        <w:suppressAutoHyphens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DE2">
        <w:rPr>
          <w:rFonts w:ascii="Times New Roman" w:hAnsi="Times New Roman" w:cs="Times New Roman"/>
          <w:bCs/>
          <w:sz w:val="28"/>
          <w:szCs w:val="28"/>
        </w:rPr>
        <w:t xml:space="preserve">Показатели </w:t>
      </w:r>
      <w:proofErr w:type="spellStart"/>
      <w:r w:rsidRPr="00961DE2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961DE2">
        <w:rPr>
          <w:rFonts w:ascii="Times New Roman" w:hAnsi="Times New Roman" w:cs="Times New Roman"/>
          <w:bCs/>
          <w:sz w:val="28"/>
          <w:szCs w:val="28"/>
        </w:rPr>
        <w:t xml:space="preserve"> итоговых результатов модуля приведены в таблице и листе оценивания итоговой работы (приложение 1).</w:t>
      </w:r>
    </w:p>
    <w:p w:rsidR="00BF19E7" w:rsidRPr="00961DE2" w:rsidRDefault="00BF19E7" w:rsidP="000E1F8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1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3261"/>
        <w:gridCol w:w="4482"/>
        <w:gridCol w:w="2268"/>
      </w:tblGrid>
      <w:tr w:rsidR="002A7F72" w:rsidRPr="00961DE2" w:rsidTr="00651F4A">
        <w:trPr>
          <w:tblHeader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F72" w:rsidRPr="00961DE2" w:rsidRDefault="002A7F72" w:rsidP="0065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Конечные результаты</w:t>
            </w:r>
          </w:p>
        </w:tc>
        <w:tc>
          <w:tcPr>
            <w:tcW w:w="44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F72" w:rsidRPr="00961DE2" w:rsidRDefault="002A7F72" w:rsidP="0065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оценки р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зультата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F72" w:rsidRPr="00961DE2" w:rsidRDefault="002A7F72" w:rsidP="0065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Формы и методы</w:t>
            </w:r>
          </w:p>
          <w:p w:rsidR="002A7F72" w:rsidRPr="00961DE2" w:rsidRDefault="002A7F72" w:rsidP="0065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2A7F72" w:rsidRPr="00961DE2" w:rsidTr="00651F4A"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F72" w:rsidRPr="00961DE2" w:rsidRDefault="002A7F72" w:rsidP="00651F4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1. </w:t>
            </w:r>
            <w:r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Слушатель разрабатывает </w:t>
            </w:r>
            <w:r w:rsidR="0038115A"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рабочей</w:t>
            </w:r>
            <w:r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 по математике с </w:t>
            </w:r>
            <w:r w:rsidR="0038115A"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учетом углубленного уровня</w:t>
            </w:r>
            <w:r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изучения предмета на старшей </w:t>
            </w:r>
            <w:r w:rsidR="0038115A"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ступени при</w:t>
            </w:r>
            <w:r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1DE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реходе на ФГОС СОО.</w:t>
            </w:r>
          </w:p>
          <w:p w:rsidR="002A7F72" w:rsidRPr="00961DE2" w:rsidRDefault="002A7F72" w:rsidP="0065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F72" w:rsidRPr="00961DE2" w:rsidRDefault="002A7F72" w:rsidP="00651F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F72" w:rsidRPr="00961DE2" w:rsidRDefault="002A7F72" w:rsidP="0065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1. Проект рабочей программы с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ответствует структуре, предложе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ной авторами УМК углубленного изучения.</w:t>
            </w:r>
          </w:p>
          <w:p w:rsidR="002A7F72" w:rsidRPr="00961DE2" w:rsidRDefault="002A7F72" w:rsidP="00651F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2. Сформулированы требования к результатам углубленного обуч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ния по освоению содержания предмета «Математика».</w:t>
            </w:r>
          </w:p>
          <w:p w:rsidR="002A7F72" w:rsidRPr="00961DE2" w:rsidRDefault="002A7F72" w:rsidP="002A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3. Описано содержание тем уче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ного курса математики 10-11 кла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 xml:space="preserve">сов, </w:t>
            </w:r>
          </w:p>
          <w:p w:rsidR="002A7F72" w:rsidRPr="00961DE2" w:rsidRDefault="002A7F72" w:rsidP="002A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 xml:space="preserve">4. Сформулированы требования к результатам обучения и освоения содержания учебной программы, описаны критерии и нормы оценки результатов. </w:t>
            </w:r>
          </w:p>
          <w:p w:rsidR="002A7F72" w:rsidRPr="00961DE2" w:rsidRDefault="002A7F72" w:rsidP="002A7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5. Составлено описание учебно-методического и материально-технического обеспечения учебн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 xml:space="preserve">го процесса.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7F72" w:rsidRPr="00961DE2" w:rsidRDefault="002A7F72" w:rsidP="00651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Экспертная оце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ка/соответствие эталону</w:t>
            </w:r>
          </w:p>
        </w:tc>
      </w:tr>
    </w:tbl>
    <w:p w:rsidR="002A7F72" w:rsidRPr="00961DE2" w:rsidRDefault="002A7F72" w:rsidP="000E1F83">
      <w:pPr>
        <w:rPr>
          <w:rFonts w:ascii="Times New Roman" w:hAnsi="Times New Roman" w:cs="Times New Roman"/>
          <w:sz w:val="28"/>
          <w:szCs w:val="28"/>
        </w:rPr>
      </w:pPr>
    </w:p>
    <w:p w:rsidR="002A7F72" w:rsidRPr="00961DE2" w:rsidRDefault="002A7F72" w:rsidP="000E1F83">
      <w:pPr>
        <w:rPr>
          <w:rFonts w:ascii="Times New Roman" w:hAnsi="Times New Roman" w:cs="Times New Roman"/>
          <w:sz w:val="28"/>
          <w:szCs w:val="28"/>
        </w:rPr>
      </w:pPr>
    </w:p>
    <w:p w:rsidR="002A7F72" w:rsidRPr="00961DE2" w:rsidRDefault="002A7F72" w:rsidP="000E1F83">
      <w:pPr>
        <w:rPr>
          <w:rFonts w:ascii="Times New Roman" w:hAnsi="Times New Roman" w:cs="Times New Roman"/>
          <w:sz w:val="28"/>
          <w:szCs w:val="28"/>
        </w:rPr>
      </w:pPr>
    </w:p>
    <w:p w:rsidR="002A7F72" w:rsidRPr="00961DE2" w:rsidRDefault="002A7F72" w:rsidP="000E1F83">
      <w:pPr>
        <w:rPr>
          <w:rFonts w:ascii="Times New Roman" w:hAnsi="Times New Roman" w:cs="Times New Roman"/>
          <w:sz w:val="28"/>
          <w:szCs w:val="28"/>
        </w:rPr>
      </w:pPr>
    </w:p>
    <w:p w:rsidR="00BF19E7" w:rsidRPr="00961DE2" w:rsidRDefault="000E1F83" w:rsidP="00D823DF">
      <w:pPr>
        <w:jc w:val="right"/>
        <w:rPr>
          <w:rFonts w:ascii="Times New Roman" w:hAnsi="Times New Roman" w:cs="Times New Roman"/>
          <w:sz w:val="28"/>
          <w:szCs w:val="28"/>
        </w:rPr>
      </w:pPr>
      <w:r w:rsidRPr="00961DE2">
        <w:rPr>
          <w:rFonts w:ascii="Times New Roman" w:hAnsi="Times New Roman" w:cs="Times New Roman"/>
          <w:sz w:val="28"/>
          <w:szCs w:val="28"/>
        </w:rPr>
        <w:br w:type="page"/>
      </w:r>
      <w:r w:rsidR="00BF19E7" w:rsidRPr="00961DE2">
        <w:rPr>
          <w:rFonts w:ascii="Times New Roman" w:hAnsi="Times New Roman" w:cs="Times New Roman"/>
          <w:sz w:val="28"/>
          <w:szCs w:val="28"/>
        </w:rPr>
        <w:t>Приложение</w:t>
      </w:r>
      <w:r w:rsidR="00C87F1E" w:rsidRPr="00961DE2">
        <w:rPr>
          <w:rFonts w:ascii="Times New Roman" w:hAnsi="Times New Roman" w:cs="Times New Roman"/>
          <w:sz w:val="28"/>
          <w:szCs w:val="28"/>
        </w:rPr>
        <w:t xml:space="preserve"> </w:t>
      </w:r>
      <w:r w:rsidR="00BF19E7" w:rsidRPr="00961DE2">
        <w:rPr>
          <w:rFonts w:ascii="Times New Roman" w:hAnsi="Times New Roman" w:cs="Times New Roman"/>
          <w:sz w:val="28"/>
          <w:szCs w:val="28"/>
        </w:rPr>
        <w:t>1.</w:t>
      </w:r>
    </w:p>
    <w:p w:rsidR="00BF19E7" w:rsidRPr="00961DE2" w:rsidRDefault="00BF19E7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DE2">
        <w:rPr>
          <w:rFonts w:ascii="Times New Roman" w:hAnsi="Times New Roman" w:cs="Times New Roman"/>
          <w:b/>
          <w:sz w:val="28"/>
          <w:szCs w:val="28"/>
        </w:rPr>
        <w:t>Лист оценивания итоговой работы</w:t>
      </w:r>
    </w:p>
    <w:p w:rsidR="002A7F72" w:rsidRPr="00961DE2" w:rsidRDefault="002A7F72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077"/>
        <w:gridCol w:w="3686"/>
        <w:gridCol w:w="2090"/>
      </w:tblGrid>
      <w:tr w:rsidR="00830DBE" w:rsidRPr="00961DE2" w:rsidTr="00F00F20">
        <w:tc>
          <w:tcPr>
            <w:tcW w:w="4077" w:type="dxa"/>
          </w:tcPr>
          <w:p w:rsidR="00830DBE" w:rsidRPr="00961DE2" w:rsidRDefault="00830DBE" w:rsidP="000E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</w:t>
            </w:r>
          </w:p>
        </w:tc>
        <w:tc>
          <w:tcPr>
            <w:tcW w:w="3686" w:type="dxa"/>
          </w:tcPr>
          <w:p w:rsidR="00830DBE" w:rsidRPr="00961DE2" w:rsidRDefault="00830DBE" w:rsidP="000E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2090" w:type="dxa"/>
          </w:tcPr>
          <w:p w:rsidR="00830DBE" w:rsidRPr="00961DE2" w:rsidRDefault="00830DBE" w:rsidP="000E1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b/>
                <w:sz w:val="28"/>
                <w:szCs w:val="28"/>
              </w:rPr>
              <w:t>Оценка соо</w:t>
            </w:r>
            <w:r w:rsidRPr="00961DE2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961DE2">
              <w:rPr>
                <w:rFonts w:ascii="Times New Roman" w:hAnsi="Times New Roman" w:cs="Times New Roman"/>
                <w:b/>
                <w:sz w:val="28"/>
                <w:szCs w:val="28"/>
              </w:rPr>
              <w:t>ветствия / балл</w:t>
            </w:r>
          </w:p>
        </w:tc>
      </w:tr>
      <w:tr w:rsidR="00830DBE" w:rsidRPr="00961DE2" w:rsidTr="00F00F20">
        <w:tc>
          <w:tcPr>
            <w:tcW w:w="4077" w:type="dxa"/>
            <w:vMerge w:val="restart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1. Проект рабочей программы соответствует структуре, пре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ложенной авторами УМК углубленного изучения</w:t>
            </w: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предложе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ной структуре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частично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DBE" w:rsidRPr="00961DE2" w:rsidTr="00F00F20">
        <w:tc>
          <w:tcPr>
            <w:tcW w:w="4077" w:type="dxa"/>
            <w:vMerge w:val="restart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2. Сформулированы требования к результатам углубленного обучения по освоению соде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жания предмета «Математика»</w:t>
            </w: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предложе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ной структуре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частично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DBE" w:rsidRPr="00961DE2" w:rsidTr="00F00F20">
        <w:tc>
          <w:tcPr>
            <w:tcW w:w="4077" w:type="dxa"/>
            <w:vMerge w:val="restart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3. Описано содержание тем учебного курса математики 10-11 классов</w:t>
            </w: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предложе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ной структуре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частично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DBE" w:rsidRPr="00961DE2" w:rsidTr="00F00F20">
        <w:tc>
          <w:tcPr>
            <w:tcW w:w="4077" w:type="dxa"/>
            <w:vMerge w:val="restart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4. Сформулированы требования к результатам обучения и осв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ения содержания учебной пр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граммы, описаны критерии и нормы оценки результатов.</w:t>
            </w: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предложе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ной структуре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частично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DBE" w:rsidRPr="00961DE2" w:rsidTr="00F00F20">
        <w:tc>
          <w:tcPr>
            <w:tcW w:w="4077" w:type="dxa"/>
            <w:vMerge w:val="restart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5. Составлено описание учебно-методического и материально-технического обеспечения учебного процесса.</w:t>
            </w: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предложе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ной структуре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Соответствует частично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0DBE" w:rsidRPr="00961DE2" w:rsidTr="00F00F20">
        <w:tc>
          <w:tcPr>
            <w:tcW w:w="4077" w:type="dxa"/>
            <w:vMerge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830DBE" w:rsidRPr="00961DE2" w:rsidRDefault="00830DBE" w:rsidP="00F00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2090" w:type="dxa"/>
            <w:vAlign w:val="center"/>
          </w:tcPr>
          <w:p w:rsidR="00830DBE" w:rsidRPr="00961DE2" w:rsidRDefault="00830DBE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0F20" w:rsidRPr="00961DE2" w:rsidTr="00651F4A">
        <w:tc>
          <w:tcPr>
            <w:tcW w:w="7763" w:type="dxa"/>
            <w:gridSpan w:val="2"/>
            <w:vAlign w:val="center"/>
          </w:tcPr>
          <w:p w:rsidR="00F00F20" w:rsidRPr="00961DE2" w:rsidRDefault="00F00F20" w:rsidP="00F00F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DE2">
              <w:rPr>
                <w:rFonts w:ascii="Times New Roman" w:hAnsi="Times New Roman" w:cs="Times New Roman"/>
                <w:b/>
                <w:sz w:val="28"/>
                <w:szCs w:val="28"/>
              </w:rPr>
              <w:t>ИТОГО (баллов)</w:t>
            </w:r>
          </w:p>
        </w:tc>
        <w:tc>
          <w:tcPr>
            <w:tcW w:w="2090" w:type="dxa"/>
            <w:vAlign w:val="center"/>
          </w:tcPr>
          <w:p w:rsidR="00F00F20" w:rsidRPr="00961DE2" w:rsidRDefault="00F00F20" w:rsidP="00F00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961DE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DBE" w:rsidRPr="002A7F72" w:rsidRDefault="00830DBE" w:rsidP="000E1F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03" w:rsidRPr="003E79D3" w:rsidRDefault="003C4603" w:rsidP="00F40ED2">
      <w:pPr>
        <w:jc w:val="right"/>
        <w:rPr>
          <w:rFonts w:ascii="Times New Roman" w:hAnsi="Times New Roman" w:cs="Times New Roman"/>
          <w:b/>
        </w:rPr>
      </w:pPr>
    </w:p>
    <w:p w:rsidR="003C4603" w:rsidRPr="003E79D3" w:rsidRDefault="003C4603" w:rsidP="00F40ED2">
      <w:pPr>
        <w:jc w:val="right"/>
        <w:rPr>
          <w:rFonts w:ascii="Times New Roman" w:hAnsi="Times New Roman" w:cs="Times New Roman"/>
          <w:b/>
        </w:rPr>
      </w:pPr>
    </w:p>
    <w:p w:rsidR="003C4603" w:rsidRPr="003E79D3" w:rsidRDefault="003C4603" w:rsidP="00F40ED2">
      <w:pPr>
        <w:jc w:val="right"/>
        <w:rPr>
          <w:rFonts w:ascii="Times New Roman" w:hAnsi="Times New Roman" w:cs="Times New Roman"/>
          <w:b/>
        </w:rPr>
      </w:pPr>
    </w:p>
    <w:sectPr w:rsidR="003C4603" w:rsidRPr="003E79D3" w:rsidSect="004E36DC">
      <w:footerReference w:type="default" r:id="rId12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47" w:rsidRDefault="00413747">
      <w:r>
        <w:separator/>
      </w:r>
    </w:p>
  </w:endnote>
  <w:endnote w:type="continuationSeparator" w:id="0">
    <w:p w:rsidR="00413747" w:rsidRDefault="0041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A" w:rsidRDefault="004D031F" w:rsidP="00B861B2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51F4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51F4A" w:rsidRDefault="00651F4A" w:rsidP="000E4291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A" w:rsidRDefault="002F30A7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6943725</wp:posOffset>
              </wp:positionH>
              <wp:positionV relativeFrom="paragraph">
                <wp:posOffset>635</wp:posOffset>
              </wp:positionV>
              <wp:extent cx="74930" cy="173355"/>
              <wp:effectExtent l="0" t="4445" r="127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F4A" w:rsidRDefault="004D031F">
                          <w:pPr>
                            <w:pStyle w:val="af3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 w:rsidR="00651F4A"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171C92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75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" stroked="f">
              <v:fill opacity="0"/>
              <v:textbox inset="0,0,0,0">
                <w:txbxContent>
                  <w:p w:rsidR="00651F4A" w:rsidRDefault="004D031F">
                    <w:pPr>
                      <w:pStyle w:val="af3"/>
                    </w:pPr>
                    <w:r>
                      <w:rPr>
                        <w:rStyle w:val="a8"/>
                      </w:rPr>
                      <w:fldChar w:fldCharType="begin"/>
                    </w:r>
                    <w:r w:rsidR="00651F4A"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171C92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A" w:rsidRDefault="004D031F">
    <w:pPr>
      <w:pStyle w:val="af3"/>
      <w:jc w:val="right"/>
    </w:pPr>
    <w:r>
      <w:rPr>
        <w:noProof/>
      </w:rPr>
      <w:fldChar w:fldCharType="begin"/>
    </w:r>
    <w:r w:rsidR="00651F4A">
      <w:rPr>
        <w:noProof/>
      </w:rPr>
      <w:instrText>PAGE   \* MERGEFORMAT</w:instrText>
    </w:r>
    <w:r>
      <w:rPr>
        <w:noProof/>
      </w:rPr>
      <w:fldChar w:fldCharType="separate"/>
    </w:r>
    <w:r w:rsidR="00171C92">
      <w:rPr>
        <w:noProof/>
      </w:rPr>
      <w:t>9</w:t>
    </w:r>
    <w:r>
      <w:rPr>
        <w:noProof/>
      </w:rPr>
      <w:fldChar w:fldCharType="end"/>
    </w:r>
  </w:p>
  <w:p w:rsidR="00651F4A" w:rsidRDefault="00651F4A">
    <w:pPr>
      <w:pStyle w:val="af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4A" w:rsidRDefault="004D031F" w:rsidP="00B861B2">
    <w:pPr>
      <w:pStyle w:val="af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51F4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71C92">
      <w:rPr>
        <w:rStyle w:val="a8"/>
        <w:noProof/>
      </w:rPr>
      <w:t>13</w:t>
    </w:r>
    <w:r>
      <w:rPr>
        <w:rStyle w:val="a8"/>
      </w:rPr>
      <w:fldChar w:fldCharType="end"/>
    </w:r>
  </w:p>
  <w:p w:rsidR="00651F4A" w:rsidRDefault="00651F4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47" w:rsidRDefault="00413747">
      <w:r>
        <w:separator/>
      </w:r>
    </w:p>
  </w:footnote>
  <w:footnote w:type="continuationSeparator" w:id="0">
    <w:p w:rsidR="00413747" w:rsidRDefault="00413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660DB3"/>
    <w:multiLevelType w:val="hybridMultilevel"/>
    <w:tmpl w:val="87589DA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45BA9"/>
    <w:multiLevelType w:val="hybridMultilevel"/>
    <w:tmpl w:val="7460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39D1"/>
    <w:multiLevelType w:val="multilevel"/>
    <w:tmpl w:val="69683E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7">
    <w:nsid w:val="10582DF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4244D31"/>
    <w:multiLevelType w:val="hybridMultilevel"/>
    <w:tmpl w:val="2D1E64DC"/>
    <w:lvl w:ilvl="0" w:tplc="E36A0D9A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213234B9"/>
    <w:multiLevelType w:val="hybridMultilevel"/>
    <w:tmpl w:val="D9004D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5006FD"/>
    <w:multiLevelType w:val="hybridMultilevel"/>
    <w:tmpl w:val="655840BC"/>
    <w:lvl w:ilvl="0" w:tplc="FA6CC9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B72360"/>
    <w:multiLevelType w:val="hybridMultilevel"/>
    <w:tmpl w:val="10B690BE"/>
    <w:lvl w:ilvl="0" w:tplc="35EAC582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96995"/>
    <w:multiLevelType w:val="multilevel"/>
    <w:tmpl w:val="AD400C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4">
    <w:nsid w:val="3138606E"/>
    <w:multiLevelType w:val="hybridMultilevel"/>
    <w:tmpl w:val="3F867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96671"/>
    <w:multiLevelType w:val="hybridMultilevel"/>
    <w:tmpl w:val="7D5EDBB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402D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Courier New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Courier New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Courier New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Courier New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Courier New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Courier New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Courier New"/>
      </w:rPr>
    </w:lvl>
  </w:abstractNum>
  <w:abstractNum w:abstractNumId="17">
    <w:nsid w:val="3AE47ACF"/>
    <w:multiLevelType w:val="multilevel"/>
    <w:tmpl w:val="4D0E9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18">
    <w:nsid w:val="3CAC6280"/>
    <w:multiLevelType w:val="hybridMultilevel"/>
    <w:tmpl w:val="74600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E7550"/>
    <w:multiLevelType w:val="hybridMultilevel"/>
    <w:tmpl w:val="A80673B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B659E5"/>
    <w:multiLevelType w:val="multilevel"/>
    <w:tmpl w:val="F142F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815263"/>
    <w:multiLevelType w:val="hybridMultilevel"/>
    <w:tmpl w:val="E8F6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0387C"/>
    <w:multiLevelType w:val="multilevel"/>
    <w:tmpl w:val="4D0E9E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i/>
      </w:rPr>
    </w:lvl>
  </w:abstractNum>
  <w:abstractNum w:abstractNumId="23">
    <w:nsid w:val="49726AE8"/>
    <w:multiLevelType w:val="hybridMultilevel"/>
    <w:tmpl w:val="41D85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D6516"/>
    <w:multiLevelType w:val="hybridMultilevel"/>
    <w:tmpl w:val="7812BE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E931D96"/>
    <w:multiLevelType w:val="hybridMultilevel"/>
    <w:tmpl w:val="CB4495A2"/>
    <w:lvl w:ilvl="0" w:tplc="1402182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A168F"/>
    <w:multiLevelType w:val="hybridMultilevel"/>
    <w:tmpl w:val="3C341C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7B00C7"/>
    <w:multiLevelType w:val="hybridMultilevel"/>
    <w:tmpl w:val="0BF2C930"/>
    <w:lvl w:ilvl="0" w:tplc="CF06B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448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1E96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38D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AE8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89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8ACA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E80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0FD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2979F7"/>
    <w:multiLevelType w:val="hybridMultilevel"/>
    <w:tmpl w:val="8DA0D7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CB3AE0"/>
    <w:multiLevelType w:val="hybridMultilevel"/>
    <w:tmpl w:val="51603F8E"/>
    <w:lvl w:ilvl="0" w:tplc="96B65E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C38CE"/>
    <w:multiLevelType w:val="multilevel"/>
    <w:tmpl w:val="4D2033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53C038D"/>
    <w:multiLevelType w:val="hybridMultilevel"/>
    <w:tmpl w:val="317A8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237CD"/>
    <w:multiLevelType w:val="hybridMultilevel"/>
    <w:tmpl w:val="AB6A9BA4"/>
    <w:lvl w:ilvl="0" w:tplc="8D22B56A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403E4A"/>
    <w:multiLevelType w:val="multilevel"/>
    <w:tmpl w:val="830E51F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BFD0CA5"/>
    <w:multiLevelType w:val="hybridMultilevel"/>
    <w:tmpl w:val="93222034"/>
    <w:lvl w:ilvl="0" w:tplc="EBC6B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DCCC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65F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28F5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643A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B08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BE8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63F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561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DE4D67"/>
    <w:multiLevelType w:val="hybridMultilevel"/>
    <w:tmpl w:val="54500856"/>
    <w:lvl w:ilvl="0" w:tplc="3D1E2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C57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6A9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48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7A8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008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285C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64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E38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684659"/>
    <w:multiLevelType w:val="hybridMultilevel"/>
    <w:tmpl w:val="F3B4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256D6"/>
    <w:multiLevelType w:val="hybridMultilevel"/>
    <w:tmpl w:val="C15C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1308F"/>
    <w:multiLevelType w:val="hybridMultilevel"/>
    <w:tmpl w:val="A62C9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D33986"/>
    <w:multiLevelType w:val="hybridMultilevel"/>
    <w:tmpl w:val="7DC68E9A"/>
    <w:lvl w:ilvl="0" w:tplc="611037A8">
      <w:start w:val="2"/>
      <w:numFmt w:val="decimal"/>
      <w:lvlText w:val="%1"/>
      <w:lvlJc w:val="left"/>
      <w:pPr>
        <w:ind w:left="720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B48D3"/>
    <w:multiLevelType w:val="hybridMultilevel"/>
    <w:tmpl w:val="7B7E2D0C"/>
    <w:lvl w:ilvl="0" w:tplc="7D4C6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7"/>
  </w:num>
  <w:num w:numId="7">
    <w:abstractNumId w:val="22"/>
  </w:num>
  <w:num w:numId="8">
    <w:abstractNumId w:val="37"/>
  </w:num>
  <w:num w:numId="9">
    <w:abstractNumId w:val="35"/>
  </w:num>
  <w:num w:numId="10">
    <w:abstractNumId w:val="27"/>
  </w:num>
  <w:num w:numId="11">
    <w:abstractNumId w:val="34"/>
  </w:num>
  <w:num w:numId="12">
    <w:abstractNumId w:val="31"/>
  </w:num>
  <w:num w:numId="13">
    <w:abstractNumId w:val="3"/>
    <w:lvlOverride w:ilvl="0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9"/>
  </w:num>
  <w:num w:numId="18">
    <w:abstractNumId w:val="12"/>
  </w:num>
  <w:num w:numId="19">
    <w:abstractNumId w:val="14"/>
  </w:num>
  <w:num w:numId="20">
    <w:abstractNumId w:val="20"/>
  </w:num>
  <w:num w:numId="21">
    <w:abstractNumId w:val="19"/>
  </w:num>
  <w:num w:numId="22">
    <w:abstractNumId w:val="23"/>
  </w:num>
  <w:num w:numId="23">
    <w:abstractNumId w:val="28"/>
  </w:num>
  <w:num w:numId="24">
    <w:abstractNumId w:val="26"/>
  </w:num>
  <w:num w:numId="25">
    <w:abstractNumId w:val="11"/>
  </w:num>
  <w:num w:numId="26">
    <w:abstractNumId w:val="32"/>
  </w:num>
  <w:num w:numId="27">
    <w:abstractNumId w:val="40"/>
  </w:num>
  <w:num w:numId="28">
    <w:abstractNumId w:val="17"/>
  </w:num>
  <w:num w:numId="29">
    <w:abstractNumId w:val="30"/>
  </w:num>
  <w:num w:numId="30">
    <w:abstractNumId w:val="33"/>
  </w:num>
  <w:num w:numId="31">
    <w:abstractNumId w:val="39"/>
  </w:num>
  <w:num w:numId="32">
    <w:abstractNumId w:val="18"/>
  </w:num>
  <w:num w:numId="33">
    <w:abstractNumId w:val="38"/>
  </w:num>
  <w:num w:numId="34">
    <w:abstractNumId w:val="13"/>
  </w:num>
  <w:num w:numId="35">
    <w:abstractNumId w:val="10"/>
  </w:num>
  <w:num w:numId="36">
    <w:abstractNumId w:val="5"/>
  </w:num>
  <w:num w:numId="37">
    <w:abstractNumId w:val="24"/>
  </w:num>
  <w:num w:numId="38">
    <w:abstractNumId w:val="8"/>
  </w:num>
  <w:num w:numId="39">
    <w:abstractNumId w:val="15"/>
  </w:num>
  <w:num w:numId="40">
    <w:abstractNumId w:val="4"/>
  </w:num>
  <w:num w:numId="41">
    <w:abstractNumId w:val="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357"/>
  <w:doNotHyphenateCaps/>
  <w:defaultTableStyle w:val="a1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B6"/>
    <w:rsid w:val="000029E3"/>
    <w:rsid w:val="00006A66"/>
    <w:rsid w:val="00010871"/>
    <w:rsid w:val="0001354E"/>
    <w:rsid w:val="000176B2"/>
    <w:rsid w:val="00023C0F"/>
    <w:rsid w:val="000302CA"/>
    <w:rsid w:val="00032A56"/>
    <w:rsid w:val="000330AE"/>
    <w:rsid w:val="000352E0"/>
    <w:rsid w:val="00057A1B"/>
    <w:rsid w:val="00063C27"/>
    <w:rsid w:val="00065EFD"/>
    <w:rsid w:val="0007616C"/>
    <w:rsid w:val="00077010"/>
    <w:rsid w:val="00080921"/>
    <w:rsid w:val="00081197"/>
    <w:rsid w:val="00081DC7"/>
    <w:rsid w:val="0008318D"/>
    <w:rsid w:val="00084076"/>
    <w:rsid w:val="00093090"/>
    <w:rsid w:val="00096722"/>
    <w:rsid w:val="00096992"/>
    <w:rsid w:val="000A135A"/>
    <w:rsid w:val="000A73F4"/>
    <w:rsid w:val="000B066B"/>
    <w:rsid w:val="000B28EF"/>
    <w:rsid w:val="000B3D7D"/>
    <w:rsid w:val="000B4A34"/>
    <w:rsid w:val="000B5C16"/>
    <w:rsid w:val="000B6129"/>
    <w:rsid w:val="000C2BA3"/>
    <w:rsid w:val="000C75E2"/>
    <w:rsid w:val="000D00AA"/>
    <w:rsid w:val="000D654B"/>
    <w:rsid w:val="000E0847"/>
    <w:rsid w:val="000E1F83"/>
    <w:rsid w:val="000E3740"/>
    <w:rsid w:val="000E4291"/>
    <w:rsid w:val="000E4D74"/>
    <w:rsid w:val="000F6ADC"/>
    <w:rsid w:val="00101CD3"/>
    <w:rsid w:val="00114F97"/>
    <w:rsid w:val="001236CC"/>
    <w:rsid w:val="00125B74"/>
    <w:rsid w:val="0012701B"/>
    <w:rsid w:val="001274C5"/>
    <w:rsid w:val="00127D52"/>
    <w:rsid w:val="00131B2B"/>
    <w:rsid w:val="00136B82"/>
    <w:rsid w:val="00137E33"/>
    <w:rsid w:val="0014531B"/>
    <w:rsid w:val="001460FE"/>
    <w:rsid w:val="00146C8D"/>
    <w:rsid w:val="0015423D"/>
    <w:rsid w:val="00167FBC"/>
    <w:rsid w:val="00171C92"/>
    <w:rsid w:val="00172A89"/>
    <w:rsid w:val="00176AA6"/>
    <w:rsid w:val="00176C1B"/>
    <w:rsid w:val="00177AA4"/>
    <w:rsid w:val="00184A81"/>
    <w:rsid w:val="00185262"/>
    <w:rsid w:val="00192271"/>
    <w:rsid w:val="0019390D"/>
    <w:rsid w:val="00196472"/>
    <w:rsid w:val="001A0699"/>
    <w:rsid w:val="001A5B4D"/>
    <w:rsid w:val="001A67CB"/>
    <w:rsid w:val="001B2CE3"/>
    <w:rsid w:val="001B4F77"/>
    <w:rsid w:val="001C1DE9"/>
    <w:rsid w:val="001C2F2B"/>
    <w:rsid w:val="001C53B1"/>
    <w:rsid w:val="001C65C8"/>
    <w:rsid w:val="001C75EE"/>
    <w:rsid w:val="001D01D6"/>
    <w:rsid w:val="001D0990"/>
    <w:rsid w:val="001D373E"/>
    <w:rsid w:val="001D6420"/>
    <w:rsid w:val="001E03D4"/>
    <w:rsid w:val="001E1DC7"/>
    <w:rsid w:val="001E254B"/>
    <w:rsid w:val="001E337B"/>
    <w:rsid w:val="001E644D"/>
    <w:rsid w:val="001E7150"/>
    <w:rsid w:val="001E7496"/>
    <w:rsid w:val="001E775B"/>
    <w:rsid w:val="001F62B6"/>
    <w:rsid w:val="001F64A6"/>
    <w:rsid w:val="00206177"/>
    <w:rsid w:val="00206C86"/>
    <w:rsid w:val="002110AC"/>
    <w:rsid w:val="00212649"/>
    <w:rsid w:val="002230AC"/>
    <w:rsid w:val="00235727"/>
    <w:rsid w:val="0024737E"/>
    <w:rsid w:val="002511DC"/>
    <w:rsid w:val="002557DB"/>
    <w:rsid w:val="002561B1"/>
    <w:rsid w:val="00256544"/>
    <w:rsid w:val="00256DD0"/>
    <w:rsid w:val="00260FF9"/>
    <w:rsid w:val="00262062"/>
    <w:rsid w:val="00275E00"/>
    <w:rsid w:val="00284D16"/>
    <w:rsid w:val="00293356"/>
    <w:rsid w:val="0029718E"/>
    <w:rsid w:val="002973B5"/>
    <w:rsid w:val="002A46C5"/>
    <w:rsid w:val="002A4927"/>
    <w:rsid w:val="002A7F72"/>
    <w:rsid w:val="002B0036"/>
    <w:rsid w:val="002B64B2"/>
    <w:rsid w:val="002B717D"/>
    <w:rsid w:val="002C432C"/>
    <w:rsid w:val="002C575C"/>
    <w:rsid w:val="002C7CDC"/>
    <w:rsid w:val="002F30A7"/>
    <w:rsid w:val="00303F4A"/>
    <w:rsid w:val="00304F7E"/>
    <w:rsid w:val="003065E2"/>
    <w:rsid w:val="0031254E"/>
    <w:rsid w:val="00316136"/>
    <w:rsid w:val="00316357"/>
    <w:rsid w:val="00316CF0"/>
    <w:rsid w:val="003174B1"/>
    <w:rsid w:val="00327BB4"/>
    <w:rsid w:val="003308B7"/>
    <w:rsid w:val="003337D8"/>
    <w:rsid w:val="00334244"/>
    <w:rsid w:val="003447D5"/>
    <w:rsid w:val="00345965"/>
    <w:rsid w:val="003478BC"/>
    <w:rsid w:val="00351110"/>
    <w:rsid w:val="003528D1"/>
    <w:rsid w:val="00362B55"/>
    <w:rsid w:val="003713BC"/>
    <w:rsid w:val="003747BD"/>
    <w:rsid w:val="003747D3"/>
    <w:rsid w:val="00376EC4"/>
    <w:rsid w:val="00380EEE"/>
    <w:rsid w:val="0038115A"/>
    <w:rsid w:val="00381972"/>
    <w:rsid w:val="0038496A"/>
    <w:rsid w:val="00384B5F"/>
    <w:rsid w:val="00386F7B"/>
    <w:rsid w:val="00387898"/>
    <w:rsid w:val="00387B8D"/>
    <w:rsid w:val="00397CC6"/>
    <w:rsid w:val="003A7DAF"/>
    <w:rsid w:val="003B0D61"/>
    <w:rsid w:val="003B5975"/>
    <w:rsid w:val="003C27F2"/>
    <w:rsid w:val="003C4603"/>
    <w:rsid w:val="003D5171"/>
    <w:rsid w:val="003D5803"/>
    <w:rsid w:val="003E79D3"/>
    <w:rsid w:val="003F0EA9"/>
    <w:rsid w:val="003F1A1A"/>
    <w:rsid w:val="003F3962"/>
    <w:rsid w:val="003F5A8D"/>
    <w:rsid w:val="003F7140"/>
    <w:rsid w:val="003F7BC8"/>
    <w:rsid w:val="00406F16"/>
    <w:rsid w:val="004116E6"/>
    <w:rsid w:val="00413747"/>
    <w:rsid w:val="00415F39"/>
    <w:rsid w:val="00416F86"/>
    <w:rsid w:val="00417942"/>
    <w:rsid w:val="00417E36"/>
    <w:rsid w:val="00417EBB"/>
    <w:rsid w:val="00421BDE"/>
    <w:rsid w:val="00422EEC"/>
    <w:rsid w:val="00423978"/>
    <w:rsid w:val="00424420"/>
    <w:rsid w:val="004247AC"/>
    <w:rsid w:val="004250BF"/>
    <w:rsid w:val="004260A3"/>
    <w:rsid w:val="004271D0"/>
    <w:rsid w:val="00427D31"/>
    <w:rsid w:val="00435F92"/>
    <w:rsid w:val="004410AC"/>
    <w:rsid w:val="0044358A"/>
    <w:rsid w:val="00444399"/>
    <w:rsid w:val="004448E3"/>
    <w:rsid w:val="00445720"/>
    <w:rsid w:val="00446813"/>
    <w:rsid w:val="004500B7"/>
    <w:rsid w:val="004501B5"/>
    <w:rsid w:val="004537B0"/>
    <w:rsid w:val="00455A09"/>
    <w:rsid w:val="00456A21"/>
    <w:rsid w:val="00460906"/>
    <w:rsid w:val="00463A45"/>
    <w:rsid w:val="00467C85"/>
    <w:rsid w:val="004724C2"/>
    <w:rsid w:val="00481D17"/>
    <w:rsid w:val="00494B3E"/>
    <w:rsid w:val="00496B3A"/>
    <w:rsid w:val="004A53FF"/>
    <w:rsid w:val="004C0749"/>
    <w:rsid w:val="004C0AF8"/>
    <w:rsid w:val="004C1651"/>
    <w:rsid w:val="004D031F"/>
    <w:rsid w:val="004D1A69"/>
    <w:rsid w:val="004D2C5F"/>
    <w:rsid w:val="004D45F5"/>
    <w:rsid w:val="004D4E2F"/>
    <w:rsid w:val="004D60AE"/>
    <w:rsid w:val="004E13B9"/>
    <w:rsid w:val="004E36DC"/>
    <w:rsid w:val="004E62E0"/>
    <w:rsid w:val="004F0332"/>
    <w:rsid w:val="004F10A4"/>
    <w:rsid w:val="004F1128"/>
    <w:rsid w:val="004F4A71"/>
    <w:rsid w:val="004F6BAB"/>
    <w:rsid w:val="005017AE"/>
    <w:rsid w:val="00505F0B"/>
    <w:rsid w:val="0050652D"/>
    <w:rsid w:val="00513EE7"/>
    <w:rsid w:val="00521EA6"/>
    <w:rsid w:val="00526B21"/>
    <w:rsid w:val="00532299"/>
    <w:rsid w:val="005340F7"/>
    <w:rsid w:val="00535AC4"/>
    <w:rsid w:val="00535CD0"/>
    <w:rsid w:val="0054176C"/>
    <w:rsid w:val="00541D91"/>
    <w:rsid w:val="00543B91"/>
    <w:rsid w:val="005450D0"/>
    <w:rsid w:val="00546A23"/>
    <w:rsid w:val="005566D2"/>
    <w:rsid w:val="0056009A"/>
    <w:rsid w:val="00564388"/>
    <w:rsid w:val="00564D56"/>
    <w:rsid w:val="0056742E"/>
    <w:rsid w:val="00571F55"/>
    <w:rsid w:val="0057438E"/>
    <w:rsid w:val="00577A41"/>
    <w:rsid w:val="00582CDB"/>
    <w:rsid w:val="00582E9B"/>
    <w:rsid w:val="00590F23"/>
    <w:rsid w:val="00597C3B"/>
    <w:rsid w:val="005A0691"/>
    <w:rsid w:val="005A1370"/>
    <w:rsid w:val="005A272F"/>
    <w:rsid w:val="005A69AE"/>
    <w:rsid w:val="005B4700"/>
    <w:rsid w:val="005C37F7"/>
    <w:rsid w:val="005C3DD1"/>
    <w:rsid w:val="005D03E6"/>
    <w:rsid w:val="005E17D0"/>
    <w:rsid w:val="005E3033"/>
    <w:rsid w:val="005E4C24"/>
    <w:rsid w:val="005E7048"/>
    <w:rsid w:val="005F3225"/>
    <w:rsid w:val="006000B6"/>
    <w:rsid w:val="00600D75"/>
    <w:rsid w:val="00612A59"/>
    <w:rsid w:val="00613E19"/>
    <w:rsid w:val="006164A6"/>
    <w:rsid w:val="00617473"/>
    <w:rsid w:val="0062023A"/>
    <w:rsid w:val="00623DC9"/>
    <w:rsid w:val="00625AC4"/>
    <w:rsid w:val="00634BB4"/>
    <w:rsid w:val="00636C87"/>
    <w:rsid w:val="006467E4"/>
    <w:rsid w:val="00646C65"/>
    <w:rsid w:val="00647C6B"/>
    <w:rsid w:val="006516F3"/>
    <w:rsid w:val="00651F4A"/>
    <w:rsid w:val="006543A3"/>
    <w:rsid w:val="00654E2A"/>
    <w:rsid w:val="00654E4F"/>
    <w:rsid w:val="00655D97"/>
    <w:rsid w:val="00655FFF"/>
    <w:rsid w:val="006605DD"/>
    <w:rsid w:val="006613A2"/>
    <w:rsid w:val="0066294D"/>
    <w:rsid w:val="00665763"/>
    <w:rsid w:val="0067040C"/>
    <w:rsid w:val="0067191D"/>
    <w:rsid w:val="00673830"/>
    <w:rsid w:val="006755C2"/>
    <w:rsid w:val="00675CF8"/>
    <w:rsid w:val="00681FFD"/>
    <w:rsid w:val="00682BF0"/>
    <w:rsid w:val="00685501"/>
    <w:rsid w:val="0068612B"/>
    <w:rsid w:val="00687251"/>
    <w:rsid w:val="00690AB7"/>
    <w:rsid w:val="00690BC7"/>
    <w:rsid w:val="0069531F"/>
    <w:rsid w:val="00696052"/>
    <w:rsid w:val="006A51C3"/>
    <w:rsid w:val="006C18B8"/>
    <w:rsid w:val="006C2EB0"/>
    <w:rsid w:val="006C2F4A"/>
    <w:rsid w:val="006D0BF4"/>
    <w:rsid w:val="006D32C0"/>
    <w:rsid w:val="006D6695"/>
    <w:rsid w:val="006D67FB"/>
    <w:rsid w:val="006E3420"/>
    <w:rsid w:val="006E47E0"/>
    <w:rsid w:val="006E5AB6"/>
    <w:rsid w:val="006E617F"/>
    <w:rsid w:val="006E66CE"/>
    <w:rsid w:val="006F2787"/>
    <w:rsid w:val="006F32EB"/>
    <w:rsid w:val="006F4260"/>
    <w:rsid w:val="006F4DA6"/>
    <w:rsid w:val="00701281"/>
    <w:rsid w:val="0071680E"/>
    <w:rsid w:val="00716A75"/>
    <w:rsid w:val="00717D98"/>
    <w:rsid w:val="007217E8"/>
    <w:rsid w:val="00737080"/>
    <w:rsid w:val="00737411"/>
    <w:rsid w:val="00737D9C"/>
    <w:rsid w:val="00741B1E"/>
    <w:rsid w:val="007421D7"/>
    <w:rsid w:val="00742698"/>
    <w:rsid w:val="0074284C"/>
    <w:rsid w:val="0075348A"/>
    <w:rsid w:val="0075369A"/>
    <w:rsid w:val="00753F1B"/>
    <w:rsid w:val="00754D73"/>
    <w:rsid w:val="00756882"/>
    <w:rsid w:val="00757116"/>
    <w:rsid w:val="007649B5"/>
    <w:rsid w:val="007654A5"/>
    <w:rsid w:val="00765E93"/>
    <w:rsid w:val="007666D4"/>
    <w:rsid w:val="00775014"/>
    <w:rsid w:val="0078613F"/>
    <w:rsid w:val="00786871"/>
    <w:rsid w:val="00791C81"/>
    <w:rsid w:val="0079458A"/>
    <w:rsid w:val="00797343"/>
    <w:rsid w:val="007A3B8E"/>
    <w:rsid w:val="007A62C6"/>
    <w:rsid w:val="007A65B1"/>
    <w:rsid w:val="007A701C"/>
    <w:rsid w:val="007B2765"/>
    <w:rsid w:val="007B33AB"/>
    <w:rsid w:val="007C1325"/>
    <w:rsid w:val="007C2151"/>
    <w:rsid w:val="007C3BFC"/>
    <w:rsid w:val="007C41CE"/>
    <w:rsid w:val="007C51F0"/>
    <w:rsid w:val="007C5256"/>
    <w:rsid w:val="007D14CD"/>
    <w:rsid w:val="007D46D6"/>
    <w:rsid w:val="007D7230"/>
    <w:rsid w:val="007E0FE5"/>
    <w:rsid w:val="007E29D9"/>
    <w:rsid w:val="007F4462"/>
    <w:rsid w:val="007F5DC6"/>
    <w:rsid w:val="007F7D31"/>
    <w:rsid w:val="00801F75"/>
    <w:rsid w:val="00804CA2"/>
    <w:rsid w:val="008071BB"/>
    <w:rsid w:val="008101BC"/>
    <w:rsid w:val="008114C5"/>
    <w:rsid w:val="00813A59"/>
    <w:rsid w:val="00817404"/>
    <w:rsid w:val="0082037A"/>
    <w:rsid w:val="0082121B"/>
    <w:rsid w:val="00821E04"/>
    <w:rsid w:val="00821F22"/>
    <w:rsid w:val="0082266D"/>
    <w:rsid w:val="00824942"/>
    <w:rsid w:val="0082517C"/>
    <w:rsid w:val="00825A34"/>
    <w:rsid w:val="008261E6"/>
    <w:rsid w:val="0082737D"/>
    <w:rsid w:val="00827FF8"/>
    <w:rsid w:val="00830DBE"/>
    <w:rsid w:val="008330F9"/>
    <w:rsid w:val="008331EC"/>
    <w:rsid w:val="008357FE"/>
    <w:rsid w:val="00840E40"/>
    <w:rsid w:val="00841503"/>
    <w:rsid w:val="00844F33"/>
    <w:rsid w:val="00845EC8"/>
    <w:rsid w:val="008465D3"/>
    <w:rsid w:val="008476C0"/>
    <w:rsid w:val="00853C01"/>
    <w:rsid w:val="0085607B"/>
    <w:rsid w:val="00857E79"/>
    <w:rsid w:val="008664EF"/>
    <w:rsid w:val="00884652"/>
    <w:rsid w:val="00884E3E"/>
    <w:rsid w:val="00886B8F"/>
    <w:rsid w:val="0089503B"/>
    <w:rsid w:val="008950A3"/>
    <w:rsid w:val="00895D00"/>
    <w:rsid w:val="00896264"/>
    <w:rsid w:val="008975A9"/>
    <w:rsid w:val="008A2700"/>
    <w:rsid w:val="008A6943"/>
    <w:rsid w:val="008A6B5D"/>
    <w:rsid w:val="008A6E8E"/>
    <w:rsid w:val="008A7DBA"/>
    <w:rsid w:val="008B7D2A"/>
    <w:rsid w:val="008C0B0C"/>
    <w:rsid w:val="008C218A"/>
    <w:rsid w:val="008C3AC4"/>
    <w:rsid w:val="008C4256"/>
    <w:rsid w:val="008C4880"/>
    <w:rsid w:val="008D0964"/>
    <w:rsid w:val="008D0CF6"/>
    <w:rsid w:val="008D31A8"/>
    <w:rsid w:val="008E54E6"/>
    <w:rsid w:val="008E5C3A"/>
    <w:rsid w:val="008F433A"/>
    <w:rsid w:val="0090085B"/>
    <w:rsid w:val="00903BE2"/>
    <w:rsid w:val="009067CE"/>
    <w:rsid w:val="00915787"/>
    <w:rsid w:val="009157B9"/>
    <w:rsid w:val="00917142"/>
    <w:rsid w:val="009231CA"/>
    <w:rsid w:val="00924AF1"/>
    <w:rsid w:val="0092708A"/>
    <w:rsid w:val="00931763"/>
    <w:rsid w:val="009329D6"/>
    <w:rsid w:val="00932A0D"/>
    <w:rsid w:val="00932F8F"/>
    <w:rsid w:val="00941B56"/>
    <w:rsid w:val="00942A07"/>
    <w:rsid w:val="00942B9C"/>
    <w:rsid w:val="00944A79"/>
    <w:rsid w:val="009463DB"/>
    <w:rsid w:val="009509BC"/>
    <w:rsid w:val="00954048"/>
    <w:rsid w:val="0095544F"/>
    <w:rsid w:val="00956EB9"/>
    <w:rsid w:val="00961DE2"/>
    <w:rsid w:val="009648BB"/>
    <w:rsid w:val="009722F4"/>
    <w:rsid w:val="009735D7"/>
    <w:rsid w:val="0097394B"/>
    <w:rsid w:val="00973F0D"/>
    <w:rsid w:val="00976B71"/>
    <w:rsid w:val="00980CC1"/>
    <w:rsid w:val="00981A9D"/>
    <w:rsid w:val="0098545F"/>
    <w:rsid w:val="009861BC"/>
    <w:rsid w:val="00991CB1"/>
    <w:rsid w:val="00993295"/>
    <w:rsid w:val="0099628C"/>
    <w:rsid w:val="009A67EA"/>
    <w:rsid w:val="009B2778"/>
    <w:rsid w:val="009B3A7F"/>
    <w:rsid w:val="009B419A"/>
    <w:rsid w:val="009D691C"/>
    <w:rsid w:val="009E04E0"/>
    <w:rsid w:val="009E628D"/>
    <w:rsid w:val="009E6860"/>
    <w:rsid w:val="009F575B"/>
    <w:rsid w:val="009F5FA0"/>
    <w:rsid w:val="00A02228"/>
    <w:rsid w:val="00A034C8"/>
    <w:rsid w:val="00A03A16"/>
    <w:rsid w:val="00A04BAC"/>
    <w:rsid w:val="00A105C1"/>
    <w:rsid w:val="00A11E21"/>
    <w:rsid w:val="00A153E1"/>
    <w:rsid w:val="00A16989"/>
    <w:rsid w:val="00A16BF2"/>
    <w:rsid w:val="00A17070"/>
    <w:rsid w:val="00A21FF9"/>
    <w:rsid w:val="00A2289E"/>
    <w:rsid w:val="00A31EB9"/>
    <w:rsid w:val="00A333A9"/>
    <w:rsid w:val="00A41F0E"/>
    <w:rsid w:val="00A42E42"/>
    <w:rsid w:val="00A51D30"/>
    <w:rsid w:val="00A55691"/>
    <w:rsid w:val="00A563C2"/>
    <w:rsid w:val="00A565BA"/>
    <w:rsid w:val="00A62C96"/>
    <w:rsid w:val="00A64DC7"/>
    <w:rsid w:val="00A70B67"/>
    <w:rsid w:val="00A70DA0"/>
    <w:rsid w:val="00A72045"/>
    <w:rsid w:val="00A761E3"/>
    <w:rsid w:val="00A80A74"/>
    <w:rsid w:val="00A8181B"/>
    <w:rsid w:val="00A81FFD"/>
    <w:rsid w:val="00A862CE"/>
    <w:rsid w:val="00A87065"/>
    <w:rsid w:val="00A9068F"/>
    <w:rsid w:val="00A91C28"/>
    <w:rsid w:val="00A94912"/>
    <w:rsid w:val="00AA0CD5"/>
    <w:rsid w:val="00AB603E"/>
    <w:rsid w:val="00AC0750"/>
    <w:rsid w:val="00AC43E2"/>
    <w:rsid w:val="00AD2013"/>
    <w:rsid w:val="00AD3A98"/>
    <w:rsid w:val="00AD3E33"/>
    <w:rsid w:val="00AE206D"/>
    <w:rsid w:val="00AE2661"/>
    <w:rsid w:val="00AE3B18"/>
    <w:rsid w:val="00AE3B8A"/>
    <w:rsid w:val="00AE5833"/>
    <w:rsid w:val="00AF6D17"/>
    <w:rsid w:val="00AF7028"/>
    <w:rsid w:val="00B0098C"/>
    <w:rsid w:val="00B0250E"/>
    <w:rsid w:val="00B02F34"/>
    <w:rsid w:val="00B05DA2"/>
    <w:rsid w:val="00B130E1"/>
    <w:rsid w:val="00B22BB6"/>
    <w:rsid w:val="00B2394F"/>
    <w:rsid w:val="00B254D5"/>
    <w:rsid w:val="00B31015"/>
    <w:rsid w:val="00B3259B"/>
    <w:rsid w:val="00B34169"/>
    <w:rsid w:val="00B344C0"/>
    <w:rsid w:val="00B36574"/>
    <w:rsid w:val="00B365C1"/>
    <w:rsid w:val="00B41402"/>
    <w:rsid w:val="00B444F1"/>
    <w:rsid w:val="00B45954"/>
    <w:rsid w:val="00B46361"/>
    <w:rsid w:val="00B46625"/>
    <w:rsid w:val="00B5015D"/>
    <w:rsid w:val="00B64FA0"/>
    <w:rsid w:val="00B65B09"/>
    <w:rsid w:val="00B7211C"/>
    <w:rsid w:val="00B72235"/>
    <w:rsid w:val="00B724D4"/>
    <w:rsid w:val="00B73151"/>
    <w:rsid w:val="00B741F5"/>
    <w:rsid w:val="00B809D0"/>
    <w:rsid w:val="00B80A80"/>
    <w:rsid w:val="00B85F3C"/>
    <w:rsid w:val="00B861B2"/>
    <w:rsid w:val="00B916D8"/>
    <w:rsid w:val="00B918FA"/>
    <w:rsid w:val="00B92EFB"/>
    <w:rsid w:val="00B94652"/>
    <w:rsid w:val="00B96764"/>
    <w:rsid w:val="00BA5944"/>
    <w:rsid w:val="00BA5C35"/>
    <w:rsid w:val="00BB4356"/>
    <w:rsid w:val="00BC3758"/>
    <w:rsid w:val="00BD1251"/>
    <w:rsid w:val="00BE2F12"/>
    <w:rsid w:val="00BE7F44"/>
    <w:rsid w:val="00BF19E7"/>
    <w:rsid w:val="00BF1A2E"/>
    <w:rsid w:val="00BF3F7D"/>
    <w:rsid w:val="00BF5B36"/>
    <w:rsid w:val="00BF7BE1"/>
    <w:rsid w:val="00C00977"/>
    <w:rsid w:val="00C0229D"/>
    <w:rsid w:val="00C023AF"/>
    <w:rsid w:val="00C06C52"/>
    <w:rsid w:val="00C10BFB"/>
    <w:rsid w:val="00C1292F"/>
    <w:rsid w:val="00C12ED2"/>
    <w:rsid w:val="00C215C6"/>
    <w:rsid w:val="00C2424B"/>
    <w:rsid w:val="00C26E9F"/>
    <w:rsid w:val="00C31875"/>
    <w:rsid w:val="00C33178"/>
    <w:rsid w:val="00C36591"/>
    <w:rsid w:val="00C45480"/>
    <w:rsid w:val="00C4695E"/>
    <w:rsid w:val="00C5296A"/>
    <w:rsid w:val="00C52A54"/>
    <w:rsid w:val="00C53BB8"/>
    <w:rsid w:val="00C56BC7"/>
    <w:rsid w:val="00C62583"/>
    <w:rsid w:val="00C6676F"/>
    <w:rsid w:val="00C72B88"/>
    <w:rsid w:val="00C72BAB"/>
    <w:rsid w:val="00C735C5"/>
    <w:rsid w:val="00C751D4"/>
    <w:rsid w:val="00C76A16"/>
    <w:rsid w:val="00C83397"/>
    <w:rsid w:val="00C87F1E"/>
    <w:rsid w:val="00C90B4A"/>
    <w:rsid w:val="00C918CE"/>
    <w:rsid w:val="00C93EFE"/>
    <w:rsid w:val="00CA62F5"/>
    <w:rsid w:val="00CA69C2"/>
    <w:rsid w:val="00CB1141"/>
    <w:rsid w:val="00CB55A2"/>
    <w:rsid w:val="00CB594F"/>
    <w:rsid w:val="00CB6160"/>
    <w:rsid w:val="00CC1D4D"/>
    <w:rsid w:val="00CC5055"/>
    <w:rsid w:val="00CD2014"/>
    <w:rsid w:val="00CD2133"/>
    <w:rsid w:val="00CD2E0D"/>
    <w:rsid w:val="00CD5EDF"/>
    <w:rsid w:val="00CD6F86"/>
    <w:rsid w:val="00CD6FB4"/>
    <w:rsid w:val="00CE25E1"/>
    <w:rsid w:val="00CE2F36"/>
    <w:rsid w:val="00CE559E"/>
    <w:rsid w:val="00CE7488"/>
    <w:rsid w:val="00CF0305"/>
    <w:rsid w:val="00CF0325"/>
    <w:rsid w:val="00D02570"/>
    <w:rsid w:val="00D03778"/>
    <w:rsid w:val="00D0579B"/>
    <w:rsid w:val="00D05C11"/>
    <w:rsid w:val="00D13928"/>
    <w:rsid w:val="00D13FDC"/>
    <w:rsid w:val="00D15364"/>
    <w:rsid w:val="00D167C5"/>
    <w:rsid w:val="00D17424"/>
    <w:rsid w:val="00D17550"/>
    <w:rsid w:val="00D20FAD"/>
    <w:rsid w:val="00D22739"/>
    <w:rsid w:val="00D23043"/>
    <w:rsid w:val="00D27D51"/>
    <w:rsid w:val="00D31FD4"/>
    <w:rsid w:val="00D34222"/>
    <w:rsid w:val="00D3501D"/>
    <w:rsid w:val="00D368EB"/>
    <w:rsid w:val="00D43629"/>
    <w:rsid w:val="00D52528"/>
    <w:rsid w:val="00D57217"/>
    <w:rsid w:val="00D614FE"/>
    <w:rsid w:val="00D61CC9"/>
    <w:rsid w:val="00D62AB7"/>
    <w:rsid w:val="00D62DE3"/>
    <w:rsid w:val="00D63E39"/>
    <w:rsid w:val="00D70CDA"/>
    <w:rsid w:val="00D7395A"/>
    <w:rsid w:val="00D7514A"/>
    <w:rsid w:val="00D80B5F"/>
    <w:rsid w:val="00D819FE"/>
    <w:rsid w:val="00D823DF"/>
    <w:rsid w:val="00D84D43"/>
    <w:rsid w:val="00D85BA4"/>
    <w:rsid w:val="00D85E6F"/>
    <w:rsid w:val="00D86CF2"/>
    <w:rsid w:val="00D8736C"/>
    <w:rsid w:val="00D9125E"/>
    <w:rsid w:val="00D92E9E"/>
    <w:rsid w:val="00D946DF"/>
    <w:rsid w:val="00D95B42"/>
    <w:rsid w:val="00D95C8B"/>
    <w:rsid w:val="00DA1BD9"/>
    <w:rsid w:val="00DA2AFD"/>
    <w:rsid w:val="00DA7D56"/>
    <w:rsid w:val="00DB1A86"/>
    <w:rsid w:val="00DB1B41"/>
    <w:rsid w:val="00DB52C3"/>
    <w:rsid w:val="00DD0845"/>
    <w:rsid w:val="00DD0C85"/>
    <w:rsid w:val="00DE0520"/>
    <w:rsid w:val="00DE1B30"/>
    <w:rsid w:val="00DE2532"/>
    <w:rsid w:val="00DE3B7D"/>
    <w:rsid w:val="00DF23D5"/>
    <w:rsid w:val="00DF4B51"/>
    <w:rsid w:val="00DF5031"/>
    <w:rsid w:val="00E017F8"/>
    <w:rsid w:val="00E0204B"/>
    <w:rsid w:val="00E07D6C"/>
    <w:rsid w:val="00E07E78"/>
    <w:rsid w:val="00E10381"/>
    <w:rsid w:val="00E12272"/>
    <w:rsid w:val="00E22132"/>
    <w:rsid w:val="00E246B6"/>
    <w:rsid w:val="00E25E32"/>
    <w:rsid w:val="00E313A0"/>
    <w:rsid w:val="00E320EE"/>
    <w:rsid w:val="00E36FDA"/>
    <w:rsid w:val="00E42A36"/>
    <w:rsid w:val="00E4344A"/>
    <w:rsid w:val="00E45E20"/>
    <w:rsid w:val="00E4750E"/>
    <w:rsid w:val="00E52182"/>
    <w:rsid w:val="00E5697D"/>
    <w:rsid w:val="00E6799C"/>
    <w:rsid w:val="00E76338"/>
    <w:rsid w:val="00E803B9"/>
    <w:rsid w:val="00E828E1"/>
    <w:rsid w:val="00E847B9"/>
    <w:rsid w:val="00E86231"/>
    <w:rsid w:val="00E86AB7"/>
    <w:rsid w:val="00E97216"/>
    <w:rsid w:val="00EB3E0D"/>
    <w:rsid w:val="00EB6A7A"/>
    <w:rsid w:val="00ED03B5"/>
    <w:rsid w:val="00ED11DE"/>
    <w:rsid w:val="00ED51A4"/>
    <w:rsid w:val="00ED7619"/>
    <w:rsid w:val="00ED76CC"/>
    <w:rsid w:val="00EE01F1"/>
    <w:rsid w:val="00EE3E0D"/>
    <w:rsid w:val="00EE7ADD"/>
    <w:rsid w:val="00EF5EC4"/>
    <w:rsid w:val="00EF665C"/>
    <w:rsid w:val="00EF7581"/>
    <w:rsid w:val="00F00375"/>
    <w:rsid w:val="00F00F20"/>
    <w:rsid w:val="00F0175F"/>
    <w:rsid w:val="00F04493"/>
    <w:rsid w:val="00F11722"/>
    <w:rsid w:val="00F12133"/>
    <w:rsid w:val="00F149BB"/>
    <w:rsid w:val="00F2260E"/>
    <w:rsid w:val="00F2342F"/>
    <w:rsid w:val="00F235E9"/>
    <w:rsid w:val="00F238CA"/>
    <w:rsid w:val="00F239BA"/>
    <w:rsid w:val="00F2739F"/>
    <w:rsid w:val="00F34A15"/>
    <w:rsid w:val="00F34D54"/>
    <w:rsid w:val="00F35652"/>
    <w:rsid w:val="00F3578F"/>
    <w:rsid w:val="00F40ED2"/>
    <w:rsid w:val="00F55D50"/>
    <w:rsid w:val="00F71D2F"/>
    <w:rsid w:val="00F74427"/>
    <w:rsid w:val="00F762D7"/>
    <w:rsid w:val="00F979F6"/>
    <w:rsid w:val="00FA03B8"/>
    <w:rsid w:val="00FA097F"/>
    <w:rsid w:val="00FA5BEE"/>
    <w:rsid w:val="00FB5F08"/>
    <w:rsid w:val="00FB6852"/>
    <w:rsid w:val="00FC1DC0"/>
    <w:rsid w:val="00FC2BF8"/>
    <w:rsid w:val="00FC377A"/>
    <w:rsid w:val="00FC4413"/>
    <w:rsid w:val="00FC4FB6"/>
    <w:rsid w:val="00FC6F44"/>
    <w:rsid w:val="00FD01CB"/>
    <w:rsid w:val="00FD350B"/>
    <w:rsid w:val="00FD52FB"/>
    <w:rsid w:val="00FE0716"/>
    <w:rsid w:val="00FE147C"/>
    <w:rsid w:val="00FE3288"/>
    <w:rsid w:val="00FE3572"/>
    <w:rsid w:val="00FE73A9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02CA"/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84D16"/>
    <w:pPr>
      <w:keepNext/>
      <w:keepLines/>
      <w:spacing w:before="80" w:after="80"/>
      <w:outlineLvl w:val="0"/>
    </w:pPr>
    <w:rPr>
      <w:rFonts w:ascii="Wingdings" w:hAnsi="Wingdings" w:cs="Wingdings"/>
      <w:b/>
      <w:bCs/>
      <w:kern w:val="1"/>
      <w:sz w:val="32"/>
      <w:szCs w:val="32"/>
    </w:rPr>
  </w:style>
  <w:style w:type="paragraph" w:styleId="2">
    <w:name w:val="heading 2"/>
    <w:basedOn w:val="a1"/>
    <w:next w:val="a1"/>
    <w:qFormat/>
    <w:rsid w:val="00284D16"/>
    <w:pPr>
      <w:keepNext/>
      <w:spacing w:before="240" w:after="60"/>
      <w:outlineLvl w:val="1"/>
    </w:pPr>
    <w:rPr>
      <w:rFonts w:ascii="Tahoma" w:hAnsi="Tahoma" w:cs="Tahom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95544F"/>
    <w:pPr>
      <w:keepNext/>
      <w:spacing w:before="240" w:after="60"/>
      <w:outlineLvl w:val="2"/>
    </w:pPr>
    <w:rPr>
      <w:rFonts w:ascii="Wingdings" w:hAnsi="Wingdings" w:cs="Times New Roman"/>
      <w:b/>
      <w:bCs/>
      <w:sz w:val="26"/>
      <w:szCs w:val="26"/>
    </w:rPr>
  </w:style>
  <w:style w:type="paragraph" w:styleId="7">
    <w:name w:val="heading 7"/>
    <w:basedOn w:val="a1"/>
    <w:next w:val="a1"/>
    <w:qFormat/>
    <w:rsid w:val="00284D16"/>
    <w:pPr>
      <w:keepNext/>
      <w:widowControl w:val="0"/>
      <w:numPr>
        <w:ilvl w:val="6"/>
        <w:numId w:val="1"/>
      </w:numPr>
      <w:suppressAutoHyphens/>
      <w:autoSpaceDE w:val="0"/>
      <w:spacing w:before="40"/>
      <w:outlineLvl w:val="6"/>
    </w:pPr>
  </w:style>
  <w:style w:type="paragraph" w:styleId="8">
    <w:name w:val="heading 8"/>
    <w:basedOn w:val="a1"/>
    <w:next w:val="a1"/>
    <w:qFormat/>
    <w:rsid w:val="00284D16"/>
    <w:pPr>
      <w:keepNext/>
      <w:widowControl w:val="0"/>
      <w:numPr>
        <w:ilvl w:val="7"/>
        <w:numId w:val="1"/>
      </w:numPr>
      <w:suppressAutoHyphens/>
      <w:autoSpaceDE w:val="0"/>
      <w:spacing w:before="4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Основной шрифт абзаца3"/>
    <w:rsid w:val="00284D16"/>
  </w:style>
  <w:style w:type="character" w:customStyle="1" w:styleId="WW8Num2z0">
    <w:name w:val="WW8Num2z0"/>
    <w:rsid w:val="00284D16"/>
    <w:rPr>
      <w:rFonts w:ascii="Arial Unicode MS" w:hAnsi="Arial Unicode MS" w:cs="Arial Unicode MS"/>
    </w:rPr>
  </w:style>
  <w:style w:type="character" w:customStyle="1" w:styleId="WW8Num3z0">
    <w:name w:val="WW8Num3z0"/>
    <w:rsid w:val="00284D16"/>
    <w:rPr>
      <w:rFonts w:ascii="Arial Unicode MS" w:hAnsi="Arial Unicode MS" w:cs="Arial Unicode MS"/>
    </w:rPr>
  </w:style>
  <w:style w:type="character" w:customStyle="1" w:styleId="WW8Num5z0">
    <w:name w:val="WW8Num5z0"/>
    <w:rsid w:val="00284D16"/>
    <w:rPr>
      <w:rFonts w:ascii="Arial Unicode MS" w:hAnsi="Arial Unicode MS" w:cs="Arial Unicode MS"/>
    </w:rPr>
  </w:style>
  <w:style w:type="character" w:customStyle="1" w:styleId="WW8Num8z0">
    <w:name w:val="WW8Num8z0"/>
    <w:rsid w:val="00284D16"/>
    <w:rPr>
      <w:rFonts w:ascii="Arial Unicode MS" w:hAnsi="Arial Unicode MS" w:cs="Arial Unicode MS"/>
    </w:rPr>
  </w:style>
  <w:style w:type="character" w:customStyle="1" w:styleId="WW8Num9z0">
    <w:name w:val="WW8Num9z0"/>
    <w:rsid w:val="00284D16"/>
    <w:rPr>
      <w:rFonts w:ascii="Arial Unicode MS" w:hAnsi="Arial Unicode MS" w:cs="Arial Unicode MS"/>
    </w:rPr>
  </w:style>
  <w:style w:type="character" w:customStyle="1" w:styleId="WW8Num9z1">
    <w:name w:val="WW8Num9z1"/>
    <w:rsid w:val="00284D16"/>
    <w:rPr>
      <w:rFonts w:ascii="Mangal" w:hAnsi="Mangal" w:cs="Mangal"/>
    </w:rPr>
  </w:style>
  <w:style w:type="character" w:customStyle="1" w:styleId="WW8Num9z2">
    <w:name w:val="WW8Num9z2"/>
    <w:rsid w:val="00284D16"/>
    <w:rPr>
      <w:rFonts w:ascii="Myriad Pro" w:hAnsi="Myriad Pro" w:cs="Myriad Pro"/>
    </w:rPr>
  </w:style>
  <w:style w:type="character" w:customStyle="1" w:styleId="WW8Num11z0">
    <w:name w:val="WW8Num11z0"/>
    <w:rsid w:val="00284D16"/>
    <w:rPr>
      <w:rFonts w:ascii="Myriad Pro" w:hAnsi="Myriad Pro" w:cs="Myriad Pro"/>
    </w:rPr>
  </w:style>
  <w:style w:type="character" w:customStyle="1" w:styleId="WW8Num13z0">
    <w:name w:val="WW8Num13z0"/>
    <w:rsid w:val="00284D16"/>
    <w:rPr>
      <w:rFonts w:ascii="Courier New" w:hAnsi="Courier New" w:cs="Courier New"/>
    </w:rPr>
  </w:style>
  <w:style w:type="character" w:customStyle="1" w:styleId="WW8Num14z0">
    <w:name w:val="WW8Num14z0"/>
    <w:rsid w:val="00284D16"/>
    <w:rPr>
      <w:rFonts w:ascii="Courier New" w:hAnsi="Courier New" w:cs="Courier New"/>
    </w:rPr>
  </w:style>
  <w:style w:type="character" w:customStyle="1" w:styleId="WW8Num16z0">
    <w:name w:val="WW8Num16z0"/>
    <w:rsid w:val="00284D16"/>
    <w:rPr>
      <w:rFonts w:ascii="Arial Unicode MS" w:hAnsi="Arial Unicode MS" w:cs="Arial Unicode MS"/>
    </w:rPr>
  </w:style>
  <w:style w:type="character" w:customStyle="1" w:styleId="WW8Num16z1">
    <w:name w:val="WW8Num16z1"/>
    <w:rsid w:val="00284D16"/>
    <w:rPr>
      <w:rFonts w:ascii="Mangal" w:hAnsi="Mangal" w:cs="Mangal"/>
    </w:rPr>
  </w:style>
  <w:style w:type="character" w:customStyle="1" w:styleId="WW8Num16z2">
    <w:name w:val="WW8Num16z2"/>
    <w:rsid w:val="00284D16"/>
    <w:rPr>
      <w:rFonts w:ascii="Myriad Pro" w:hAnsi="Myriad Pro" w:cs="Myriad Pro"/>
    </w:rPr>
  </w:style>
  <w:style w:type="character" w:customStyle="1" w:styleId="WW8Num18z0">
    <w:name w:val="WW8Num18z0"/>
    <w:rsid w:val="00284D16"/>
    <w:rPr>
      <w:rFonts w:ascii="Arial Unicode MS" w:hAnsi="Arial Unicode MS" w:cs="Arial Unicode MS"/>
    </w:rPr>
  </w:style>
  <w:style w:type="character" w:customStyle="1" w:styleId="WW8Num18z1">
    <w:name w:val="WW8Num18z1"/>
    <w:rsid w:val="00284D16"/>
    <w:rPr>
      <w:rFonts w:ascii="Mangal" w:hAnsi="Mangal" w:cs="Mangal"/>
    </w:rPr>
  </w:style>
  <w:style w:type="character" w:customStyle="1" w:styleId="WW8Num18z2">
    <w:name w:val="WW8Num18z2"/>
    <w:rsid w:val="00284D16"/>
    <w:rPr>
      <w:rFonts w:ascii="Myriad Pro" w:hAnsi="Myriad Pro" w:cs="Myriad Pro"/>
    </w:rPr>
  </w:style>
  <w:style w:type="character" w:customStyle="1" w:styleId="WW8Num19z0">
    <w:name w:val="WW8Num19z0"/>
    <w:rsid w:val="00284D16"/>
    <w:rPr>
      <w:rFonts w:ascii="Cambria Math" w:hAnsi="Cambria Math" w:cs="Cambria Math"/>
    </w:rPr>
  </w:style>
  <w:style w:type="character" w:customStyle="1" w:styleId="WW8Num20z0">
    <w:name w:val="WW8Num20z0"/>
    <w:rsid w:val="00284D16"/>
    <w:rPr>
      <w:rFonts w:ascii="Myriad Pro" w:hAnsi="Myriad Pro" w:cs="Myriad Pro"/>
    </w:rPr>
  </w:style>
  <w:style w:type="character" w:customStyle="1" w:styleId="WW8Num21z0">
    <w:name w:val="WW8Num21z0"/>
    <w:rsid w:val="00284D16"/>
    <w:rPr>
      <w:rFonts w:ascii="Myriad Pro" w:hAnsi="Myriad Pro" w:cs="Myriad Pro"/>
    </w:rPr>
  </w:style>
  <w:style w:type="character" w:customStyle="1" w:styleId="WW8Num22z0">
    <w:name w:val="WW8Num22z0"/>
    <w:rsid w:val="00284D16"/>
    <w:rPr>
      <w:rFonts w:ascii="Courier New" w:hAnsi="Courier New" w:cs="Courier New"/>
    </w:rPr>
  </w:style>
  <w:style w:type="character" w:customStyle="1" w:styleId="WW8Num23z0">
    <w:name w:val="WW8Num23z0"/>
    <w:rsid w:val="00284D16"/>
    <w:rPr>
      <w:rFonts w:ascii="Arial Unicode MS" w:hAnsi="Arial Unicode MS" w:cs="Arial Unicode MS"/>
    </w:rPr>
  </w:style>
  <w:style w:type="character" w:customStyle="1" w:styleId="WW8Num23z1">
    <w:name w:val="WW8Num23z1"/>
    <w:rsid w:val="00284D16"/>
    <w:rPr>
      <w:rFonts w:ascii="Mangal" w:hAnsi="Mangal" w:cs="Mangal"/>
    </w:rPr>
  </w:style>
  <w:style w:type="character" w:customStyle="1" w:styleId="WW8Num23z2">
    <w:name w:val="WW8Num23z2"/>
    <w:rsid w:val="00284D16"/>
    <w:rPr>
      <w:rFonts w:ascii="Myriad Pro" w:hAnsi="Myriad Pro" w:cs="Myriad Pro"/>
    </w:rPr>
  </w:style>
  <w:style w:type="character" w:customStyle="1" w:styleId="WW8Num25z0">
    <w:name w:val="WW8Num25z0"/>
    <w:rsid w:val="00284D16"/>
    <w:rPr>
      <w:rFonts w:ascii="Courier New" w:hAnsi="Courier New" w:cs="Courier New"/>
    </w:rPr>
  </w:style>
  <w:style w:type="character" w:customStyle="1" w:styleId="WW8Num26z0">
    <w:name w:val="WW8Num26z0"/>
    <w:rsid w:val="00284D16"/>
    <w:rPr>
      <w:rFonts w:ascii="Arial Unicode MS" w:hAnsi="Arial Unicode MS" w:cs="Arial Unicode MS"/>
    </w:rPr>
  </w:style>
  <w:style w:type="character" w:customStyle="1" w:styleId="WW8Num26z1">
    <w:name w:val="WW8Num26z1"/>
    <w:rsid w:val="00284D16"/>
    <w:rPr>
      <w:rFonts w:ascii="Mangal" w:hAnsi="Mangal" w:cs="Mangal"/>
    </w:rPr>
  </w:style>
  <w:style w:type="character" w:customStyle="1" w:styleId="WW8Num26z2">
    <w:name w:val="WW8Num26z2"/>
    <w:rsid w:val="00284D16"/>
    <w:rPr>
      <w:rFonts w:ascii="Myriad Pro" w:hAnsi="Myriad Pro" w:cs="Myriad Pro"/>
    </w:rPr>
  </w:style>
  <w:style w:type="character" w:customStyle="1" w:styleId="WW8Num27z0">
    <w:name w:val="WW8Num27z0"/>
    <w:rsid w:val="00284D16"/>
    <w:rPr>
      <w:rFonts w:ascii="Courier New" w:hAnsi="Courier New" w:cs="Courier New"/>
    </w:rPr>
  </w:style>
  <w:style w:type="character" w:customStyle="1" w:styleId="WW8Num28z0">
    <w:name w:val="WW8Num28z0"/>
    <w:rsid w:val="00284D16"/>
    <w:rPr>
      <w:rFonts w:ascii="Myriad Pro" w:hAnsi="Myriad Pro" w:cs="Myriad Pro"/>
    </w:rPr>
  </w:style>
  <w:style w:type="character" w:customStyle="1" w:styleId="WW8Num29z0">
    <w:name w:val="WW8Num29z0"/>
    <w:rsid w:val="00284D16"/>
    <w:rPr>
      <w:rFonts w:ascii="Arial Unicode MS" w:hAnsi="Arial Unicode MS" w:cs="Arial Unicode MS"/>
    </w:rPr>
  </w:style>
  <w:style w:type="character" w:customStyle="1" w:styleId="WW8Num29z1">
    <w:name w:val="WW8Num29z1"/>
    <w:rsid w:val="00284D16"/>
    <w:rPr>
      <w:rFonts w:ascii="Mangal" w:hAnsi="Mangal" w:cs="Mangal"/>
    </w:rPr>
  </w:style>
  <w:style w:type="character" w:customStyle="1" w:styleId="WW8Num29z2">
    <w:name w:val="WW8Num29z2"/>
    <w:rsid w:val="00284D16"/>
    <w:rPr>
      <w:rFonts w:ascii="Myriad Pro" w:hAnsi="Myriad Pro" w:cs="Myriad Pro"/>
    </w:rPr>
  </w:style>
  <w:style w:type="character" w:customStyle="1" w:styleId="WW8Num31z0">
    <w:name w:val="WW8Num31z0"/>
    <w:rsid w:val="00284D16"/>
    <w:rPr>
      <w:rFonts w:ascii="Arial Unicode MS" w:hAnsi="Arial Unicode MS" w:cs="Arial Unicode MS"/>
      <w:sz w:val="20"/>
    </w:rPr>
  </w:style>
  <w:style w:type="character" w:customStyle="1" w:styleId="WW8Num31z1">
    <w:name w:val="WW8Num31z1"/>
    <w:rsid w:val="00284D16"/>
    <w:rPr>
      <w:rFonts w:ascii="Mangal" w:hAnsi="Mangal" w:cs="Mangal"/>
      <w:sz w:val="20"/>
    </w:rPr>
  </w:style>
  <w:style w:type="character" w:customStyle="1" w:styleId="WW8Num31z2">
    <w:name w:val="WW8Num31z2"/>
    <w:rsid w:val="00284D16"/>
    <w:rPr>
      <w:rFonts w:ascii="Myriad Pro" w:hAnsi="Myriad Pro" w:cs="Myriad Pro"/>
      <w:sz w:val="20"/>
    </w:rPr>
  </w:style>
  <w:style w:type="character" w:customStyle="1" w:styleId="WW8Num33z0">
    <w:name w:val="WW8Num33z0"/>
    <w:rsid w:val="00284D16"/>
    <w:rPr>
      <w:rFonts w:ascii="Courier New" w:hAnsi="Courier New" w:cs="Courier New"/>
    </w:rPr>
  </w:style>
  <w:style w:type="character" w:customStyle="1" w:styleId="WW8Num35z0">
    <w:name w:val="WW8Num35z0"/>
    <w:rsid w:val="00284D16"/>
    <w:rPr>
      <w:rFonts w:ascii="Myriad Pro" w:hAnsi="Myriad Pro" w:cs="Myriad Pro"/>
    </w:rPr>
  </w:style>
  <w:style w:type="character" w:customStyle="1" w:styleId="WW8Num36z0">
    <w:name w:val="WW8Num36z0"/>
    <w:rsid w:val="00284D16"/>
    <w:rPr>
      <w:rFonts w:ascii="Courier New" w:hAnsi="Courier New" w:cs="Courier New"/>
    </w:rPr>
  </w:style>
  <w:style w:type="character" w:customStyle="1" w:styleId="20">
    <w:name w:val="Основной шрифт абзаца2"/>
    <w:rsid w:val="00284D16"/>
  </w:style>
  <w:style w:type="character" w:customStyle="1" w:styleId="4">
    <w:name w:val="Знак Знак4"/>
    <w:rsid w:val="00284D16"/>
    <w:rPr>
      <w:rFonts w:ascii="Wingdings" w:hAnsi="Wingdings" w:cs="Wingdings"/>
      <w:b/>
      <w:bCs/>
      <w:kern w:val="1"/>
      <w:sz w:val="32"/>
      <w:szCs w:val="32"/>
      <w:lang w:eastAsia="ar-SA" w:bidi="ar-SA"/>
    </w:rPr>
  </w:style>
  <w:style w:type="character" w:customStyle="1" w:styleId="WW8Num4z0">
    <w:name w:val="WW8Num4z0"/>
    <w:rsid w:val="00284D16"/>
    <w:rPr>
      <w:rFonts w:ascii="Arial Unicode MS" w:hAnsi="Arial Unicode MS" w:cs="Arial Unicode MS"/>
    </w:rPr>
  </w:style>
  <w:style w:type="character" w:customStyle="1" w:styleId="WW8Num1z0">
    <w:name w:val="WW8Num1z0"/>
    <w:rsid w:val="00284D16"/>
    <w:rPr>
      <w:rFonts w:ascii="Arial Unicode MS" w:hAnsi="Arial Unicode MS" w:cs="Arial Unicode MS"/>
    </w:rPr>
  </w:style>
  <w:style w:type="character" w:customStyle="1" w:styleId="WW8Num1z1">
    <w:name w:val="WW8Num1z1"/>
    <w:rsid w:val="00284D16"/>
    <w:rPr>
      <w:rFonts w:ascii="Mangal" w:hAnsi="Mangal" w:cs="Mangal"/>
    </w:rPr>
  </w:style>
  <w:style w:type="character" w:customStyle="1" w:styleId="WW8Num1z2">
    <w:name w:val="WW8Num1z2"/>
    <w:rsid w:val="00284D16"/>
    <w:rPr>
      <w:rFonts w:ascii="Myriad Pro" w:hAnsi="Myriad Pro" w:cs="Myriad Pro"/>
    </w:rPr>
  </w:style>
  <w:style w:type="character" w:customStyle="1" w:styleId="WW8Num4z1">
    <w:name w:val="WW8Num4z1"/>
    <w:rsid w:val="00284D16"/>
    <w:rPr>
      <w:rFonts w:ascii="Mangal" w:hAnsi="Mangal" w:cs="Mangal"/>
    </w:rPr>
  </w:style>
  <w:style w:type="character" w:customStyle="1" w:styleId="WW8Num4z2">
    <w:name w:val="WW8Num4z2"/>
    <w:rsid w:val="00284D16"/>
    <w:rPr>
      <w:rFonts w:ascii="Myriad Pro" w:hAnsi="Myriad Pro" w:cs="Myriad Pro"/>
    </w:rPr>
  </w:style>
  <w:style w:type="character" w:customStyle="1" w:styleId="WW8Num5z1">
    <w:name w:val="WW8Num5z1"/>
    <w:rsid w:val="00284D16"/>
    <w:rPr>
      <w:rFonts w:ascii="Mangal" w:hAnsi="Mangal" w:cs="Mangal"/>
    </w:rPr>
  </w:style>
  <w:style w:type="character" w:customStyle="1" w:styleId="WW8Num5z2">
    <w:name w:val="WW8Num5z2"/>
    <w:rsid w:val="00284D16"/>
    <w:rPr>
      <w:rFonts w:ascii="Myriad Pro" w:hAnsi="Myriad Pro" w:cs="Myriad Pro"/>
    </w:rPr>
  </w:style>
  <w:style w:type="character" w:customStyle="1" w:styleId="WW8Num7z0">
    <w:name w:val="WW8Num7z0"/>
    <w:rsid w:val="00284D16"/>
    <w:rPr>
      <w:rFonts w:ascii="Arial Unicode MS" w:hAnsi="Arial Unicode MS" w:cs="Arial Unicode MS"/>
    </w:rPr>
  </w:style>
  <w:style w:type="character" w:customStyle="1" w:styleId="WW8Num7z1">
    <w:name w:val="WW8Num7z1"/>
    <w:rsid w:val="00284D16"/>
    <w:rPr>
      <w:rFonts w:ascii="Mangal" w:hAnsi="Mangal" w:cs="Mangal"/>
    </w:rPr>
  </w:style>
  <w:style w:type="character" w:customStyle="1" w:styleId="WW8Num7z2">
    <w:name w:val="WW8Num7z2"/>
    <w:rsid w:val="00284D16"/>
    <w:rPr>
      <w:rFonts w:ascii="Myriad Pro" w:hAnsi="Myriad Pro" w:cs="Myriad Pro"/>
    </w:rPr>
  </w:style>
  <w:style w:type="character" w:customStyle="1" w:styleId="10">
    <w:name w:val="Основной шрифт абзаца1"/>
    <w:rsid w:val="00284D16"/>
  </w:style>
  <w:style w:type="character" w:customStyle="1" w:styleId="11">
    <w:name w:val="Заголовок 1 Знак"/>
    <w:rsid w:val="00284D16"/>
    <w:rPr>
      <w:rFonts w:ascii="Wingdings" w:hAnsi="Wingdings" w:cs="Wingdings"/>
      <w:b/>
      <w:bCs/>
      <w:sz w:val="28"/>
      <w:szCs w:val="28"/>
    </w:rPr>
  </w:style>
  <w:style w:type="character" w:customStyle="1" w:styleId="21">
    <w:name w:val="Основной текст с отступом 2 Знак"/>
    <w:rsid w:val="00284D16"/>
    <w:rPr>
      <w:rFonts w:ascii="Courier New" w:hAnsi="Courier New" w:cs="Courier New"/>
      <w:b/>
      <w:bCs/>
      <w:sz w:val="24"/>
      <w:szCs w:val="24"/>
    </w:rPr>
  </w:style>
  <w:style w:type="character" w:customStyle="1" w:styleId="a5">
    <w:name w:val="Текст выноски Знак"/>
    <w:rsid w:val="00284D16"/>
    <w:rPr>
      <w:rFonts w:ascii="Cambria Math" w:hAnsi="Cambria Math" w:cs="Cambria Math"/>
      <w:sz w:val="16"/>
      <w:szCs w:val="16"/>
    </w:rPr>
  </w:style>
  <w:style w:type="character" w:customStyle="1" w:styleId="FontStyle11">
    <w:name w:val="Font Style11"/>
    <w:rsid w:val="00284D16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WW8Num34z0">
    <w:name w:val="WW8Num34z0"/>
    <w:rsid w:val="00284D16"/>
    <w:rPr>
      <w:rFonts w:ascii="Arial Unicode MS" w:hAnsi="Arial Unicode MS" w:cs="Arial Unicode MS"/>
      <w:sz w:val="24"/>
      <w:szCs w:val="24"/>
    </w:rPr>
  </w:style>
  <w:style w:type="character" w:customStyle="1" w:styleId="a6">
    <w:name w:val="Символ нумерации"/>
    <w:rsid w:val="00284D16"/>
  </w:style>
  <w:style w:type="character" w:styleId="a7">
    <w:name w:val="Hyperlink"/>
    <w:rsid w:val="00284D16"/>
    <w:rPr>
      <w:color w:val="000080"/>
      <w:u w:val="single"/>
    </w:rPr>
  </w:style>
  <w:style w:type="character" w:customStyle="1" w:styleId="32">
    <w:name w:val="Знак Знак3"/>
    <w:rsid w:val="00284D16"/>
    <w:rPr>
      <w:sz w:val="24"/>
      <w:szCs w:val="24"/>
      <w:lang w:eastAsia="ar-SA" w:bidi="ar-SA"/>
    </w:rPr>
  </w:style>
  <w:style w:type="character" w:customStyle="1" w:styleId="22">
    <w:name w:val="Знак Знак2"/>
    <w:rsid w:val="00284D16"/>
    <w:rPr>
      <w:sz w:val="2"/>
      <w:szCs w:val="2"/>
      <w:lang w:eastAsia="ar-SA" w:bidi="ar-SA"/>
    </w:rPr>
  </w:style>
  <w:style w:type="character" w:customStyle="1" w:styleId="12">
    <w:name w:val="Знак Знак1"/>
    <w:rsid w:val="00284D16"/>
    <w:rPr>
      <w:sz w:val="24"/>
      <w:szCs w:val="24"/>
      <w:lang w:eastAsia="ar-SA" w:bidi="ar-SA"/>
    </w:rPr>
  </w:style>
  <w:style w:type="character" w:styleId="a8">
    <w:name w:val="page number"/>
    <w:basedOn w:val="20"/>
    <w:rsid w:val="00284D16"/>
  </w:style>
  <w:style w:type="character" w:customStyle="1" w:styleId="a9">
    <w:name w:val="Знак Знак"/>
    <w:rsid w:val="00284D16"/>
    <w:rPr>
      <w:sz w:val="20"/>
      <w:szCs w:val="20"/>
      <w:lang w:eastAsia="ar-SA" w:bidi="ar-SA"/>
    </w:rPr>
  </w:style>
  <w:style w:type="character" w:customStyle="1" w:styleId="aa">
    <w:name w:val="Символ сноски"/>
    <w:rsid w:val="00284D16"/>
    <w:rPr>
      <w:vertAlign w:val="superscript"/>
    </w:rPr>
  </w:style>
  <w:style w:type="character" w:customStyle="1" w:styleId="itemextrafieldslabel1">
    <w:name w:val="itemextrafieldslabel1"/>
    <w:rsid w:val="00284D16"/>
    <w:rPr>
      <w:b/>
      <w:bCs/>
      <w:vanish w:val="0"/>
    </w:rPr>
  </w:style>
  <w:style w:type="character" w:customStyle="1" w:styleId="itemextrafieldsvalue">
    <w:name w:val="itemextrafieldsvalue"/>
    <w:basedOn w:val="20"/>
    <w:rsid w:val="00284D16"/>
  </w:style>
  <w:style w:type="paragraph" w:customStyle="1" w:styleId="ab">
    <w:name w:val="Заголовок"/>
    <w:basedOn w:val="a1"/>
    <w:next w:val="ac"/>
    <w:qFormat/>
    <w:rsid w:val="00284D16"/>
    <w:pPr>
      <w:keepNext/>
      <w:spacing w:before="240" w:after="120"/>
    </w:pPr>
    <w:rPr>
      <w:rFonts w:ascii="Tahoma" w:eastAsia="Myriad Pro" w:hAnsi="Tahoma" w:cs="Tahoma"/>
      <w:sz w:val="28"/>
      <w:szCs w:val="28"/>
    </w:rPr>
  </w:style>
  <w:style w:type="paragraph" w:styleId="ac">
    <w:name w:val="Body Text"/>
    <w:basedOn w:val="a1"/>
    <w:rsid w:val="00284D16"/>
    <w:pPr>
      <w:spacing w:after="120"/>
    </w:pPr>
  </w:style>
  <w:style w:type="paragraph" w:styleId="ad">
    <w:name w:val="List"/>
    <w:basedOn w:val="ac"/>
    <w:rsid w:val="00284D16"/>
  </w:style>
  <w:style w:type="paragraph" w:customStyle="1" w:styleId="33">
    <w:name w:val="Название3"/>
    <w:basedOn w:val="a1"/>
    <w:rsid w:val="00284D16"/>
    <w:pPr>
      <w:suppressLineNumbers/>
      <w:spacing w:before="120" w:after="120"/>
    </w:pPr>
    <w:rPr>
      <w:rFonts w:cs="Cambria"/>
      <w:i/>
      <w:iCs/>
    </w:rPr>
  </w:style>
  <w:style w:type="paragraph" w:customStyle="1" w:styleId="34">
    <w:name w:val="Указатель3"/>
    <w:basedOn w:val="a1"/>
    <w:rsid w:val="00284D16"/>
    <w:pPr>
      <w:suppressLineNumbers/>
    </w:pPr>
    <w:rPr>
      <w:rFonts w:cs="Cambria"/>
    </w:rPr>
  </w:style>
  <w:style w:type="paragraph" w:customStyle="1" w:styleId="23">
    <w:name w:val="Название2"/>
    <w:basedOn w:val="a1"/>
    <w:rsid w:val="00284D16"/>
    <w:pPr>
      <w:suppressLineNumbers/>
      <w:spacing w:before="120" w:after="120"/>
    </w:pPr>
    <w:rPr>
      <w:rFonts w:cs="Cambria"/>
      <w:i/>
      <w:iCs/>
    </w:rPr>
  </w:style>
  <w:style w:type="paragraph" w:customStyle="1" w:styleId="24">
    <w:name w:val="Указатель2"/>
    <w:basedOn w:val="a1"/>
    <w:rsid w:val="00284D16"/>
    <w:pPr>
      <w:suppressLineNumbers/>
    </w:pPr>
    <w:rPr>
      <w:rFonts w:cs="Cambria"/>
    </w:rPr>
  </w:style>
  <w:style w:type="paragraph" w:customStyle="1" w:styleId="13">
    <w:name w:val="Название1"/>
    <w:basedOn w:val="a1"/>
    <w:rsid w:val="00284D1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1"/>
    <w:rsid w:val="00284D16"/>
    <w:pPr>
      <w:suppressLineNumbers/>
    </w:pPr>
  </w:style>
  <w:style w:type="paragraph" w:styleId="ae">
    <w:name w:val="List Paragraph"/>
    <w:basedOn w:val="a1"/>
    <w:uiPriority w:val="34"/>
    <w:qFormat/>
    <w:rsid w:val="00284D16"/>
    <w:pPr>
      <w:widowControl w:val="0"/>
      <w:ind w:left="720" w:firstLine="400"/>
      <w:jc w:val="both"/>
    </w:pPr>
  </w:style>
  <w:style w:type="paragraph" w:customStyle="1" w:styleId="210">
    <w:name w:val="Основной текст с отступом 21"/>
    <w:basedOn w:val="a1"/>
    <w:rsid w:val="00284D16"/>
    <w:pPr>
      <w:ind w:left="426" w:hanging="426"/>
      <w:jc w:val="both"/>
    </w:pPr>
    <w:rPr>
      <w:b/>
      <w:bCs/>
    </w:rPr>
  </w:style>
  <w:style w:type="paragraph" w:styleId="af">
    <w:name w:val="Normal (Web)"/>
    <w:basedOn w:val="a1"/>
    <w:uiPriority w:val="99"/>
    <w:rsid w:val="00284D16"/>
    <w:pPr>
      <w:spacing w:before="280" w:after="280"/>
    </w:pPr>
  </w:style>
  <w:style w:type="paragraph" w:customStyle="1" w:styleId="211">
    <w:name w:val="Список 21"/>
    <w:basedOn w:val="a1"/>
    <w:rsid w:val="00284D16"/>
    <w:pPr>
      <w:ind w:left="566" w:hanging="283"/>
    </w:pPr>
  </w:style>
  <w:style w:type="paragraph" w:styleId="af0">
    <w:name w:val="Balloon Text"/>
    <w:basedOn w:val="a1"/>
    <w:rsid w:val="00284D16"/>
    <w:rPr>
      <w:sz w:val="2"/>
      <w:szCs w:val="2"/>
    </w:rPr>
  </w:style>
  <w:style w:type="paragraph" w:customStyle="1" w:styleId="af1">
    <w:name w:val="Содержимое таблицы"/>
    <w:basedOn w:val="a1"/>
    <w:rsid w:val="00284D16"/>
    <w:pPr>
      <w:suppressLineNumbers/>
    </w:pPr>
  </w:style>
  <w:style w:type="paragraph" w:customStyle="1" w:styleId="af2">
    <w:name w:val="Заголовок таблицы"/>
    <w:basedOn w:val="af1"/>
    <w:rsid w:val="00284D16"/>
    <w:pPr>
      <w:jc w:val="center"/>
    </w:pPr>
    <w:rPr>
      <w:b/>
      <w:bCs/>
    </w:rPr>
  </w:style>
  <w:style w:type="paragraph" w:customStyle="1" w:styleId="212">
    <w:name w:val="Основной текст 21"/>
    <w:basedOn w:val="a1"/>
    <w:rsid w:val="00284D16"/>
    <w:pPr>
      <w:jc w:val="both"/>
    </w:pPr>
  </w:style>
  <w:style w:type="paragraph" w:customStyle="1" w:styleId="310">
    <w:name w:val="Основной текст 31"/>
    <w:basedOn w:val="a1"/>
    <w:rsid w:val="00284D16"/>
    <w:pPr>
      <w:jc w:val="center"/>
    </w:pPr>
  </w:style>
  <w:style w:type="paragraph" w:customStyle="1" w:styleId="Default">
    <w:name w:val="Default"/>
    <w:basedOn w:val="a1"/>
    <w:rsid w:val="00284D16"/>
    <w:pPr>
      <w:suppressAutoHyphens/>
      <w:autoSpaceDE w:val="0"/>
    </w:pPr>
    <w:rPr>
      <w:rFonts w:ascii="Arial" w:hAnsi="Arial" w:cs="Arial"/>
      <w:color w:val="000000"/>
      <w:lang w:eastAsia="hi-IN" w:bidi="hi-IN"/>
    </w:rPr>
  </w:style>
  <w:style w:type="paragraph" w:customStyle="1" w:styleId="Pa13">
    <w:name w:val="Pa13"/>
    <w:basedOn w:val="Default"/>
    <w:next w:val="Default"/>
    <w:rsid w:val="00284D16"/>
    <w:pPr>
      <w:spacing w:line="211" w:lineRule="atLeast"/>
    </w:pPr>
    <w:rPr>
      <w:rFonts w:ascii="Courier New" w:eastAsia="Myriad Pro" w:hAnsi="Courier New" w:cs="Courier New"/>
      <w:color w:val="auto"/>
    </w:rPr>
  </w:style>
  <w:style w:type="paragraph" w:styleId="af3">
    <w:name w:val="footer"/>
    <w:basedOn w:val="a1"/>
    <w:link w:val="af4"/>
    <w:uiPriority w:val="99"/>
    <w:rsid w:val="00284D16"/>
    <w:rPr>
      <w:rFonts w:cs="Times New Roman"/>
    </w:rPr>
  </w:style>
  <w:style w:type="paragraph" w:customStyle="1" w:styleId="BodyText21">
    <w:name w:val="Body Text 21"/>
    <w:basedOn w:val="a1"/>
    <w:rsid w:val="00284D16"/>
    <w:pPr>
      <w:suppressAutoHyphens/>
      <w:autoSpaceDE w:val="0"/>
      <w:jc w:val="both"/>
    </w:pPr>
    <w:rPr>
      <w:sz w:val="28"/>
      <w:szCs w:val="28"/>
    </w:rPr>
  </w:style>
  <w:style w:type="paragraph" w:styleId="af5">
    <w:name w:val="footnote text"/>
    <w:basedOn w:val="a1"/>
    <w:rsid w:val="00284D16"/>
    <w:rPr>
      <w:sz w:val="20"/>
      <w:szCs w:val="20"/>
    </w:rPr>
  </w:style>
  <w:style w:type="paragraph" w:customStyle="1" w:styleId="220">
    <w:name w:val="Список 22"/>
    <w:basedOn w:val="a1"/>
    <w:rsid w:val="00284D16"/>
    <w:pPr>
      <w:ind w:left="566" w:hanging="283"/>
    </w:pPr>
  </w:style>
  <w:style w:type="paragraph" w:styleId="af6">
    <w:name w:val="header"/>
    <w:basedOn w:val="a1"/>
    <w:rsid w:val="00284D16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c"/>
    <w:rsid w:val="00284D16"/>
  </w:style>
  <w:style w:type="character" w:customStyle="1" w:styleId="30">
    <w:name w:val="Заголовок 3 Знак"/>
    <w:link w:val="3"/>
    <w:semiHidden/>
    <w:rsid w:val="0095544F"/>
    <w:rPr>
      <w:rFonts w:ascii="Wingdings" w:eastAsia="Courier New" w:hAnsi="Wingdings" w:cs="Courier New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2"/>
    <w:rsid w:val="0095544F"/>
  </w:style>
  <w:style w:type="table" w:styleId="af8">
    <w:name w:val="Table Grid"/>
    <w:basedOn w:val="a3"/>
    <w:rsid w:val="0070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rsid w:val="007C41CE"/>
    <w:pPr>
      <w:widowControl w:val="0"/>
      <w:ind w:left="720"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Нижний колонтитул Знак"/>
    <w:link w:val="af3"/>
    <w:uiPriority w:val="99"/>
    <w:rsid w:val="00192271"/>
    <w:rPr>
      <w:sz w:val="24"/>
      <w:szCs w:val="24"/>
      <w:lang w:eastAsia="ar-SA"/>
    </w:rPr>
  </w:style>
  <w:style w:type="paragraph" w:customStyle="1" w:styleId="a">
    <w:name w:val="Перечень"/>
    <w:basedOn w:val="a1"/>
    <w:next w:val="a1"/>
    <w:link w:val="af9"/>
    <w:qFormat/>
    <w:rsid w:val="00A21FF9"/>
    <w:pPr>
      <w:numPr>
        <w:numId w:val="25"/>
      </w:numPr>
      <w:suppressAutoHyphens/>
      <w:spacing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f9">
    <w:name w:val="Перечень Знак"/>
    <w:link w:val="a"/>
    <w:locked/>
    <w:rsid w:val="00A21FF9"/>
    <w:rPr>
      <w:rFonts w:ascii="Times New Roman" w:eastAsia="Times New Roman" w:hAnsi="Times New Roman" w:cs="Times New Roman"/>
      <w:sz w:val="28"/>
      <w:u w:color="000000"/>
    </w:rPr>
  </w:style>
  <w:style w:type="paragraph" w:customStyle="1" w:styleId="a0">
    <w:name w:val="Подперечень"/>
    <w:basedOn w:val="a"/>
    <w:next w:val="a1"/>
    <w:link w:val="afa"/>
    <w:qFormat/>
    <w:rsid w:val="001274C5"/>
    <w:pPr>
      <w:numPr>
        <w:numId w:val="26"/>
      </w:numPr>
      <w:ind w:left="284" w:firstLine="425"/>
    </w:pPr>
  </w:style>
  <w:style w:type="character" w:customStyle="1" w:styleId="afa">
    <w:name w:val="Подперечень Знак"/>
    <w:link w:val="a0"/>
    <w:locked/>
    <w:rsid w:val="001274C5"/>
    <w:rPr>
      <w:rFonts w:ascii="Times New Roman" w:eastAsia="Times New Roman" w:hAnsi="Times New Roman" w:cs="Times New Roman"/>
      <w:sz w:val="28"/>
      <w:u w:color="000000"/>
    </w:rPr>
  </w:style>
  <w:style w:type="character" w:styleId="afb">
    <w:name w:val="Strong"/>
    <w:basedOn w:val="a2"/>
    <w:uiPriority w:val="22"/>
    <w:qFormat/>
    <w:rsid w:val="008F4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302CA"/>
    <w:rPr>
      <w:sz w:val="24"/>
      <w:szCs w:val="24"/>
      <w:lang w:eastAsia="ar-SA"/>
    </w:rPr>
  </w:style>
  <w:style w:type="paragraph" w:styleId="1">
    <w:name w:val="heading 1"/>
    <w:basedOn w:val="a1"/>
    <w:next w:val="a1"/>
    <w:qFormat/>
    <w:rsid w:val="00284D16"/>
    <w:pPr>
      <w:keepNext/>
      <w:keepLines/>
      <w:spacing w:before="80" w:after="80"/>
      <w:outlineLvl w:val="0"/>
    </w:pPr>
    <w:rPr>
      <w:rFonts w:ascii="Wingdings" w:hAnsi="Wingdings" w:cs="Wingdings"/>
      <w:b/>
      <w:bCs/>
      <w:kern w:val="1"/>
      <w:sz w:val="32"/>
      <w:szCs w:val="32"/>
    </w:rPr>
  </w:style>
  <w:style w:type="paragraph" w:styleId="2">
    <w:name w:val="heading 2"/>
    <w:basedOn w:val="a1"/>
    <w:next w:val="a1"/>
    <w:qFormat/>
    <w:rsid w:val="00284D16"/>
    <w:pPr>
      <w:keepNext/>
      <w:spacing w:before="240" w:after="60"/>
      <w:outlineLvl w:val="1"/>
    </w:pPr>
    <w:rPr>
      <w:rFonts w:ascii="Tahoma" w:hAnsi="Tahoma" w:cs="Tahom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95544F"/>
    <w:pPr>
      <w:keepNext/>
      <w:spacing w:before="240" w:after="60"/>
      <w:outlineLvl w:val="2"/>
    </w:pPr>
    <w:rPr>
      <w:rFonts w:ascii="Wingdings" w:hAnsi="Wingdings" w:cs="Times New Roman"/>
      <w:b/>
      <w:bCs/>
      <w:sz w:val="26"/>
      <w:szCs w:val="26"/>
    </w:rPr>
  </w:style>
  <w:style w:type="paragraph" w:styleId="7">
    <w:name w:val="heading 7"/>
    <w:basedOn w:val="a1"/>
    <w:next w:val="a1"/>
    <w:qFormat/>
    <w:rsid w:val="00284D16"/>
    <w:pPr>
      <w:keepNext/>
      <w:widowControl w:val="0"/>
      <w:numPr>
        <w:ilvl w:val="6"/>
        <w:numId w:val="1"/>
      </w:numPr>
      <w:suppressAutoHyphens/>
      <w:autoSpaceDE w:val="0"/>
      <w:spacing w:before="40"/>
      <w:outlineLvl w:val="6"/>
    </w:pPr>
  </w:style>
  <w:style w:type="paragraph" w:styleId="8">
    <w:name w:val="heading 8"/>
    <w:basedOn w:val="a1"/>
    <w:next w:val="a1"/>
    <w:qFormat/>
    <w:rsid w:val="00284D16"/>
    <w:pPr>
      <w:keepNext/>
      <w:widowControl w:val="0"/>
      <w:numPr>
        <w:ilvl w:val="7"/>
        <w:numId w:val="1"/>
      </w:numPr>
      <w:suppressAutoHyphens/>
      <w:autoSpaceDE w:val="0"/>
      <w:spacing w:before="4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Основной шрифт абзаца3"/>
    <w:rsid w:val="00284D16"/>
  </w:style>
  <w:style w:type="character" w:customStyle="1" w:styleId="WW8Num2z0">
    <w:name w:val="WW8Num2z0"/>
    <w:rsid w:val="00284D16"/>
    <w:rPr>
      <w:rFonts w:ascii="Arial Unicode MS" w:hAnsi="Arial Unicode MS" w:cs="Arial Unicode MS"/>
    </w:rPr>
  </w:style>
  <w:style w:type="character" w:customStyle="1" w:styleId="WW8Num3z0">
    <w:name w:val="WW8Num3z0"/>
    <w:rsid w:val="00284D16"/>
    <w:rPr>
      <w:rFonts w:ascii="Arial Unicode MS" w:hAnsi="Arial Unicode MS" w:cs="Arial Unicode MS"/>
    </w:rPr>
  </w:style>
  <w:style w:type="character" w:customStyle="1" w:styleId="WW8Num5z0">
    <w:name w:val="WW8Num5z0"/>
    <w:rsid w:val="00284D16"/>
    <w:rPr>
      <w:rFonts w:ascii="Arial Unicode MS" w:hAnsi="Arial Unicode MS" w:cs="Arial Unicode MS"/>
    </w:rPr>
  </w:style>
  <w:style w:type="character" w:customStyle="1" w:styleId="WW8Num8z0">
    <w:name w:val="WW8Num8z0"/>
    <w:rsid w:val="00284D16"/>
    <w:rPr>
      <w:rFonts w:ascii="Arial Unicode MS" w:hAnsi="Arial Unicode MS" w:cs="Arial Unicode MS"/>
    </w:rPr>
  </w:style>
  <w:style w:type="character" w:customStyle="1" w:styleId="WW8Num9z0">
    <w:name w:val="WW8Num9z0"/>
    <w:rsid w:val="00284D16"/>
    <w:rPr>
      <w:rFonts w:ascii="Arial Unicode MS" w:hAnsi="Arial Unicode MS" w:cs="Arial Unicode MS"/>
    </w:rPr>
  </w:style>
  <w:style w:type="character" w:customStyle="1" w:styleId="WW8Num9z1">
    <w:name w:val="WW8Num9z1"/>
    <w:rsid w:val="00284D16"/>
    <w:rPr>
      <w:rFonts w:ascii="Mangal" w:hAnsi="Mangal" w:cs="Mangal"/>
    </w:rPr>
  </w:style>
  <w:style w:type="character" w:customStyle="1" w:styleId="WW8Num9z2">
    <w:name w:val="WW8Num9z2"/>
    <w:rsid w:val="00284D16"/>
    <w:rPr>
      <w:rFonts w:ascii="Myriad Pro" w:hAnsi="Myriad Pro" w:cs="Myriad Pro"/>
    </w:rPr>
  </w:style>
  <w:style w:type="character" w:customStyle="1" w:styleId="WW8Num11z0">
    <w:name w:val="WW8Num11z0"/>
    <w:rsid w:val="00284D16"/>
    <w:rPr>
      <w:rFonts w:ascii="Myriad Pro" w:hAnsi="Myriad Pro" w:cs="Myriad Pro"/>
    </w:rPr>
  </w:style>
  <w:style w:type="character" w:customStyle="1" w:styleId="WW8Num13z0">
    <w:name w:val="WW8Num13z0"/>
    <w:rsid w:val="00284D16"/>
    <w:rPr>
      <w:rFonts w:ascii="Courier New" w:hAnsi="Courier New" w:cs="Courier New"/>
    </w:rPr>
  </w:style>
  <w:style w:type="character" w:customStyle="1" w:styleId="WW8Num14z0">
    <w:name w:val="WW8Num14z0"/>
    <w:rsid w:val="00284D16"/>
    <w:rPr>
      <w:rFonts w:ascii="Courier New" w:hAnsi="Courier New" w:cs="Courier New"/>
    </w:rPr>
  </w:style>
  <w:style w:type="character" w:customStyle="1" w:styleId="WW8Num16z0">
    <w:name w:val="WW8Num16z0"/>
    <w:rsid w:val="00284D16"/>
    <w:rPr>
      <w:rFonts w:ascii="Arial Unicode MS" w:hAnsi="Arial Unicode MS" w:cs="Arial Unicode MS"/>
    </w:rPr>
  </w:style>
  <w:style w:type="character" w:customStyle="1" w:styleId="WW8Num16z1">
    <w:name w:val="WW8Num16z1"/>
    <w:rsid w:val="00284D16"/>
    <w:rPr>
      <w:rFonts w:ascii="Mangal" w:hAnsi="Mangal" w:cs="Mangal"/>
    </w:rPr>
  </w:style>
  <w:style w:type="character" w:customStyle="1" w:styleId="WW8Num16z2">
    <w:name w:val="WW8Num16z2"/>
    <w:rsid w:val="00284D16"/>
    <w:rPr>
      <w:rFonts w:ascii="Myriad Pro" w:hAnsi="Myriad Pro" w:cs="Myriad Pro"/>
    </w:rPr>
  </w:style>
  <w:style w:type="character" w:customStyle="1" w:styleId="WW8Num18z0">
    <w:name w:val="WW8Num18z0"/>
    <w:rsid w:val="00284D16"/>
    <w:rPr>
      <w:rFonts w:ascii="Arial Unicode MS" w:hAnsi="Arial Unicode MS" w:cs="Arial Unicode MS"/>
    </w:rPr>
  </w:style>
  <w:style w:type="character" w:customStyle="1" w:styleId="WW8Num18z1">
    <w:name w:val="WW8Num18z1"/>
    <w:rsid w:val="00284D16"/>
    <w:rPr>
      <w:rFonts w:ascii="Mangal" w:hAnsi="Mangal" w:cs="Mangal"/>
    </w:rPr>
  </w:style>
  <w:style w:type="character" w:customStyle="1" w:styleId="WW8Num18z2">
    <w:name w:val="WW8Num18z2"/>
    <w:rsid w:val="00284D16"/>
    <w:rPr>
      <w:rFonts w:ascii="Myriad Pro" w:hAnsi="Myriad Pro" w:cs="Myriad Pro"/>
    </w:rPr>
  </w:style>
  <w:style w:type="character" w:customStyle="1" w:styleId="WW8Num19z0">
    <w:name w:val="WW8Num19z0"/>
    <w:rsid w:val="00284D16"/>
    <w:rPr>
      <w:rFonts w:ascii="Cambria Math" w:hAnsi="Cambria Math" w:cs="Cambria Math"/>
    </w:rPr>
  </w:style>
  <w:style w:type="character" w:customStyle="1" w:styleId="WW8Num20z0">
    <w:name w:val="WW8Num20z0"/>
    <w:rsid w:val="00284D16"/>
    <w:rPr>
      <w:rFonts w:ascii="Myriad Pro" w:hAnsi="Myriad Pro" w:cs="Myriad Pro"/>
    </w:rPr>
  </w:style>
  <w:style w:type="character" w:customStyle="1" w:styleId="WW8Num21z0">
    <w:name w:val="WW8Num21z0"/>
    <w:rsid w:val="00284D16"/>
    <w:rPr>
      <w:rFonts w:ascii="Myriad Pro" w:hAnsi="Myriad Pro" w:cs="Myriad Pro"/>
    </w:rPr>
  </w:style>
  <w:style w:type="character" w:customStyle="1" w:styleId="WW8Num22z0">
    <w:name w:val="WW8Num22z0"/>
    <w:rsid w:val="00284D16"/>
    <w:rPr>
      <w:rFonts w:ascii="Courier New" w:hAnsi="Courier New" w:cs="Courier New"/>
    </w:rPr>
  </w:style>
  <w:style w:type="character" w:customStyle="1" w:styleId="WW8Num23z0">
    <w:name w:val="WW8Num23z0"/>
    <w:rsid w:val="00284D16"/>
    <w:rPr>
      <w:rFonts w:ascii="Arial Unicode MS" w:hAnsi="Arial Unicode MS" w:cs="Arial Unicode MS"/>
    </w:rPr>
  </w:style>
  <w:style w:type="character" w:customStyle="1" w:styleId="WW8Num23z1">
    <w:name w:val="WW8Num23z1"/>
    <w:rsid w:val="00284D16"/>
    <w:rPr>
      <w:rFonts w:ascii="Mangal" w:hAnsi="Mangal" w:cs="Mangal"/>
    </w:rPr>
  </w:style>
  <w:style w:type="character" w:customStyle="1" w:styleId="WW8Num23z2">
    <w:name w:val="WW8Num23z2"/>
    <w:rsid w:val="00284D16"/>
    <w:rPr>
      <w:rFonts w:ascii="Myriad Pro" w:hAnsi="Myriad Pro" w:cs="Myriad Pro"/>
    </w:rPr>
  </w:style>
  <w:style w:type="character" w:customStyle="1" w:styleId="WW8Num25z0">
    <w:name w:val="WW8Num25z0"/>
    <w:rsid w:val="00284D16"/>
    <w:rPr>
      <w:rFonts w:ascii="Courier New" w:hAnsi="Courier New" w:cs="Courier New"/>
    </w:rPr>
  </w:style>
  <w:style w:type="character" w:customStyle="1" w:styleId="WW8Num26z0">
    <w:name w:val="WW8Num26z0"/>
    <w:rsid w:val="00284D16"/>
    <w:rPr>
      <w:rFonts w:ascii="Arial Unicode MS" w:hAnsi="Arial Unicode MS" w:cs="Arial Unicode MS"/>
    </w:rPr>
  </w:style>
  <w:style w:type="character" w:customStyle="1" w:styleId="WW8Num26z1">
    <w:name w:val="WW8Num26z1"/>
    <w:rsid w:val="00284D16"/>
    <w:rPr>
      <w:rFonts w:ascii="Mangal" w:hAnsi="Mangal" w:cs="Mangal"/>
    </w:rPr>
  </w:style>
  <w:style w:type="character" w:customStyle="1" w:styleId="WW8Num26z2">
    <w:name w:val="WW8Num26z2"/>
    <w:rsid w:val="00284D16"/>
    <w:rPr>
      <w:rFonts w:ascii="Myriad Pro" w:hAnsi="Myriad Pro" w:cs="Myriad Pro"/>
    </w:rPr>
  </w:style>
  <w:style w:type="character" w:customStyle="1" w:styleId="WW8Num27z0">
    <w:name w:val="WW8Num27z0"/>
    <w:rsid w:val="00284D16"/>
    <w:rPr>
      <w:rFonts w:ascii="Courier New" w:hAnsi="Courier New" w:cs="Courier New"/>
    </w:rPr>
  </w:style>
  <w:style w:type="character" w:customStyle="1" w:styleId="WW8Num28z0">
    <w:name w:val="WW8Num28z0"/>
    <w:rsid w:val="00284D16"/>
    <w:rPr>
      <w:rFonts w:ascii="Myriad Pro" w:hAnsi="Myriad Pro" w:cs="Myriad Pro"/>
    </w:rPr>
  </w:style>
  <w:style w:type="character" w:customStyle="1" w:styleId="WW8Num29z0">
    <w:name w:val="WW8Num29z0"/>
    <w:rsid w:val="00284D16"/>
    <w:rPr>
      <w:rFonts w:ascii="Arial Unicode MS" w:hAnsi="Arial Unicode MS" w:cs="Arial Unicode MS"/>
    </w:rPr>
  </w:style>
  <w:style w:type="character" w:customStyle="1" w:styleId="WW8Num29z1">
    <w:name w:val="WW8Num29z1"/>
    <w:rsid w:val="00284D16"/>
    <w:rPr>
      <w:rFonts w:ascii="Mangal" w:hAnsi="Mangal" w:cs="Mangal"/>
    </w:rPr>
  </w:style>
  <w:style w:type="character" w:customStyle="1" w:styleId="WW8Num29z2">
    <w:name w:val="WW8Num29z2"/>
    <w:rsid w:val="00284D16"/>
    <w:rPr>
      <w:rFonts w:ascii="Myriad Pro" w:hAnsi="Myriad Pro" w:cs="Myriad Pro"/>
    </w:rPr>
  </w:style>
  <w:style w:type="character" w:customStyle="1" w:styleId="WW8Num31z0">
    <w:name w:val="WW8Num31z0"/>
    <w:rsid w:val="00284D16"/>
    <w:rPr>
      <w:rFonts w:ascii="Arial Unicode MS" w:hAnsi="Arial Unicode MS" w:cs="Arial Unicode MS"/>
      <w:sz w:val="20"/>
    </w:rPr>
  </w:style>
  <w:style w:type="character" w:customStyle="1" w:styleId="WW8Num31z1">
    <w:name w:val="WW8Num31z1"/>
    <w:rsid w:val="00284D16"/>
    <w:rPr>
      <w:rFonts w:ascii="Mangal" w:hAnsi="Mangal" w:cs="Mangal"/>
      <w:sz w:val="20"/>
    </w:rPr>
  </w:style>
  <w:style w:type="character" w:customStyle="1" w:styleId="WW8Num31z2">
    <w:name w:val="WW8Num31z2"/>
    <w:rsid w:val="00284D16"/>
    <w:rPr>
      <w:rFonts w:ascii="Myriad Pro" w:hAnsi="Myriad Pro" w:cs="Myriad Pro"/>
      <w:sz w:val="20"/>
    </w:rPr>
  </w:style>
  <w:style w:type="character" w:customStyle="1" w:styleId="WW8Num33z0">
    <w:name w:val="WW8Num33z0"/>
    <w:rsid w:val="00284D16"/>
    <w:rPr>
      <w:rFonts w:ascii="Courier New" w:hAnsi="Courier New" w:cs="Courier New"/>
    </w:rPr>
  </w:style>
  <w:style w:type="character" w:customStyle="1" w:styleId="WW8Num35z0">
    <w:name w:val="WW8Num35z0"/>
    <w:rsid w:val="00284D16"/>
    <w:rPr>
      <w:rFonts w:ascii="Myriad Pro" w:hAnsi="Myriad Pro" w:cs="Myriad Pro"/>
    </w:rPr>
  </w:style>
  <w:style w:type="character" w:customStyle="1" w:styleId="WW8Num36z0">
    <w:name w:val="WW8Num36z0"/>
    <w:rsid w:val="00284D16"/>
    <w:rPr>
      <w:rFonts w:ascii="Courier New" w:hAnsi="Courier New" w:cs="Courier New"/>
    </w:rPr>
  </w:style>
  <w:style w:type="character" w:customStyle="1" w:styleId="20">
    <w:name w:val="Основной шрифт абзаца2"/>
    <w:rsid w:val="00284D16"/>
  </w:style>
  <w:style w:type="character" w:customStyle="1" w:styleId="4">
    <w:name w:val="Знак Знак4"/>
    <w:rsid w:val="00284D16"/>
    <w:rPr>
      <w:rFonts w:ascii="Wingdings" w:hAnsi="Wingdings" w:cs="Wingdings"/>
      <w:b/>
      <w:bCs/>
      <w:kern w:val="1"/>
      <w:sz w:val="32"/>
      <w:szCs w:val="32"/>
      <w:lang w:eastAsia="ar-SA" w:bidi="ar-SA"/>
    </w:rPr>
  </w:style>
  <w:style w:type="character" w:customStyle="1" w:styleId="WW8Num4z0">
    <w:name w:val="WW8Num4z0"/>
    <w:rsid w:val="00284D16"/>
    <w:rPr>
      <w:rFonts w:ascii="Arial Unicode MS" w:hAnsi="Arial Unicode MS" w:cs="Arial Unicode MS"/>
    </w:rPr>
  </w:style>
  <w:style w:type="character" w:customStyle="1" w:styleId="WW8Num1z0">
    <w:name w:val="WW8Num1z0"/>
    <w:rsid w:val="00284D16"/>
    <w:rPr>
      <w:rFonts w:ascii="Arial Unicode MS" w:hAnsi="Arial Unicode MS" w:cs="Arial Unicode MS"/>
    </w:rPr>
  </w:style>
  <w:style w:type="character" w:customStyle="1" w:styleId="WW8Num1z1">
    <w:name w:val="WW8Num1z1"/>
    <w:rsid w:val="00284D16"/>
    <w:rPr>
      <w:rFonts w:ascii="Mangal" w:hAnsi="Mangal" w:cs="Mangal"/>
    </w:rPr>
  </w:style>
  <w:style w:type="character" w:customStyle="1" w:styleId="WW8Num1z2">
    <w:name w:val="WW8Num1z2"/>
    <w:rsid w:val="00284D16"/>
    <w:rPr>
      <w:rFonts w:ascii="Myriad Pro" w:hAnsi="Myriad Pro" w:cs="Myriad Pro"/>
    </w:rPr>
  </w:style>
  <w:style w:type="character" w:customStyle="1" w:styleId="WW8Num4z1">
    <w:name w:val="WW8Num4z1"/>
    <w:rsid w:val="00284D16"/>
    <w:rPr>
      <w:rFonts w:ascii="Mangal" w:hAnsi="Mangal" w:cs="Mangal"/>
    </w:rPr>
  </w:style>
  <w:style w:type="character" w:customStyle="1" w:styleId="WW8Num4z2">
    <w:name w:val="WW8Num4z2"/>
    <w:rsid w:val="00284D16"/>
    <w:rPr>
      <w:rFonts w:ascii="Myriad Pro" w:hAnsi="Myriad Pro" w:cs="Myriad Pro"/>
    </w:rPr>
  </w:style>
  <w:style w:type="character" w:customStyle="1" w:styleId="WW8Num5z1">
    <w:name w:val="WW8Num5z1"/>
    <w:rsid w:val="00284D16"/>
    <w:rPr>
      <w:rFonts w:ascii="Mangal" w:hAnsi="Mangal" w:cs="Mangal"/>
    </w:rPr>
  </w:style>
  <w:style w:type="character" w:customStyle="1" w:styleId="WW8Num5z2">
    <w:name w:val="WW8Num5z2"/>
    <w:rsid w:val="00284D16"/>
    <w:rPr>
      <w:rFonts w:ascii="Myriad Pro" w:hAnsi="Myriad Pro" w:cs="Myriad Pro"/>
    </w:rPr>
  </w:style>
  <w:style w:type="character" w:customStyle="1" w:styleId="WW8Num7z0">
    <w:name w:val="WW8Num7z0"/>
    <w:rsid w:val="00284D16"/>
    <w:rPr>
      <w:rFonts w:ascii="Arial Unicode MS" w:hAnsi="Arial Unicode MS" w:cs="Arial Unicode MS"/>
    </w:rPr>
  </w:style>
  <w:style w:type="character" w:customStyle="1" w:styleId="WW8Num7z1">
    <w:name w:val="WW8Num7z1"/>
    <w:rsid w:val="00284D16"/>
    <w:rPr>
      <w:rFonts w:ascii="Mangal" w:hAnsi="Mangal" w:cs="Mangal"/>
    </w:rPr>
  </w:style>
  <w:style w:type="character" w:customStyle="1" w:styleId="WW8Num7z2">
    <w:name w:val="WW8Num7z2"/>
    <w:rsid w:val="00284D16"/>
    <w:rPr>
      <w:rFonts w:ascii="Myriad Pro" w:hAnsi="Myriad Pro" w:cs="Myriad Pro"/>
    </w:rPr>
  </w:style>
  <w:style w:type="character" w:customStyle="1" w:styleId="10">
    <w:name w:val="Основной шрифт абзаца1"/>
    <w:rsid w:val="00284D16"/>
  </w:style>
  <w:style w:type="character" w:customStyle="1" w:styleId="11">
    <w:name w:val="Заголовок 1 Знак"/>
    <w:rsid w:val="00284D16"/>
    <w:rPr>
      <w:rFonts w:ascii="Wingdings" w:hAnsi="Wingdings" w:cs="Wingdings"/>
      <w:b/>
      <w:bCs/>
      <w:sz w:val="28"/>
      <w:szCs w:val="28"/>
    </w:rPr>
  </w:style>
  <w:style w:type="character" w:customStyle="1" w:styleId="21">
    <w:name w:val="Основной текст с отступом 2 Знак"/>
    <w:rsid w:val="00284D16"/>
    <w:rPr>
      <w:rFonts w:ascii="Courier New" w:hAnsi="Courier New" w:cs="Courier New"/>
      <w:b/>
      <w:bCs/>
      <w:sz w:val="24"/>
      <w:szCs w:val="24"/>
    </w:rPr>
  </w:style>
  <w:style w:type="character" w:customStyle="1" w:styleId="a5">
    <w:name w:val="Текст выноски Знак"/>
    <w:rsid w:val="00284D16"/>
    <w:rPr>
      <w:rFonts w:ascii="Cambria Math" w:hAnsi="Cambria Math" w:cs="Cambria Math"/>
      <w:sz w:val="16"/>
      <w:szCs w:val="16"/>
    </w:rPr>
  </w:style>
  <w:style w:type="character" w:customStyle="1" w:styleId="FontStyle11">
    <w:name w:val="Font Style11"/>
    <w:rsid w:val="00284D16"/>
    <w:rPr>
      <w:rFonts w:ascii="Courier New" w:hAnsi="Courier New" w:cs="Courier New"/>
      <w:b/>
      <w:bCs/>
      <w:color w:val="000000"/>
      <w:sz w:val="26"/>
      <w:szCs w:val="26"/>
    </w:rPr>
  </w:style>
  <w:style w:type="character" w:customStyle="1" w:styleId="WW8Num34z0">
    <w:name w:val="WW8Num34z0"/>
    <w:rsid w:val="00284D16"/>
    <w:rPr>
      <w:rFonts w:ascii="Arial Unicode MS" w:hAnsi="Arial Unicode MS" w:cs="Arial Unicode MS"/>
      <w:sz w:val="24"/>
      <w:szCs w:val="24"/>
    </w:rPr>
  </w:style>
  <w:style w:type="character" w:customStyle="1" w:styleId="a6">
    <w:name w:val="Символ нумерации"/>
    <w:rsid w:val="00284D16"/>
  </w:style>
  <w:style w:type="character" w:styleId="a7">
    <w:name w:val="Hyperlink"/>
    <w:rsid w:val="00284D16"/>
    <w:rPr>
      <w:color w:val="000080"/>
      <w:u w:val="single"/>
    </w:rPr>
  </w:style>
  <w:style w:type="character" w:customStyle="1" w:styleId="32">
    <w:name w:val="Знак Знак3"/>
    <w:rsid w:val="00284D16"/>
    <w:rPr>
      <w:sz w:val="24"/>
      <w:szCs w:val="24"/>
      <w:lang w:eastAsia="ar-SA" w:bidi="ar-SA"/>
    </w:rPr>
  </w:style>
  <w:style w:type="character" w:customStyle="1" w:styleId="22">
    <w:name w:val="Знак Знак2"/>
    <w:rsid w:val="00284D16"/>
    <w:rPr>
      <w:sz w:val="2"/>
      <w:szCs w:val="2"/>
      <w:lang w:eastAsia="ar-SA" w:bidi="ar-SA"/>
    </w:rPr>
  </w:style>
  <w:style w:type="character" w:customStyle="1" w:styleId="12">
    <w:name w:val="Знак Знак1"/>
    <w:rsid w:val="00284D16"/>
    <w:rPr>
      <w:sz w:val="24"/>
      <w:szCs w:val="24"/>
      <w:lang w:eastAsia="ar-SA" w:bidi="ar-SA"/>
    </w:rPr>
  </w:style>
  <w:style w:type="character" w:styleId="a8">
    <w:name w:val="page number"/>
    <w:basedOn w:val="20"/>
    <w:rsid w:val="00284D16"/>
  </w:style>
  <w:style w:type="character" w:customStyle="1" w:styleId="a9">
    <w:name w:val="Знак Знак"/>
    <w:rsid w:val="00284D16"/>
    <w:rPr>
      <w:sz w:val="20"/>
      <w:szCs w:val="20"/>
      <w:lang w:eastAsia="ar-SA" w:bidi="ar-SA"/>
    </w:rPr>
  </w:style>
  <w:style w:type="character" w:customStyle="1" w:styleId="aa">
    <w:name w:val="Символ сноски"/>
    <w:rsid w:val="00284D16"/>
    <w:rPr>
      <w:vertAlign w:val="superscript"/>
    </w:rPr>
  </w:style>
  <w:style w:type="character" w:customStyle="1" w:styleId="itemextrafieldslabel1">
    <w:name w:val="itemextrafieldslabel1"/>
    <w:rsid w:val="00284D16"/>
    <w:rPr>
      <w:b/>
      <w:bCs/>
      <w:vanish w:val="0"/>
    </w:rPr>
  </w:style>
  <w:style w:type="character" w:customStyle="1" w:styleId="itemextrafieldsvalue">
    <w:name w:val="itemextrafieldsvalue"/>
    <w:basedOn w:val="20"/>
    <w:rsid w:val="00284D16"/>
  </w:style>
  <w:style w:type="paragraph" w:customStyle="1" w:styleId="ab">
    <w:name w:val="Заголовок"/>
    <w:basedOn w:val="a1"/>
    <w:next w:val="ac"/>
    <w:qFormat/>
    <w:rsid w:val="00284D16"/>
    <w:pPr>
      <w:keepNext/>
      <w:spacing w:before="240" w:after="120"/>
    </w:pPr>
    <w:rPr>
      <w:rFonts w:ascii="Tahoma" w:eastAsia="Myriad Pro" w:hAnsi="Tahoma" w:cs="Tahoma"/>
      <w:sz w:val="28"/>
      <w:szCs w:val="28"/>
    </w:rPr>
  </w:style>
  <w:style w:type="paragraph" w:styleId="ac">
    <w:name w:val="Body Text"/>
    <w:basedOn w:val="a1"/>
    <w:rsid w:val="00284D16"/>
    <w:pPr>
      <w:spacing w:after="120"/>
    </w:pPr>
  </w:style>
  <w:style w:type="paragraph" w:styleId="ad">
    <w:name w:val="List"/>
    <w:basedOn w:val="ac"/>
    <w:rsid w:val="00284D16"/>
  </w:style>
  <w:style w:type="paragraph" w:customStyle="1" w:styleId="33">
    <w:name w:val="Название3"/>
    <w:basedOn w:val="a1"/>
    <w:rsid w:val="00284D16"/>
    <w:pPr>
      <w:suppressLineNumbers/>
      <w:spacing w:before="120" w:after="120"/>
    </w:pPr>
    <w:rPr>
      <w:rFonts w:cs="Cambria"/>
      <w:i/>
      <w:iCs/>
    </w:rPr>
  </w:style>
  <w:style w:type="paragraph" w:customStyle="1" w:styleId="34">
    <w:name w:val="Указатель3"/>
    <w:basedOn w:val="a1"/>
    <w:rsid w:val="00284D16"/>
    <w:pPr>
      <w:suppressLineNumbers/>
    </w:pPr>
    <w:rPr>
      <w:rFonts w:cs="Cambria"/>
    </w:rPr>
  </w:style>
  <w:style w:type="paragraph" w:customStyle="1" w:styleId="23">
    <w:name w:val="Название2"/>
    <w:basedOn w:val="a1"/>
    <w:rsid w:val="00284D16"/>
    <w:pPr>
      <w:suppressLineNumbers/>
      <w:spacing w:before="120" w:after="120"/>
    </w:pPr>
    <w:rPr>
      <w:rFonts w:cs="Cambria"/>
      <w:i/>
      <w:iCs/>
    </w:rPr>
  </w:style>
  <w:style w:type="paragraph" w:customStyle="1" w:styleId="24">
    <w:name w:val="Указатель2"/>
    <w:basedOn w:val="a1"/>
    <w:rsid w:val="00284D16"/>
    <w:pPr>
      <w:suppressLineNumbers/>
    </w:pPr>
    <w:rPr>
      <w:rFonts w:cs="Cambria"/>
    </w:rPr>
  </w:style>
  <w:style w:type="paragraph" w:customStyle="1" w:styleId="13">
    <w:name w:val="Название1"/>
    <w:basedOn w:val="a1"/>
    <w:rsid w:val="00284D16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1"/>
    <w:rsid w:val="00284D16"/>
    <w:pPr>
      <w:suppressLineNumbers/>
    </w:pPr>
  </w:style>
  <w:style w:type="paragraph" w:styleId="ae">
    <w:name w:val="List Paragraph"/>
    <w:basedOn w:val="a1"/>
    <w:uiPriority w:val="34"/>
    <w:qFormat/>
    <w:rsid w:val="00284D16"/>
    <w:pPr>
      <w:widowControl w:val="0"/>
      <w:ind w:left="720" w:firstLine="400"/>
      <w:jc w:val="both"/>
    </w:pPr>
  </w:style>
  <w:style w:type="paragraph" w:customStyle="1" w:styleId="210">
    <w:name w:val="Основной текст с отступом 21"/>
    <w:basedOn w:val="a1"/>
    <w:rsid w:val="00284D16"/>
    <w:pPr>
      <w:ind w:left="426" w:hanging="426"/>
      <w:jc w:val="both"/>
    </w:pPr>
    <w:rPr>
      <w:b/>
      <w:bCs/>
    </w:rPr>
  </w:style>
  <w:style w:type="paragraph" w:styleId="af">
    <w:name w:val="Normal (Web)"/>
    <w:basedOn w:val="a1"/>
    <w:uiPriority w:val="99"/>
    <w:rsid w:val="00284D16"/>
    <w:pPr>
      <w:spacing w:before="280" w:after="280"/>
    </w:pPr>
  </w:style>
  <w:style w:type="paragraph" w:customStyle="1" w:styleId="211">
    <w:name w:val="Список 21"/>
    <w:basedOn w:val="a1"/>
    <w:rsid w:val="00284D16"/>
    <w:pPr>
      <w:ind w:left="566" w:hanging="283"/>
    </w:pPr>
  </w:style>
  <w:style w:type="paragraph" w:styleId="af0">
    <w:name w:val="Balloon Text"/>
    <w:basedOn w:val="a1"/>
    <w:rsid w:val="00284D16"/>
    <w:rPr>
      <w:sz w:val="2"/>
      <w:szCs w:val="2"/>
    </w:rPr>
  </w:style>
  <w:style w:type="paragraph" w:customStyle="1" w:styleId="af1">
    <w:name w:val="Содержимое таблицы"/>
    <w:basedOn w:val="a1"/>
    <w:rsid w:val="00284D16"/>
    <w:pPr>
      <w:suppressLineNumbers/>
    </w:pPr>
  </w:style>
  <w:style w:type="paragraph" w:customStyle="1" w:styleId="af2">
    <w:name w:val="Заголовок таблицы"/>
    <w:basedOn w:val="af1"/>
    <w:rsid w:val="00284D16"/>
    <w:pPr>
      <w:jc w:val="center"/>
    </w:pPr>
    <w:rPr>
      <w:b/>
      <w:bCs/>
    </w:rPr>
  </w:style>
  <w:style w:type="paragraph" w:customStyle="1" w:styleId="212">
    <w:name w:val="Основной текст 21"/>
    <w:basedOn w:val="a1"/>
    <w:rsid w:val="00284D16"/>
    <w:pPr>
      <w:jc w:val="both"/>
    </w:pPr>
  </w:style>
  <w:style w:type="paragraph" w:customStyle="1" w:styleId="310">
    <w:name w:val="Основной текст 31"/>
    <w:basedOn w:val="a1"/>
    <w:rsid w:val="00284D16"/>
    <w:pPr>
      <w:jc w:val="center"/>
    </w:pPr>
  </w:style>
  <w:style w:type="paragraph" w:customStyle="1" w:styleId="Default">
    <w:name w:val="Default"/>
    <w:basedOn w:val="a1"/>
    <w:rsid w:val="00284D16"/>
    <w:pPr>
      <w:suppressAutoHyphens/>
      <w:autoSpaceDE w:val="0"/>
    </w:pPr>
    <w:rPr>
      <w:rFonts w:ascii="Arial" w:hAnsi="Arial" w:cs="Arial"/>
      <w:color w:val="000000"/>
      <w:lang w:eastAsia="hi-IN" w:bidi="hi-IN"/>
    </w:rPr>
  </w:style>
  <w:style w:type="paragraph" w:customStyle="1" w:styleId="Pa13">
    <w:name w:val="Pa13"/>
    <w:basedOn w:val="Default"/>
    <w:next w:val="Default"/>
    <w:rsid w:val="00284D16"/>
    <w:pPr>
      <w:spacing w:line="211" w:lineRule="atLeast"/>
    </w:pPr>
    <w:rPr>
      <w:rFonts w:ascii="Courier New" w:eastAsia="Myriad Pro" w:hAnsi="Courier New" w:cs="Courier New"/>
      <w:color w:val="auto"/>
    </w:rPr>
  </w:style>
  <w:style w:type="paragraph" w:styleId="af3">
    <w:name w:val="footer"/>
    <w:basedOn w:val="a1"/>
    <w:link w:val="af4"/>
    <w:uiPriority w:val="99"/>
    <w:rsid w:val="00284D16"/>
    <w:rPr>
      <w:rFonts w:cs="Times New Roman"/>
    </w:rPr>
  </w:style>
  <w:style w:type="paragraph" w:customStyle="1" w:styleId="BodyText21">
    <w:name w:val="Body Text 21"/>
    <w:basedOn w:val="a1"/>
    <w:rsid w:val="00284D16"/>
    <w:pPr>
      <w:suppressAutoHyphens/>
      <w:autoSpaceDE w:val="0"/>
      <w:jc w:val="both"/>
    </w:pPr>
    <w:rPr>
      <w:sz w:val="28"/>
      <w:szCs w:val="28"/>
    </w:rPr>
  </w:style>
  <w:style w:type="paragraph" w:styleId="af5">
    <w:name w:val="footnote text"/>
    <w:basedOn w:val="a1"/>
    <w:rsid w:val="00284D16"/>
    <w:rPr>
      <w:sz w:val="20"/>
      <w:szCs w:val="20"/>
    </w:rPr>
  </w:style>
  <w:style w:type="paragraph" w:customStyle="1" w:styleId="220">
    <w:name w:val="Список 22"/>
    <w:basedOn w:val="a1"/>
    <w:rsid w:val="00284D16"/>
    <w:pPr>
      <w:ind w:left="566" w:hanging="283"/>
    </w:pPr>
  </w:style>
  <w:style w:type="paragraph" w:styleId="af6">
    <w:name w:val="header"/>
    <w:basedOn w:val="a1"/>
    <w:rsid w:val="00284D16"/>
    <w:pPr>
      <w:tabs>
        <w:tab w:val="center" w:pos="4677"/>
        <w:tab w:val="right" w:pos="9355"/>
      </w:tabs>
    </w:pPr>
  </w:style>
  <w:style w:type="paragraph" w:customStyle="1" w:styleId="af7">
    <w:name w:val="Содержимое врезки"/>
    <w:basedOn w:val="ac"/>
    <w:rsid w:val="00284D16"/>
  </w:style>
  <w:style w:type="character" w:customStyle="1" w:styleId="30">
    <w:name w:val="Заголовок 3 Знак"/>
    <w:link w:val="3"/>
    <w:semiHidden/>
    <w:rsid w:val="0095544F"/>
    <w:rPr>
      <w:rFonts w:ascii="Wingdings" w:eastAsia="Courier New" w:hAnsi="Wingdings" w:cs="Courier New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a2"/>
    <w:rsid w:val="0095544F"/>
  </w:style>
  <w:style w:type="table" w:styleId="af8">
    <w:name w:val="Table Grid"/>
    <w:basedOn w:val="a3"/>
    <w:rsid w:val="00701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1"/>
    <w:rsid w:val="007C41CE"/>
    <w:pPr>
      <w:widowControl w:val="0"/>
      <w:ind w:left="720" w:firstLine="40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4">
    <w:name w:val="Нижний колонтитул Знак"/>
    <w:link w:val="af3"/>
    <w:uiPriority w:val="99"/>
    <w:rsid w:val="00192271"/>
    <w:rPr>
      <w:sz w:val="24"/>
      <w:szCs w:val="24"/>
      <w:lang w:eastAsia="ar-SA"/>
    </w:rPr>
  </w:style>
  <w:style w:type="paragraph" w:customStyle="1" w:styleId="a">
    <w:name w:val="Перечень"/>
    <w:basedOn w:val="a1"/>
    <w:next w:val="a1"/>
    <w:link w:val="af9"/>
    <w:qFormat/>
    <w:rsid w:val="00A21FF9"/>
    <w:pPr>
      <w:numPr>
        <w:numId w:val="25"/>
      </w:numPr>
      <w:suppressAutoHyphens/>
      <w:spacing w:line="36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u w:color="000000"/>
    </w:rPr>
  </w:style>
  <w:style w:type="character" w:customStyle="1" w:styleId="af9">
    <w:name w:val="Перечень Знак"/>
    <w:link w:val="a"/>
    <w:locked/>
    <w:rsid w:val="00A21FF9"/>
    <w:rPr>
      <w:rFonts w:ascii="Times New Roman" w:eastAsia="Times New Roman" w:hAnsi="Times New Roman" w:cs="Times New Roman"/>
      <w:sz w:val="28"/>
      <w:u w:color="000000"/>
    </w:rPr>
  </w:style>
  <w:style w:type="paragraph" w:customStyle="1" w:styleId="a0">
    <w:name w:val="Подперечень"/>
    <w:basedOn w:val="a"/>
    <w:next w:val="a1"/>
    <w:link w:val="afa"/>
    <w:qFormat/>
    <w:rsid w:val="001274C5"/>
    <w:pPr>
      <w:numPr>
        <w:numId w:val="26"/>
      </w:numPr>
      <w:ind w:left="284" w:firstLine="425"/>
    </w:pPr>
  </w:style>
  <w:style w:type="character" w:customStyle="1" w:styleId="afa">
    <w:name w:val="Подперечень Знак"/>
    <w:link w:val="a0"/>
    <w:locked/>
    <w:rsid w:val="001274C5"/>
    <w:rPr>
      <w:rFonts w:ascii="Times New Roman" w:eastAsia="Times New Roman" w:hAnsi="Times New Roman" w:cs="Times New Roman"/>
      <w:sz w:val="28"/>
      <w:u w:color="000000"/>
    </w:rPr>
  </w:style>
  <w:style w:type="character" w:styleId="afb">
    <w:name w:val="Strong"/>
    <w:basedOn w:val="a2"/>
    <w:uiPriority w:val="22"/>
    <w:qFormat/>
    <w:rsid w:val="008F43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3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B595-6C24-458C-BEB5-C9C84841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2498</Words>
  <Characters>14241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Самарской области</vt:lpstr>
    </vt:vector>
  </TitlesOfParts>
  <Company>Hewlett-Packard</Company>
  <LinksUpToDate>false</LinksUpToDate>
  <CharactersWithSpaces>16706</CharactersWithSpaces>
  <SharedDoc>false</SharedDoc>
  <HLinks>
    <vt:vector size="48" baseType="variant">
      <vt:variant>
        <vt:i4>67240049</vt:i4>
      </vt:variant>
      <vt:variant>
        <vt:i4>21</vt:i4>
      </vt:variant>
      <vt:variant>
        <vt:i4>0</vt:i4>
      </vt:variant>
      <vt:variant>
        <vt:i4>5</vt:i4>
      </vt:variant>
      <vt:variant>
        <vt:lpwstr>http://fioco.ru/Media/Default/Presentations/Конференция 2024-25.11.2016/Тюменева Ю.А..pdf</vt:lpwstr>
      </vt:variant>
      <vt:variant>
        <vt:lpwstr/>
      </vt:variant>
      <vt:variant>
        <vt:i4>7667832</vt:i4>
      </vt:variant>
      <vt:variant>
        <vt:i4>18</vt:i4>
      </vt:variant>
      <vt:variant>
        <vt:i4>0</vt:i4>
      </vt:variant>
      <vt:variant>
        <vt:i4>5</vt:i4>
      </vt:variant>
      <vt:variant>
        <vt:lpwstr>https://cyberleninka.ru/article/v/funktsionalnaya-gramotnost-imperativ-vremeni</vt:lpwstr>
      </vt:variant>
      <vt:variant>
        <vt:lpwstr/>
      </vt:variant>
      <vt:variant>
        <vt:i4>8192116</vt:i4>
      </vt:variant>
      <vt:variant>
        <vt:i4>15</vt:i4>
      </vt:variant>
      <vt:variant>
        <vt:i4>0</vt:i4>
      </vt:variant>
      <vt:variant>
        <vt:i4>5</vt:i4>
      </vt:variant>
      <vt:variant>
        <vt:lpwstr>https://cyberleninka.ru/journal/n/obrazovanie-cherez-vsyu-zhizn-nepreryvnoe-obrazovanie-v-interesah-ustoychivogo-razvitiya</vt:lpwstr>
      </vt:variant>
      <vt:variant>
        <vt:lpwstr/>
      </vt:variant>
      <vt:variant>
        <vt:i4>7667808</vt:i4>
      </vt:variant>
      <vt:variant>
        <vt:i4>12</vt:i4>
      </vt:variant>
      <vt:variant>
        <vt:i4>0</vt:i4>
      </vt:variant>
      <vt:variant>
        <vt:i4>5</vt:i4>
      </vt:variant>
      <vt:variant>
        <vt:lpwstr>https://cyberleninka.ru/article/n/funktsionalnaya-gramotnost-imperativ-vremeni</vt:lpwstr>
      </vt:variant>
      <vt:variant>
        <vt:lpwstr/>
      </vt:variant>
      <vt:variant>
        <vt:i4>852020</vt:i4>
      </vt:variant>
      <vt:variant>
        <vt:i4>9</vt:i4>
      </vt:variant>
      <vt:variant>
        <vt:i4>0</vt:i4>
      </vt:variant>
      <vt:variant>
        <vt:i4>5</vt:i4>
      </vt:variant>
      <vt:variant>
        <vt:lpwstr>http://www.centeroko.ru/pisa15/pisa15_pub.html</vt:lpwstr>
      </vt:variant>
      <vt:variant>
        <vt:lpwstr/>
      </vt:variant>
      <vt:variant>
        <vt:i4>852020</vt:i4>
      </vt:variant>
      <vt:variant>
        <vt:i4>6</vt:i4>
      </vt:variant>
      <vt:variant>
        <vt:i4>0</vt:i4>
      </vt:variant>
      <vt:variant>
        <vt:i4>5</vt:i4>
      </vt:variant>
      <vt:variant>
        <vt:lpwstr>http://www.centeroko.ru/pisa15/pisa15_pub.html</vt:lpwstr>
      </vt:variant>
      <vt:variant>
        <vt:lpwstr/>
      </vt:variant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http://centeroko.ru/</vt:lpwstr>
      </vt:variant>
      <vt:variant>
        <vt:lpwstr/>
      </vt:variant>
      <vt:variant>
        <vt:i4>5112930</vt:i4>
      </vt:variant>
      <vt:variant>
        <vt:i4>0</vt:i4>
      </vt:variant>
      <vt:variant>
        <vt:i4>0</vt:i4>
      </vt:variant>
      <vt:variant>
        <vt:i4>5</vt:i4>
      </vt:variant>
      <vt:variant>
        <vt:lpwstr>http://pravo.fso.gov.ru/konstituciya/ (дата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Самарской области</dc:title>
  <dc:creator>1</dc:creator>
  <cp:lastModifiedBy>user</cp:lastModifiedBy>
  <cp:revision>13</cp:revision>
  <cp:lastPrinted>2019-03-04T11:17:00Z</cp:lastPrinted>
  <dcterms:created xsi:type="dcterms:W3CDTF">2019-02-04T03:37:00Z</dcterms:created>
  <dcterms:modified xsi:type="dcterms:W3CDTF">2019-04-03T12:12:00Z</dcterms:modified>
</cp:coreProperties>
</file>