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8F7" w:rsidRDefault="000028F7" w:rsidP="000028F7">
      <w:pPr>
        <w:ind w:firstLine="720"/>
        <w:jc w:val="center"/>
        <w:rPr>
          <w:b/>
          <w:sz w:val="28"/>
          <w:szCs w:val="28"/>
        </w:rPr>
      </w:pPr>
      <w:r>
        <w:rPr>
          <w:b/>
          <w:sz w:val="28"/>
          <w:szCs w:val="28"/>
        </w:rPr>
        <w:t>Рекомендации по подготовке материалов к участию в конкурсе</w:t>
      </w:r>
      <w:r>
        <w:t xml:space="preserve"> </w:t>
      </w:r>
    </w:p>
    <w:p w:rsidR="000028F7" w:rsidRDefault="000028F7" w:rsidP="000028F7">
      <w:pPr>
        <w:ind w:firstLine="720"/>
        <w:jc w:val="center"/>
        <w:rPr>
          <w:b/>
          <w:sz w:val="28"/>
          <w:szCs w:val="28"/>
        </w:rPr>
      </w:pPr>
      <w:r>
        <w:rPr>
          <w:b/>
          <w:sz w:val="28"/>
          <w:szCs w:val="28"/>
        </w:rPr>
        <w:t xml:space="preserve">на получение денежного поощрения лучшими учителями </w:t>
      </w:r>
    </w:p>
    <w:p w:rsidR="000028F7" w:rsidRDefault="000028F7" w:rsidP="000028F7">
      <w:pPr>
        <w:ind w:firstLine="720"/>
        <w:jc w:val="center"/>
        <w:rPr>
          <w:b/>
          <w:sz w:val="28"/>
          <w:szCs w:val="28"/>
        </w:rPr>
      </w:pPr>
      <w:r>
        <w:rPr>
          <w:b/>
          <w:sz w:val="28"/>
          <w:szCs w:val="28"/>
        </w:rPr>
        <w:t>Самарской области в 2015</w:t>
      </w:r>
      <w:bookmarkStart w:id="0" w:name="_GoBack"/>
      <w:bookmarkEnd w:id="0"/>
      <w:r>
        <w:rPr>
          <w:b/>
          <w:sz w:val="28"/>
          <w:szCs w:val="28"/>
        </w:rPr>
        <w:t xml:space="preserve"> году</w:t>
      </w:r>
    </w:p>
    <w:p w:rsidR="000028F7" w:rsidRDefault="000028F7" w:rsidP="000028F7">
      <w:pPr>
        <w:jc w:val="center"/>
        <w:rPr>
          <w:b/>
          <w:sz w:val="28"/>
          <w:szCs w:val="28"/>
        </w:rPr>
      </w:pPr>
    </w:p>
    <w:p w:rsidR="000028F7" w:rsidRDefault="000028F7" w:rsidP="000028F7">
      <w:pPr>
        <w:ind w:firstLine="540"/>
        <w:jc w:val="both"/>
        <w:rPr>
          <w:sz w:val="28"/>
          <w:szCs w:val="28"/>
        </w:rPr>
      </w:pPr>
      <w:r>
        <w:rPr>
          <w:sz w:val="28"/>
          <w:szCs w:val="28"/>
        </w:rPr>
        <w:t>Для участия в конкурсе педагог представляет:</w:t>
      </w:r>
    </w:p>
    <w:p w:rsidR="000028F7" w:rsidRDefault="000028F7" w:rsidP="000028F7">
      <w:pPr>
        <w:ind w:firstLine="540"/>
        <w:jc w:val="both"/>
        <w:rPr>
          <w:sz w:val="28"/>
          <w:szCs w:val="28"/>
        </w:rPr>
      </w:pPr>
      <w:r>
        <w:rPr>
          <w:sz w:val="28"/>
          <w:szCs w:val="28"/>
        </w:rPr>
        <w:t>- представление заявителя</w:t>
      </w:r>
      <w:r>
        <w:rPr>
          <w:rStyle w:val="ab"/>
          <w:sz w:val="28"/>
          <w:szCs w:val="28"/>
        </w:rPr>
        <w:footnoteReference w:id="1"/>
      </w:r>
      <w:r>
        <w:rPr>
          <w:sz w:val="28"/>
          <w:szCs w:val="28"/>
        </w:rPr>
        <w:t>;</w:t>
      </w:r>
    </w:p>
    <w:p w:rsidR="000028F7" w:rsidRDefault="000028F7" w:rsidP="000028F7">
      <w:pPr>
        <w:ind w:firstLine="540"/>
        <w:jc w:val="both"/>
        <w:rPr>
          <w:sz w:val="28"/>
          <w:szCs w:val="28"/>
        </w:rPr>
      </w:pPr>
      <w:r>
        <w:rPr>
          <w:sz w:val="28"/>
          <w:szCs w:val="28"/>
        </w:rPr>
        <w:t>- регистрационный лист претендента</w:t>
      </w:r>
      <w:r>
        <w:rPr>
          <w:rStyle w:val="ab"/>
          <w:sz w:val="28"/>
          <w:szCs w:val="28"/>
        </w:rPr>
        <w:footnoteReference w:id="2"/>
      </w:r>
      <w:r>
        <w:rPr>
          <w:sz w:val="28"/>
          <w:szCs w:val="28"/>
        </w:rPr>
        <w:t>;</w:t>
      </w:r>
    </w:p>
    <w:p w:rsidR="000028F7" w:rsidRDefault="000028F7" w:rsidP="000028F7">
      <w:pPr>
        <w:ind w:firstLine="540"/>
        <w:jc w:val="both"/>
        <w:rPr>
          <w:sz w:val="28"/>
          <w:szCs w:val="28"/>
        </w:rPr>
      </w:pPr>
      <w:r>
        <w:rPr>
          <w:sz w:val="28"/>
          <w:szCs w:val="28"/>
        </w:rPr>
        <w:t>- согласие на обработку персональных данных</w:t>
      </w:r>
      <w:r>
        <w:rPr>
          <w:rStyle w:val="ab"/>
          <w:sz w:val="28"/>
          <w:szCs w:val="28"/>
        </w:rPr>
        <w:footnoteReference w:id="3"/>
      </w:r>
      <w:r>
        <w:rPr>
          <w:sz w:val="28"/>
          <w:szCs w:val="28"/>
        </w:rPr>
        <w:t>;</w:t>
      </w:r>
    </w:p>
    <w:p w:rsidR="000028F7" w:rsidRDefault="000028F7" w:rsidP="000028F7">
      <w:pPr>
        <w:ind w:firstLine="540"/>
        <w:jc w:val="both"/>
      </w:pPr>
      <w:r>
        <w:rPr>
          <w:sz w:val="28"/>
          <w:szCs w:val="28"/>
        </w:rPr>
        <w:t>- документы для регистрации участника конкурса.</w:t>
      </w:r>
    </w:p>
    <w:p w:rsidR="000028F7" w:rsidRDefault="000028F7" w:rsidP="000028F7">
      <w:pPr>
        <w:jc w:val="center"/>
      </w:pPr>
    </w:p>
    <w:p w:rsidR="000028F7" w:rsidRDefault="000028F7" w:rsidP="000028F7">
      <w:pPr>
        <w:jc w:val="center"/>
        <w:rPr>
          <w:b/>
          <w:sz w:val="28"/>
          <w:szCs w:val="28"/>
        </w:rPr>
      </w:pPr>
      <w:r>
        <w:rPr>
          <w:b/>
          <w:sz w:val="28"/>
          <w:szCs w:val="28"/>
        </w:rPr>
        <w:t>Порядок представления</w:t>
      </w:r>
      <w:r>
        <w:rPr>
          <w:b/>
        </w:rPr>
        <w:t xml:space="preserve">  </w:t>
      </w:r>
      <w:r>
        <w:rPr>
          <w:b/>
          <w:sz w:val="28"/>
          <w:szCs w:val="28"/>
        </w:rPr>
        <w:t xml:space="preserve">документов </w:t>
      </w:r>
    </w:p>
    <w:p w:rsidR="000028F7" w:rsidRDefault="000028F7" w:rsidP="000028F7">
      <w:pPr>
        <w:jc w:val="center"/>
        <w:rPr>
          <w:sz w:val="28"/>
          <w:szCs w:val="28"/>
        </w:rPr>
      </w:pPr>
      <w:r>
        <w:rPr>
          <w:b/>
          <w:sz w:val="28"/>
          <w:szCs w:val="28"/>
        </w:rPr>
        <w:t>для регистрации участия в конкурсе</w:t>
      </w:r>
    </w:p>
    <w:p w:rsidR="000028F7" w:rsidRDefault="000028F7" w:rsidP="000028F7">
      <w:pPr>
        <w:jc w:val="center"/>
        <w:rPr>
          <w:sz w:val="28"/>
          <w:szCs w:val="28"/>
        </w:rPr>
      </w:pPr>
    </w:p>
    <w:tbl>
      <w:tblPr>
        <w:tblW w:w="0" w:type="auto"/>
        <w:tblInd w:w="-5" w:type="dxa"/>
        <w:tblLayout w:type="fixed"/>
        <w:tblLook w:val="04A0" w:firstRow="1" w:lastRow="0" w:firstColumn="1" w:lastColumn="0" w:noHBand="0" w:noVBand="1"/>
      </w:tblPr>
      <w:tblGrid>
        <w:gridCol w:w="648"/>
        <w:gridCol w:w="4140"/>
        <w:gridCol w:w="4870"/>
      </w:tblGrid>
      <w:tr w:rsidR="000028F7" w:rsidTr="000028F7">
        <w:tc>
          <w:tcPr>
            <w:tcW w:w="648" w:type="dxa"/>
            <w:tcBorders>
              <w:top w:val="single" w:sz="4" w:space="0" w:color="000000"/>
              <w:left w:val="single" w:sz="4" w:space="0" w:color="000000"/>
              <w:bottom w:val="single" w:sz="4" w:space="0" w:color="000000"/>
              <w:right w:val="nil"/>
            </w:tcBorders>
            <w:hideMark/>
          </w:tcPr>
          <w:p w:rsidR="000028F7" w:rsidRDefault="000028F7">
            <w:pPr>
              <w:jc w:val="center"/>
              <w:rPr>
                <w:b/>
              </w:rPr>
            </w:pPr>
            <w:r>
              <w:rPr>
                <w:b/>
              </w:rPr>
              <w:t>№</w:t>
            </w:r>
          </w:p>
        </w:tc>
        <w:tc>
          <w:tcPr>
            <w:tcW w:w="4140" w:type="dxa"/>
            <w:tcBorders>
              <w:top w:val="single" w:sz="4" w:space="0" w:color="000000"/>
              <w:left w:val="single" w:sz="4" w:space="0" w:color="000000"/>
              <w:bottom w:val="single" w:sz="4" w:space="0" w:color="000000"/>
              <w:right w:val="nil"/>
            </w:tcBorders>
            <w:hideMark/>
          </w:tcPr>
          <w:p w:rsidR="000028F7" w:rsidRDefault="000028F7">
            <w:pPr>
              <w:jc w:val="center"/>
              <w:rPr>
                <w:b/>
              </w:rPr>
            </w:pPr>
            <w:r>
              <w:rPr>
                <w:b/>
              </w:rPr>
              <w:t>Необходимые  документы</w:t>
            </w:r>
          </w:p>
        </w:tc>
        <w:tc>
          <w:tcPr>
            <w:tcW w:w="4870" w:type="dxa"/>
            <w:tcBorders>
              <w:top w:val="single" w:sz="4" w:space="0" w:color="000000"/>
              <w:left w:val="single" w:sz="4" w:space="0" w:color="000000"/>
              <w:bottom w:val="single" w:sz="4" w:space="0" w:color="000000"/>
              <w:right w:val="single" w:sz="4" w:space="0" w:color="000000"/>
            </w:tcBorders>
            <w:hideMark/>
          </w:tcPr>
          <w:p w:rsidR="000028F7" w:rsidRDefault="000028F7">
            <w:pPr>
              <w:jc w:val="center"/>
            </w:pPr>
            <w:r>
              <w:rPr>
                <w:b/>
              </w:rPr>
              <w:t>Форма представления</w:t>
            </w:r>
          </w:p>
        </w:tc>
      </w:tr>
      <w:tr w:rsidR="000028F7" w:rsidTr="000028F7">
        <w:tc>
          <w:tcPr>
            <w:tcW w:w="648" w:type="dxa"/>
            <w:tcBorders>
              <w:top w:val="single" w:sz="4" w:space="0" w:color="000000"/>
              <w:left w:val="single" w:sz="4" w:space="0" w:color="000000"/>
              <w:bottom w:val="single" w:sz="4" w:space="0" w:color="000000"/>
              <w:right w:val="nil"/>
            </w:tcBorders>
            <w:hideMark/>
          </w:tcPr>
          <w:p w:rsidR="000028F7" w:rsidRDefault="000028F7">
            <w:pPr>
              <w:jc w:val="center"/>
              <w:rPr>
                <w:bCs/>
              </w:rPr>
            </w:pPr>
            <w:r>
              <w:t>1</w:t>
            </w:r>
          </w:p>
        </w:tc>
        <w:tc>
          <w:tcPr>
            <w:tcW w:w="4140" w:type="dxa"/>
            <w:tcBorders>
              <w:top w:val="single" w:sz="4" w:space="0" w:color="000000"/>
              <w:left w:val="single" w:sz="4" w:space="0" w:color="000000"/>
              <w:bottom w:val="single" w:sz="4" w:space="0" w:color="000000"/>
              <w:right w:val="nil"/>
            </w:tcBorders>
            <w:hideMark/>
          </w:tcPr>
          <w:p w:rsidR="000028F7" w:rsidRDefault="000028F7">
            <w:pPr>
              <w:ind w:left="72"/>
              <w:jc w:val="both"/>
            </w:pPr>
            <w:r>
              <w:rPr>
                <w:bCs/>
              </w:rPr>
              <w:t>Копия диплома о профессиональном образовании, заверенная руководителем образовательного учреждения (далее – руководителем).</w:t>
            </w:r>
          </w:p>
        </w:tc>
        <w:tc>
          <w:tcPr>
            <w:tcW w:w="4870" w:type="dxa"/>
            <w:tcBorders>
              <w:top w:val="single" w:sz="4" w:space="0" w:color="000000"/>
              <w:left w:val="single" w:sz="4" w:space="0" w:color="000000"/>
              <w:bottom w:val="single" w:sz="4" w:space="0" w:color="000000"/>
              <w:right w:val="single" w:sz="4" w:space="0" w:color="000000"/>
            </w:tcBorders>
            <w:hideMark/>
          </w:tcPr>
          <w:p w:rsidR="000028F7" w:rsidRDefault="000028F7">
            <w:pPr>
              <w:ind w:firstLine="432"/>
              <w:jc w:val="both"/>
            </w:pPr>
            <w:r>
              <w:t xml:space="preserve">Представляется </w:t>
            </w:r>
            <w:r>
              <w:rPr>
                <w:i/>
              </w:rPr>
              <w:t>заверенная руководителем</w:t>
            </w:r>
            <w:r>
              <w:t xml:space="preserve"> копия диплома о профессиональном образовании без требований к уровню и профилю (</w:t>
            </w:r>
            <w:proofErr w:type="gramStart"/>
            <w:r>
              <w:t>педагогическое</w:t>
            </w:r>
            <w:proofErr w:type="gramEnd"/>
            <w:r>
              <w:t>, техническое, гуманитарное и т.д.).</w:t>
            </w:r>
          </w:p>
          <w:p w:rsidR="000028F7" w:rsidRDefault="000028F7">
            <w:pPr>
              <w:ind w:firstLine="432"/>
              <w:jc w:val="both"/>
            </w:pPr>
            <w:r>
              <w:t xml:space="preserve"> Из всех имеющихся у претендента дипломов о профессиональном образовании представляется  диплом наиболее высокого уровня.</w:t>
            </w:r>
          </w:p>
          <w:p w:rsidR="000028F7" w:rsidRDefault="000028F7">
            <w:pPr>
              <w:ind w:firstLine="432"/>
              <w:jc w:val="both"/>
            </w:pPr>
            <w:r>
              <w:t xml:space="preserve"> </w:t>
            </w:r>
          </w:p>
        </w:tc>
      </w:tr>
      <w:tr w:rsidR="000028F7" w:rsidTr="000028F7">
        <w:tc>
          <w:tcPr>
            <w:tcW w:w="648" w:type="dxa"/>
            <w:tcBorders>
              <w:top w:val="single" w:sz="4" w:space="0" w:color="000000"/>
              <w:left w:val="single" w:sz="4" w:space="0" w:color="000000"/>
              <w:bottom w:val="single" w:sz="4" w:space="0" w:color="000000"/>
              <w:right w:val="nil"/>
            </w:tcBorders>
            <w:hideMark/>
          </w:tcPr>
          <w:p w:rsidR="000028F7" w:rsidRDefault="000028F7">
            <w:pPr>
              <w:jc w:val="center"/>
              <w:rPr>
                <w:bCs/>
              </w:rPr>
            </w:pPr>
            <w:r>
              <w:t>2</w:t>
            </w:r>
          </w:p>
        </w:tc>
        <w:tc>
          <w:tcPr>
            <w:tcW w:w="4140" w:type="dxa"/>
            <w:tcBorders>
              <w:top w:val="single" w:sz="4" w:space="0" w:color="000000"/>
              <w:left w:val="single" w:sz="4" w:space="0" w:color="000000"/>
              <w:bottom w:val="single" w:sz="4" w:space="0" w:color="000000"/>
              <w:right w:val="nil"/>
            </w:tcBorders>
            <w:hideMark/>
          </w:tcPr>
          <w:p w:rsidR="000028F7" w:rsidRDefault="000028F7">
            <w:pPr>
              <w:ind w:left="72"/>
              <w:jc w:val="both"/>
            </w:pPr>
            <w:r>
              <w:rPr>
                <w:bCs/>
              </w:rPr>
              <w:t>Выписка из трудовой книжки или ксерокопия трудовой книжки, заверенная руководителем</w:t>
            </w:r>
          </w:p>
        </w:tc>
        <w:tc>
          <w:tcPr>
            <w:tcW w:w="4870" w:type="dxa"/>
            <w:tcBorders>
              <w:top w:val="single" w:sz="4" w:space="0" w:color="000000"/>
              <w:left w:val="single" w:sz="4" w:space="0" w:color="000000"/>
              <w:bottom w:val="single" w:sz="4" w:space="0" w:color="000000"/>
              <w:right w:val="single" w:sz="4" w:space="0" w:color="000000"/>
            </w:tcBorders>
            <w:hideMark/>
          </w:tcPr>
          <w:p w:rsidR="000028F7" w:rsidRDefault="000028F7">
            <w:pPr>
              <w:ind w:firstLine="432"/>
              <w:jc w:val="both"/>
            </w:pPr>
            <w:r>
              <w:t xml:space="preserve">Представляется </w:t>
            </w:r>
            <w:r>
              <w:rPr>
                <w:i/>
              </w:rPr>
              <w:t>заверенная руководителем</w:t>
            </w:r>
            <w:r>
              <w:t xml:space="preserve"> копия трудовой книжки или выписка, подтверждающая, что:</w:t>
            </w:r>
          </w:p>
          <w:p w:rsidR="000028F7" w:rsidRDefault="000028F7">
            <w:pPr>
              <w:ind w:firstLine="432"/>
              <w:jc w:val="both"/>
            </w:pPr>
            <w:r>
              <w:t xml:space="preserve"> у претендента </w:t>
            </w:r>
            <w:proofErr w:type="gramStart"/>
            <w:r>
              <w:t>имеется не менее трех лет</w:t>
            </w:r>
            <w:proofErr w:type="gramEnd"/>
            <w:r>
              <w:t xml:space="preserve"> педагогического стажа (без требований непрерывности);</w:t>
            </w:r>
          </w:p>
          <w:p w:rsidR="000028F7" w:rsidRDefault="000028F7">
            <w:pPr>
              <w:ind w:firstLine="432"/>
              <w:jc w:val="both"/>
            </w:pPr>
            <w:r>
              <w:t xml:space="preserve"> в настоящее время он является основным работником образовательного учреждения, реализующего программы начального, основного или среднего (полного) общего образования.</w:t>
            </w:r>
          </w:p>
        </w:tc>
      </w:tr>
      <w:tr w:rsidR="000028F7" w:rsidTr="000028F7">
        <w:tc>
          <w:tcPr>
            <w:tcW w:w="648" w:type="dxa"/>
            <w:tcBorders>
              <w:top w:val="single" w:sz="4" w:space="0" w:color="000000"/>
              <w:left w:val="single" w:sz="4" w:space="0" w:color="000000"/>
              <w:bottom w:val="single" w:sz="4" w:space="0" w:color="000000"/>
              <w:right w:val="nil"/>
            </w:tcBorders>
            <w:hideMark/>
          </w:tcPr>
          <w:p w:rsidR="000028F7" w:rsidRDefault="000028F7">
            <w:pPr>
              <w:jc w:val="center"/>
              <w:rPr>
                <w:bCs/>
              </w:rPr>
            </w:pPr>
            <w:r>
              <w:t>3</w:t>
            </w:r>
          </w:p>
        </w:tc>
        <w:tc>
          <w:tcPr>
            <w:tcW w:w="4140" w:type="dxa"/>
            <w:tcBorders>
              <w:top w:val="single" w:sz="4" w:space="0" w:color="000000"/>
              <w:left w:val="single" w:sz="4" w:space="0" w:color="000000"/>
              <w:bottom w:val="single" w:sz="4" w:space="0" w:color="000000"/>
              <w:right w:val="nil"/>
            </w:tcBorders>
            <w:hideMark/>
          </w:tcPr>
          <w:p w:rsidR="000028F7" w:rsidRDefault="000028F7">
            <w:pPr>
              <w:ind w:left="72"/>
              <w:jc w:val="both"/>
            </w:pPr>
            <w:r>
              <w:rPr>
                <w:bCs/>
              </w:rPr>
              <w:t>Ходатайство профессионального сообщества учителей-предметников муниципального или регионального уровня</w:t>
            </w:r>
          </w:p>
        </w:tc>
        <w:tc>
          <w:tcPr>
            <w:tcW w:w="4870" w:type="dxa"/>
            <w:tcBorders>
              <w:top w:val="single" w:sz="4" w:space="0" w:color="000000"/>
              <w:left w:val="single" w:sz="4" w:space="0" w:color="000000"/>
              <w:bottom w:val="single" w:sz="4" w:space="0" w:color="000000"/>
              <w:right w:val="single" w:sz="4" w:space="0" w:color="000000"/>
            </w:tcBorders>
            <w:hideMark/>
          </w:tcPr>
          <w:p w:rsidR="000028F7" w:rsidRDefault="000028F7">
            <w:pPr>
              <w:ind w:firstLine="432"/>
              <w:jc w:val="both"/>
            </w:pPr>
            <w:r>
              <w:t xml:space="preserve">Представляется ходатайство профессионального сообщества  учителей-предметников муниципального или регионального уровня, подписанное руководителем соответствующего уровня. </w:t>
            </w:r>
          </w:p>
        </w:tc>
      </w:tr>
      <w:tr w:rsidR="000028F7" w:rsidTr="000028F7">
        <w:tc>
          <w:tcPr>
            <w:tcW w:w="648" w:type="dxa"/>
            <w:tcBorders>
              <w:top w:val="single" w:sz="4" w:space="0" w:color="000000"/>
              <w:left w:val="single" w:sz="4" w:space="0" w:color="000000"/>
              <w:bottom w:val="single" w:sz="4" w:space="0" w:color="000000"/>
              <w:right w:val="nil"/>
            </w:tcBorders>
            <w:hideMark/>
          </w:tcPr>
          <w:p w:rsidR="000028F7" w:rsidRDefault="000028F7">
            <w:pPr>
              <w:jc w:val="center"/>
            </w:pPr>
            <w:r>
              <w:t>4</w:t>
            </w:r>
          </w:p>
        </w:tc>
        <w:tc>
          <w:tcPr>
            <w:tcW w:w="4140" w:type="dxa"/>
            <w:tcBorders>
              <w:top w:val="single" w:sz="4" w:space="0" w:color="000000"/>
              <w:left w:val="single" w:sz="4" w:space="0" w:color="000000"/>
              <w:bottom w:val="single" w:sz="4" w:space="0" w:color="000000"/>
              <w:right w:val="nil"/>
            </w:tcBorders>
            <w:hideMark/>
          </w:tcPr>
          <w:p w:rsidR="000028F7" w:rsidRDefault="000028F7">
            <w:pPr>
              <w:ind w:left="72"/>
              <w:jc w:val="both"/>
            </w:pPr>
            <w:r>
              <w:t xml:space="preserve">Документальное подтверждение публичной презентации общественности и профессиональному сообществу результатов педагогической деятельности, заверенное </w:t>
            </w:r>
            <w:r>
              <w:lastRenderedPageBreak/>
              <w:t>руководителем</w:t>
            </w:r>
          </w:p>
        </w:tc>
        <w:tc>
          <w:tcPr>
            <w:tcW w:w="4870" w:type="dxa"/>
            <w:tcBorders>
              <w:top w:val="single" w:sz="4" w:space="0" w:color="000000"/>
              <w:left w:val="single" w:sz="4" w:space="0" w:color="000000"/>
              <w:bottom w:val="single" w:sz="4" w:space="0" w:color="000000"/>
              <w:right w:val="single" w:sz="4" w:space="0" w:color="000000"/>
            </w:tcBorders>
            <w:hideMark/>
          </w:tcPr>
          <w:p w:rsidR="000028F7" w:rsidRDefault="000028F7">
            <w:pPr>
              <w:ind w:firstLine="432"/>
              <w:jc w:val="both"/>
            </w:pPr>
            <w:r>
              <w:lastRenderedPageBreak/>
              <w:t>Представляется справка-подтверждение, публичной презентации профессиональному и местному сообществу результатов педагогической деятельности Претендента по форме, представленной в Приложении 4, а также презентация в электронном виде.</w:t>
            </w:r>
          </w:p>
        </w:tc>
      </w:tr>
      <w:tr w:rsidR="000028F7" w:rsidTr="000028F7">
        <w:tc>
          <w:tcPr>
            <w:tcW w:w="648" w:type="dxa"/>
            <w:tcBorders>
              <w:top w:val="single" w:sz="4" w:space="0" w:color="000000"/>
              <w:left w:val="single" w:sz="4" w:space="0" w:color="000000"/>
              <w:bottom w:val="single" w:sz="4" w:space="0" w:color="000000"/>
              <w:right w:val="nil"/>
            </w:tcBorders>
            <w:hideMark/>
          </w:tcPr>
          <w:p w:rsidR="000028F7" w:rsidRDefault="000028F7">
            <w:pPr>
              <w:jc w:val="center"/>
            </w:pPr>
            <w:r>
              <w:lastRenderedPageBreak/>
              <w:t>5</w:t>
            </w:r>
          </w:p>
        </w:tc>
        <w:tc>
          <w:tcPr>
            <w:tcW w:w="4140" w:type="dxa"/>
            <w:tcBorders>
              <w:top w:val="single" w:sz="4" w:space="0" w:color="000000"/>
              <w:left w:val="single" w:sz="4" w:space="0" w:color="000000"/>
              <w:bottom w:val="single" w:sz="4" w:space="0" w:color="000000"/>
              <w:right w:val="nil"/>
            </w:tcBorders>
          </w:tcPr>
          <w:p w:rsidR="000028F7" w:rsidRDefault="000028F7">
            <w:pPr>
              <w:tabs>
                <w:tab w:val="left" w:pos="72"/>
              </w:tabs>
              <w:ind w:left="72"/>
              <w:jc w:val="both"/>
            </w:pPr>
            <w:r>
              <w:t>Информация о профессиональных достижениях учителя, заверенная руководителем и сформированная в соответствии с критериями конкурсного отбора, указанными в п.3 Процедуры проведения  в Самарской   области конкурса на получение денежного поощрения лучшими учителями в 2013 году на бумажном и электронном носителе</w:t>
            </w:r>
          </w:p>
          <w:p w:rsidR="000028F7" w:rsidRDefault="000028F7">
            <w:pPr>
              <w:ind w:left="72"/>
              <w:jc w:val="both"/>
            </w:pPr>
          </w:p>
        </w:tc>
        <w:tc>
          <w:tcPr>
            <w:tcW w:w="4870" w:type="dxa"/>
            <w:tcBorders>
              <w:top w:val="single" w:sz="4" w:space="0" w:color="000000"/>
              <w:left w:val="single" w:sz="4" w:space="0" w:color="000000"/>
              <w:bottom w:val="single" w:sz="4" w:space="0" w:color="000000"/>
              <w:right w:val="single" w:sz="4" w:space="0" w:color="000000"/>
            </w:tcBorders>
            <w:hideMark/>
          </w:tcPr>
          <w:p w:rsidR="000028F7" w:rsidRDefault="000028F7">
            <w:pPr>
              <w:ind w:firstLine="432"/>
              <w:jc w:val="both"/>
              <w:rPr>
                <w:bCs/>
              </w:rPr>
            </w:pPr>
            <w:r>
              <w:t>Информация о профессиональных достижениях учителя</w:t>
            </w:r>
            <w:r>
              <w:rPr>
                <w:bCs/>
              </w:rPr>
              <w:t xml:space="preserve"> должна быть структурирована и пронумерована по рубрикам, в точности соответствующим критериям и показателям Конкурса в соответствии с Рекомендациями по представлению информации о профессиональных достижениях учителя. Представленная информация заверяется подписью руководителя и печатью образовательного учреждения на титульном листе и на последней странице содержания каждого критерия.</w:t>
            </w:r>
          </w:p>
          <w:p w:rsidR="000028F7" w:rsidRDefault="000028F7">
            <w:pPr>
              <w:ind w:firstLine="432"/>
              <w:jc w:val="both"/>
              <w:rPr>
                <w:bCs/>
              </w:rPr>
            </w:pPr>
            <w:r>
              <w:rPr>
                <w:bCs/>
              </w:rPr>
              <w:t>По каждому критерию Конкурса формируются приложения (всего шесть), содержащие подтверждающие документы.</w:t>
            </w:r>
          </w:p>
          <w:p w:rsidR="000028F7" w:rsidRDefault="000028F7">
            <w:pPr>
              <w:ind w:firstLine="432"/>
              <w:jc w:val="both"/>
              <w:rPr>
                <w:bCs/>
              </w:rPr>
            </w:pPr>
            <w:r>
              <w:rPr>
                <w:bCs/>
              </w:rPr>
              <w:t xml:space="preserve">Документы: </w:t>
            </w:r>
          </w:p>
          <w:p w:rsidR="000028F7" w:rsidRDefault="000028F7">
            <w:pPr>
              <w:ind w:firstLine="432"/>
              <w:jc w:val="both"/>
              <w:rPr>
                <w:bCs/>
              </w:rPr>
            </w:pPr>
            <w:r>
              <w:rPr>
                <w:bCs/>
              </w:rPr>
              <w:t xml:space="preserve">- копируются (не сканируются); в натуральную величину так, чтобы печати и подписи были читаемы; </w:t>
            </w:r>
          </w:p>
          <w:p w:rsidR="000028F7" w:rsidRDefault="000028F7">
            <w:pPr>
              <w:ind w:firstLine="432"/>
              <w:jc w:val="both"/>
            </w:pPr>
            <w:r>
              <w:rPr>
                <w:bCs/>
              </w:rPr>
              <w:t>- заверяются подписью руководителя и печатью образовательного учреждения.</w:t>
            </w:r>
          </w:p>
        </w:tc>
      </w:tr>
    </w:tbl>
    <w:p w:rsidR="000028F7" w:rsidRDefault="000028F7" w:rsidP="000028F7">
      <w:pPr>
        <w:tabs>
          <w:tab w:val="left" w:pos="648"/>
          <w:tab w:val="left" w:pos="4788"/>
        </w:tabs>
        <w:rPr>
          <w:b/>
          <w:sz w:val="28"/>
          <w:szCs w:val="28"/>
        </w:rPr>
      </w:pPr>
      <w:r>
        <w:tab/>
      </w:r>
      <w:r>
        <w:tab/>
      </w:r>
    </w:p>
    <w:p w:rsidR="000028F7" w:rsidRDefault="000028F7" w:rsidP="000028F7">
      <w:pPr>
        <w:jc w:val="center"/>
        <w:rPr>
          <w:b/>
          <w:sz w:val="28"/>
          <w:szCs w:val="28"/>
        </w:rPr>
      </w:pPr>
      <w:r>
        <w:rPr>
          <w:b/>
          <w:sz w:val="28"/>
          <w:szCs w:val="28"/>
        </w:rPr>
        <w:t xml:space="preserve">Рекомендации по представлению информации о </w:t>
      </w:r>
      <w:proofErr w:type="gramStart"/>
      <w:r>
        <w:rPr>
          <w:b/>
          <w:sz w:val="28"/>
          <w:szCs w:val="28"/>
        </w:rPr>
        <w:t>профессиональных</w:t>
      </w:r>
      <w:proofErr w:type="gramEnd"/>
      <w:r>
        <w:rPr>
          <w:b/>
          <w:sz w:val="28"/>
          <w:szCs w:val="28"/>
        </w:rPr>
        <w:t xml:space="preserve"> </w:t>
      </w:r>
    </w:p>
    <w:p w:rsidR="000028F7" w:rsidRDefault="000028F7" w:rsidP="000028F7">
      <w:pPr>
        <w:jc w:val="center"/>
      </w:pPr>
      <w:proofErr w:type="gramStart"/>
      <w:r>
        <w:rPr>
          <w:b/>
          <w:sz w:val="28"/>
          <w:szCs w:val="28"/>
        </w:rPr>
        <w:t>достижениях</w:t>
      </w:r>
      <w:proofErr w:type="gramEnd"/>
      <w:r>
        <w:rPr>
          <w:b/>
          <w:sz w:val="28"/>
          <w:szCs w:val="28"/>
        </w:rPr>
        <w:t xml:space="preserve"> учителя</w:t>
      </w:r>
    </w:p>
    <w:p w:rsidR="000028F7" w:rsidRDefault="000028F7" w:rsidP="000028F7">
      <w:pPr>
        <w:tabs>
          <w:tab w:val="left" w:pos="648"/>
          <w:tab w:val="left" w:pos="4788"/>
        </w:tabs>
        <w:jc w:val="center"/>
      </w:pPr>
    </w:p>
    <w:tbl>
      <w:tblPr>
        <w:tblW w:w="0" w:type="auto"/>
        <w:tblInd w:w="-5" w:type="dxa"/>
        <w:tblLayout w:type="fixed"/>
        <w:tblLook w:val="04A0" w:firstRow="1" w:lastRow="0" w:firstColumn="1" w:lastColumn="0" w:noHBand="0" w:noVBand="1"/>
      </w:tblPr>
      <w:tblGrid>
        <w:gridCol w:w="648"/>
        <w:gridCol w:w="4140"/>
        <w:gridCol w:w="4870"/>
      </w:tblGrid>
      <w:tr w:rsidR="000028F7" w:rsidTr="000028F7">
        <w:tc>
          <w:tcPr>
            <w:tcW w:w="648" w:type="dxa"/>
            <w:tcBorders>
              <w:top w:val="single" w:sz="4" w:space="0" w:color="000000"/>
              <w:left w:val="single" w:sz="4" w:space="0" w:color="000000"/>
              <w:bottom w:val="single" w:sz="4" w:space="0" w:color="000000"/>
              <w:right w:val="nil"/>
            </w:tcBorders>
            <w:hideMark/>
          </w:tcPr>
          <w:p w:rsidR="000028F7" w:rsidRDefault="000028F7">
            <w:pPr>
              <w:jc w:val="center"/>
            </w:pPr>
            <w:r>
              <w:t>№</w:t>
            </w:r>
          </w:p>
        </w:tc>
        <w:tc>
          <w:tcPr>
            <w:tcW w:w="4140" w:type="dxa"/>
            <w:tcBorders>
              <w:top w:val="single" w:sz="4" w:space="0" w:color="000000"/>
              <w:left w:val="single" w:sz="4" w:space="0" w:color="000000"/>
              <w:bottom w:val="single" w:sz="4" w:space="0" w:color="000000"/>
              <w:right w:val="nil"/>
            </w:tcBorders>
            <w:hideMark/>
          </w:tcPr>
          <w:p w:rsidR="000028F7" w:rsidRDefault="000028F7">
            <w:pPr>
              <w:jc w:val="center"/>
            </w:pPr>
            <w:r>
              <w:t>Показатель</w:t>
            </w:r>
          </w:p>
        </w:tc>
        <w:tc>
          <w:tcPr>
            <w:tcW w:w="4870" w:type="dxa"/>
            <w:tcBorders>
              <w:top w:val="single" w:sz="4" w:space="0" w:color="000000"/>
              <w:left w:val="single" w:sz="4" w:space="0" w:color="000000"/>
              <w:bottom w:val="single" w:sz="4" w:space="0" w:color="000000"/>
              <w:right w:val="single" w:sz="4" w:space="0" w:color="000000"/>
            </w:tcBorders>
            <w:hideMark/>
          </w:tcPr>
          <w:p w:rsidR="000028F7" w:rsidRDefault="000028F7">
            <w:pPr>
              <w:jc w:val="center"/>
              <w:rPr>
                <w:bCs/>
              </w:rPr>
            </w:pPr>
            <w:r>
              <w:t>Форма представления и подтверждения материалов</w:t>
            </w:r>
          </w:p>
        </w:tc>
      </w:tr>
      <w:tr w:rsidR="000028F7" w:rsidTr="000028F7">
        <w:tc>
          <w:tcPr>
            <w:tcW w:w="9658" w:type="dxa"/>
            <w:gridSpan w:val="3"/>
            <w:tcBorders>
              <w:top w:val="single" w:sz="4" w:space="0" w:color="000000"/>
              <w:left w:val="single" w:sz="4" w:space="0" w:color="000000"/>
              <w:bottom w:val="single" w:sz="4" w:space="0" w:color="000000"/>
              <w:right w:val="single" w:sz="4" w:space="0" w:color="000000"/>
            </w:tcBorders>
            <w:hideMark/>
          </w:tcPr>
          <w:p w:rsidR="000028F7" w:rsidRDefault="000028F7">
            <w:pPr>
              <w:jc w:val="both"/>
            </w:pPr>
            <w:r>
              <w:rPr>
                <w:bCs/>
              </w:rPr>
              <w:t>Критерий 1</w:t>
            </w:r>
            <w:r>
              <w:rPr>
                <w:b/>
                <w:bCs/>
                <w:i/>
              </w:rPr>
              <w:t>.</w:t>
            </w:r>
            <w:r>
              <w:rPr>
                <w:b/>
                <w:bCs/>
              </w:rPr>
              <w:t xml:space="preserve"> «</w:t>
            </w:r>
            <w:r>
              <w:rPr>
                <w:b/>
                <w:bCs/>
                <w:i/>
              </w:rPr>
              <w:t>Высокие учебные результаты обучения при их позитивной динамике за последние три года</w:t>
            </w:r>
            <w:r>
              <w:rPr>
                <w:rStyle w:val="ab"/>
                <w:b/>
                <w:bCs/>
                <w:i/>
              </w:rPr>
              <w:t xml:space="preserve"> </w:t>
            </w:r>
            <w:r>
              <w:rPr>
                <w:rStyle w:val="ab"/>
                <w:b/>
                <w:bCs/>
                <w:i/>
              </w:rPr>
              <w:footnoteReference w:id="4"/>
            </w:r>
            <w:r>
              <w:rPr>
                <w:b/>
                <w:bCs/>
                <w:i/>
              </w:rPr>
              <w:t>»</w:t>
            </w:r>
          </w:p>
        </w:tc>
      </w:tr>
      <w:tr w:rsidR="000028F7" w:rsidTr="000028F7">
        <w:tc>
          <w:tcPr>
            <w:tcW w:w="648" w:type="dxa"/>
            <w:tcBorders>
              <w:top w:val="single" w:sz="4" w:space="0" w:color="000000"/>
              <w:left w:val="single" w:sz="4" w:space="0" w:color="000000"/>
              <w:bottom w:val="single" w:sz="4" w:space="0" w:color="000000"/>
              <w:right w:val="nil"/>
            </w:tcBorders>
            <w:hideMark/>
          </w:tcPr>
          <w:p w:rsidR="000028F7" w:rsidRDefault="000028F7">
            <w:pPr>
              <w:jc w:val="center"/>
              <w:rPr>
                <w:bCs/>
              </w:rPr>
            </w:pPr>
            <w:r>
              <w:t>1.1</w:t>
            </w:r>
          </w:p>
        </w:tc>
        <w:tc>
          <w:tcPr>
            <w:tcW w:w="4140" w:type="dxa"/>
            <w:tcBorders>
              <w:top w:val="single" w:sz="4" w:space="0" w:color="000000"/>
              <w:left w:val="single" w:sz="4" w:space="0" w:color="000000"/>
              <w:bottom w:val="single" w:sz="4" w:space="0" w:color="000000"/>
              <w:right w:val="nil"/>
            </w:tcBorders>
            <w:hideMark/>
          </w:tcPr>
          <w:p w:rsidR="000028F7" w:rsidRDefault="000028F7">
            <w:pPr>
              <w:ind w:left="72"/>
              <w:jc w:val="both"/>
              <w:rPr>
                <w:bCs/>
              </w:rPr>
            </w:pPr>
            <w:r>
              <w:rPr>
                <w:bCs/>
              </w:rPr>
              <w:t>Позитивная динамика итогов (средний балл) учебной деятельности обучающихся по годам (или стабильно высокий результат от 4 до 5 баллов):</w:t>
            </w:r>
          </w:p>
          <w:p w:rsidR="000028F7" w:rsidRDefault="000028F7">
            <w:pPr>
              <w:ind w:left="72"/>
              <w:jc w:val="both"/>
              <w:rPr>
                <w:bCs/>
              </w:rPr>
            </w:pPr>
            <w:r>
              <w:rPr>
                <w:bCs/>
              </w:rPr>
              <w:t>-  одна из параллелей (1 балл);</w:t>
            </w:r>
          </w:p>
          <w:p w:rsidR="000028F7" w:rsidRDefault="000028F7">
            <w:pPr>
              <w:jc w:val="both"/>
              <w:rPr>
                <w:bCs/>
              </w:rPr>
            </w:pPr>
            <w:r>
              <w:rPr>
                <w:bCs/>
              </w:rPr>
              <w:t>- все параллели, где работает учитель (2 балла)</w:t>
            </w:r>
            <w:r>
              <w:rPr>
                <w:bCs/>
                <w:sz w:val="28"/>
                <w:szCs w:val="28"/>
              </w:rPr>
              <w:t xml:space="preserve">  </w:t>
            </w:r>
          </w:p>
        </w:tc>
        <w:tc>
          <w:tcPr>
            <w:tcW w:w="4870" w:type="dxa"/>
            <w:tcBorders>
              <w:top w:val="single" w:sz="4" w:space="0" w:color="000000"/>
              <w:left w:val="single" w:sz="4" w:space="0" w:color="000000"/>
              <w:bottom w:val="single" w:sz="4" w:space="0" w:color="000000"/>
              <w:right w:val="single" w:sz="4" w:space="0" w:color="000000"/>
            </w:tcBorders>
            <w:hideMark/>
          </w:tcPr>
          <w:p w:rsidR="000028F7" w:rsidRDefault="000028F7">
            <w:pPr>
              <w:ind w:firstLine="432"/>
              <w:jc w:val="both"/>
              <w:rPr>
                <w:bCs/>
              </w:rPr>
            </w:pPr>
            <w:r>
              <w:rPr>
                <w:bCs/>
              </w:rPr>
              <w:t xml:space="preserve">Таблица  содержит сведения о среднем балле по итогам года (в динамике за три года) по каждому предмету в каждой из параллелей, в которых работал учитель в (русский язык, математика, литературное чтение для учителей начальных классов) </w:t>
            </w:r>
          </w:p>
          <w:p w:rsidR="000028F7" w:rsidRDefault="000028F7">
            <w:pPr>
              <w:ind w:firstLine="432"/>
              <w:jc w:val="both"/>
            </w:pPr>
            <w:r>
              <w:rPr>
                <w:bCs/>
              </w:rPr>
              <w:t>Подтверждением</w:t>
            </w:r>
            <w:r>
              <w:rPr>
                <w:rStyle w:val="ab"/>
                <w:bCs/>
              </w:rPr>
              <w:footnoteReference w:id="5"/>
            </w:r>
            <w:r>
              <w:rPr>
                <w:bCs/>
              </w:rPr>
              <w:t xml:space="preserve"> достоверности служит выписка из приказов о тарификации на соответствующий учебный год с указанием полной учебной нагрузки учителя (всего три).</w:t>
            </w:r>
          </w:p>
        </w:tc>
      </w:tr>
      <w:tr w:rsidR="000028F7" w:rsidTr="000028F7">
        <w:tc>
          <w:tcPr>
            <w:tcW w:w="648" w:type="dxa"/>
            <w:tcBorders>
              <w:top w:val="single" w:sz="4" w:space="0" w:color="000000"/>
              <w:left w:val="single" w:sz="4" w:space="0" w:color="000000"/>
              <w:bottom w:val="single" w:sz="4" w:space="0" w:color="000000"/>
              <w:right w:val="nil"/>
            </w:tcBorders>
            <w:hideMark/>
          </w:tcPr>
          <w:p w:rsidR="000028F7" w:rsidRDefault="000028F7">
            <w:pPr>
              <w:jc w:val="center"/>
              <w:rPr>
                <w:bCs/>
              </w:rPr>
            </w:pPr>
            <w:r>
              <w:t>1.2</w:t>
            </w:r>
          </w:p>
        </w:tc>
        <w:tc>
          <w:tcPr>
            <w:tcW w:w="4140" w:type="dxa"/>
            <w:tcBorders>
              <w:top w:val="single" w:sz="4" w:space="0" w:color="000000"/>
              <w:left w:val="single" w:sz="4" w:space="0" w:color="000000"/>
              <w:bottom w:val="single" w:sz="4" w:space="0" w:color="000000"/>
              <w:right w:val="nil"/>
            </w:tcBorders>
            <w:hideMark/>
          </w:tcPr>
          <w:p w:rsidR="000028F7" w:rsidRDefault="000028F7">
            <w:pPr>
              <w:rPr>
                <w:bCs/>
              </w:rPr>
            </w:pPr>
            <w:r>
              <w:rPr>
                <w:bCs/>
              </w:rPr>
              <w:t>Средний балл по результатам:</w:t>
            </w:r>
          </w:p>
          <w:p w:rsidR="000028F7" w:rsidRDefault="000028F7">
            <w:pPr>
              <w:rPr>
                <w:bCs/>
              </w:rPr>
            </w:pPr>
            <w:r>
              <w:rPr>
                <w:bCs/>
              </w:rPr>
              <w:t xml:space="preserve"> ЕГЭ (для учителей, реализующих программы среднего (полного) общего образования),</w:t>
            </w:r>
          </w:p>
          <w:p w:rsidR="000028F7" w:rsidRDefault="000028F7">
            <w:pPr>
              <w:rPr>
                <w:bCs/>
              </w:rPr>
            </w:pPr>
            <w:r>
              <w:rPr>
                <w:bCs/>
              </w:rPr>
              <w:lastRenderedPageBreak/>
              <w:t xml:space="preserve"> ГИА (для учителей, реализующих программы основного общего образования),</w:t>
            </w:r>
          </w:p>
          <w:p w:rsidR="000028F7" w:rsidRDefault="000028F7">
            <w:pPr>
              <w:rPr>
                <w:bCs/>
              </w:rPr>
            </w:pPr>
            <w:r>
              <w:rPr>
                <w:bCs/>
              </w:rPr>
              <w:t xml:space="preserve"> внешнего мониторинга по русскому языку, математике, литературному чтению (для  учителей, программы начального общего образования) хотя бы за один год из последних трёх лет:</w:t>
            </w:r>
          </w:p>
          <w:p w:rsidR="000028F7" w:rsidRDefault="000028F7">
            <w:pPr>
              <w:rPr>
                <w:bCs/>
              </w:rPr>
            </w:pPr>
            <w:r>
              <w:rPr>
                <w:bCs/>
              </w:rPr>
              <w:t>- выше территориальных (окружных) значений (1 балл);</w:t>
            </w:r>
          </w:p>
          <w:p w:rsidR="000028F7" w:rsidRDefault="000028F7">
            <w:pPr>
              <w:rPr>
                <w:bCs/>
              </w:rPr>
            </w:pPr>
            <w:r>
              <w:rPr>
                <w:bCs/>
                <w:lang w:val="en-US"/>
              </w:rPr>
              <w:t xml:space="preserve">- </w:t>
            </w:r>
            <w:r>
              <w:rPr>
                <w:bCs/>
              </w:rPr>
              <w:t>выше региональных значений – (1 балл)</w:t>
            </w:r>
          </w:p>
        </w:tc>
        <w:tc>
          <w:tcPr>
            <w:tcW w:w="4870" w:type="dxa"/>
            <w:tcBorders>
              <w:top w:val="single" w:sz="4" w:space="0" w:color="000000"/>
              <w:left w:val="single" w:sz="4" w:space="0" w:color="000000"/>
              <w:bottom w:val="single" w:sz="4" w:space="0" w:color="000000"/>
              <w:right w:val="single" w:sz="4" w:space="0" w:color="000000"/>
            </w:tcBorders>
          </w:tcPr>
          <w:p w:rsidR="000028F7" w:rsidRDefault="000028F7">
            <w:pPr>
              <w:jc w:val="both"/>
            </w:pPr>
            <w:r>
              <w:rPr>
                <w:bCs/>
              </w:rPr>
              <w:lastRenderedPageBreak/>
              <w:t xml:space="preserve">       Таблица  содержит сведения о среднем балле по ЕГЭ по 100-балльной шкале (ГИА в 9 классе, внешний мониторинг в начальной школе по соответствующим шкалам)  за три </w:t>
            </w:r>
            <w:r>
              <w:rPr>
                <w:bCs/>
              </w:rPr>
              <w:lastRenderedPageBreak/>
              <w:t xml:space="preserve">года, в сравнении с территориальными и региональными значениями. </w:t>
            </w:r>
          </w:p>
          <w:p w:rsidR="000028F7" w:rsidRDefault="000028F7">
            <w:pPr>
              <w:jc w:val="both"/>
            </w:pPr>
          </w:p>
        </w:tc>
      </w:tr>
      <w:tr w:rsidR="000028F7" w:rsidTr="000028F7">
        <w:tc>
          <w:tcPr>
            <w:tcW w:w="648" w:type="dxa"/>
            <w:tcBorders>
              <w:top w:val="single" w:sz="4" w:space="0" w:color="000000"/>
              <w:left w:val="single" w:sz="4" w:space="0" w:color="000000"/>
              <w:bottom w:val="single" w:sz="4" w:space="0" w:color="000000"/>
              <w:right w:val="nil"/>
            </w:tcBorders>
            <w:hideMark/>
          </w:tcPr>
          <w:p w:rsidR="000028F7" w:rsidRDefault="000028F7">
            <w:pPr>
              <w:jc w:val="center"/>
              <w:rPr>
                <w:color w:val="000000"/>
                <w:spacing w:val="8"/>
              </w:rPr>
            </w:pPr>
            <w:r>
              <w:lastRenderedPageBreak/>
              <w:t>1.3</w:t>
            </w:r>
          </w:p>
        </w:tc>
        <w:tc>
          <w:tcPr>
            <w:tcW w:w="4140" w:type="dxa"/>
            <w:tcBorders>
              <w:top w:val="single" w:sz="4" w:space="0" w:color="000000"/>
              <w:left w:val="single" w:sz="4" w:space="0" w:color="000000"/>
              <w:bottom w:val="single" w:sz="4" w:space="0" w:color="000000"/>
              <w:right w:val="nil"/>
            </w:tcBorders>
            <w:hideMark/>
          </w:tcPr>
          <w:p w:rsidR="000028F7" w:rsidRDefault="000028F7">
            <w:pPr>
              <w:ind w:firstLine="432"/>
              <w:jc w:val="both"/>
              <w:rPr>
                <w:bCs/>
              </w:rPr>
            </w:pPr>
            <w:r>
              <w:rPr>
                <w:color w:val="000000"/>
                <w:spacing w:val="8"/>
              </w:rPr>
              <w:t>Положительная динамика участия учащихся (</w:t>
            </w:r>
            <w:proofErr w:type="gramStart"/>
            <w:r>
              <w:rPr>
                <w:color w:val="000000"/>
                <w:spacing w:val="8"/>
              </w:rPr>
              <w:t>в</w:t>
            </w:r>
            <w:proofErr w:type="gramEnd"/>
            <w:r>
              <w:rPr>
                <w:color w:val="000000"/>
                <w:spacing w:val="8"/>
              </w:rPr>
              <w:t xml:space="preserve"> %)</w:t>
            </w:r>
            <w:r>
              <w:rPr>
                <w:color w:val="000000"/>
                <w:spacing w:val="1"/>
              </w:rPr>
              <w:t xml:space="preserve">   </w:t>
            </w:r>
            <w:proofErr w:type="gramStart"/>
            <w:r>
              <w:rPr>
                <w:color w:val="000000"/>
                <w:spacing w:val="-2"/>
              </w:rPr>
              <w:t>в</w:t>
            </w:r>
            <w:proofErr w:type="gramEnd"/>
            <w:r>
              <w:rPr>
                <w:color w:val="000000"/>
                <w:spacing w:val="-2"/>
              </w:rPr>
              <w:t xml:space="preserve">  школьном этапе </w:t>
            </w:r>
            <w:r>
              <w:rPr>
                <w:color w:val="000000"/>
                <w:spacing w:val="-1"/>
              </w:rPr>
              <w:t>Всероссийской олимпиады школьников за последние три года (1 балл)</w:t>
            </w:r>
          </w:p>
        </w:tc>
        <w:tc>
          <w:tcPr>
            <w:tcW w:w="4870" w:type="dxa"/>
            <w:tcBorders>
              <w:top w:val="single" w:sz="4" w:space="0" w:color="000000"/>
              <w:left w:val="single" w:sz="4" w:space="0" w:color="000000"/>
              <w:bottom w:val="single" w:sz="4" w:space="0" w:color="000000"/>
              <w:right w:val="single" w:sz="4" w:space="0" w:color="000000"/>
            </w:tcBorders>
            <w:hideMark/>
          </w:tcPr>
          <w:p w:rsidR="000028F7" w:rsidRDefault="000028F7">
            <w:pPr>
              <w:ind w:firstLine="432"/>
              <w:jc w:val="both"/>
            </w:pPr>
            <w:r>
              <w:rPr>
                <w:bCs/>
              </w:rPr>
              <w:t>Таблица содержит сведения о количестве учащихся (</w:t>
            </w:r>
            <w:proofErr w:type="gramStart"/>
            <w:r>
              <w:rPr>
                <w:bCs/>
              </w:rPr>
              <w:t>в</w:t>
            </w:r>
            <w:proofErr w:type="gramEnd"/>
            <w:r>
              <w:rPr>
                <w:bCs/>
              </w:rPr>
              <w:t xml:space="preserve"> % </w:t>
            </w:r>
            <w:proofErr w:type="gramStart"/>
            <w:r>
              <w:rPr>
                <w:bCs/>
              </w:rPr>
              <w:t>от</w:t>
            </w:r>
            <w:proofErr w:type="gramEnd"/>
            <w:r>
              <w:rPr>
                <w:bCs/>
              </w:rPr>
              <w:t xml:space="preserve"> общего количества учащихся, обучающихся у учителя в рассматриваемом учебном году), принимающих участие в </w:t>
            </w:r>
            <w:r>
              <w:rPr>
                <w:color w:val="000000"/>
                <w:spacing w:val="-2"/>
              </w:rPr>
              <w:t xml:space="preserve">школьном этапе </w:t>
            </w:r>
            <w:r>
              <w:rPr>
                <w:color w:val="000000"/>
                <w:spacing w:val="-1"/>
              </w:rPr>
              <w:t>Всероссийской олимпиады школьников</w:t>
            </w:r>
            <w:r>
              <w:rPr>
                <w:bCs/>
              </w:rPr>
              <w:t xml:space="preserve">, в динамике за последние три учебных года. </w:t>
            </w:r>
          </w:p>
        </w:tc>
      </w:tr>
      <w:tr w:rsidR="000028F7" w:rsidTr="000028F7">
        <w:tc>
          <w:tcPr>
            <w:tcW w:w="648" w:type="dxa"/>
            <w:tcBorders>
              <w:top w:val="single" w:sz="4" w:space="0" w:color="000000"/>
              <w:left w:val="single" w:sz="4" w:space="0" w:color="000000"/>
              <w:bottom w:val="single" w:sz="4" w:space="0" w:color="000000"/>
              <w:right w:val="nil"/>
            </w:tcBorders>
            <w:hideMark/>
          </w:tcPr>
          <w:p w:rsidR="000028F7" w:rsidRDefault="000028F7">
            <w:pPr>
              <w:jc w:val="center"/>
              <w:rPr>
                <w:color w:val="000000"/>
                <w:spacing w:val="-1"/>
              </w:rPr>
            </w:pPr>
            <w:r>
              <w:t>1.4.</w:t>
            </w:r>
          </w:p>
        </w:tc>
        <w:tc>
          <w:tcPr>
            <w:tcW w:w="4140" w:type="dxa"/>
            <w:tcBorders>
              <w:top w:val="single" w:sz="4" w:space="0" w:color="000000"/>
              <w:left w:val="single" w:sz="4" w:space="0" w:color="000000"/>
              <w:bottom w:val="single" w:sz="4" w:space="0" w:color="000000"/>
              <w:right w:val="nil"/>
            </w:tcBorders>
            <w:hideMark/>
          </w:tcPr>
          <w:p w:rsidR="000028F7" w:rsidRDefault="000028F7">
            <w:pPr>
              <w:ind w:firstLine="432"/>
              <w:jc w:val="both"/>
              <w:rPr>
                <w:bCs/>
              </w:rPr>
            </w:pPr>
            <w:r>
              <w:rPr>
                <w:color w:val="000000"/>
                <w:spacing w:val="-1"/>
              </w:rPr>
              <w:t xml:space="preserve">Участие учащихся в муниципальном (территориальном) этапе Всероссийской олимпиады школьников за последние три года </w:t>
            </w:r>
            <w:r>
              <w:rPr>
                <w:color w:val="000000"/>
              </w:rPr>
              <w:t>(1 балл)</w:t>
            </w:r>
          </w:p>
        </w:tc>
        <w:tc>
          <w:tcPr>
            <w:tcW w:w="4870" w:type="dxa"/>
            <w:tcBorders>
              <w:top w:val="single" w:sz="4" w:space="0" w:color="000000"/>
              <w:left w:val="single" w:sz="4" w:space="0" w:color="000000"/>
              <w:bottom w:val="single" w:sz="4" w:space="0" w:color="000000"/>
              <w:right w:val="single" w:sz="4" w:space="0" w:color="000000"/>
            </w:tcBorders>
            <w:hideMark/>
          </w:tcPr>
          <w:p w:rsidR="000028F7" w:rsidRDefault="000028F7">
            <w:pPr>
              <w:ind w:firstLine="432"/>
              <w:jc w:val="both"/>
              <w:rPr>
                <w:bCs/>
              </w:rPr>
            </w:pPr>
            <w:r>
              <w:rPr>
                <w:bCs/>
              </w:rPr>
              <w:t>Таблица содержит сведения о количестве учащихся, участвующих в муниципальном (территориальном) этапе Всероссийской олимпиады школьников по годам за три последних учебных года.</w:t>
            </w:r>
          </w:p>
          <w:p w:rsidR="000028F7" w:rsidRDefault="000028F7">
            <w:pPr>
              <w:ind w:firstLine="432"/>
              <w:jc w:val="both"/>
            </w:pPr>
            <w:r>
              <w:rPr>
                <w:bCs/>
              </w:rPr>
              <w:t>Подтверждается копией приказа по ОУ об участии школьников в соответствующем этапе олимпиады, заверенной руководителем</w:t>
            </w:r>
            <w:r>
              <w:rPr>
                <w:rStyle w:val="ab"/>
                <w:bCs/>
              </w:rPr>
              <w:footnoteReference w:id="6"/>
            </w:r>
            <w:r>
              <w:rPr>
                <w:bCs/>
              </w:rPr>
              <w:t>.</w:t>
            </w:r>
          </w:p>
        </w:tc>
      </w:tr>
      <w:tr w:rsidR="000028F7" w:rsidTr="000028F7">
        <w:tc>
          <w:tcPr>
            <w:tcW w:w="648" w:type="dxa"/>
            <w:tcBorders>
              <w:top w:val="single" w:sz="4" w:space="0" w:color="000000"/>
              <w:left w:val="single" w:sz="4" w:space="0" w:color="000000"/>
              <w:bottom w:val="single" w:sz="4" w:space="0" w:color="000000"/>
              <w:right w:val="nil"/>
            </w:tcBorders>
            <w:hideMark/>
          </w:tcPr>
          <w:p w:rsidR="000028F7" w:rsidRDefault="000028F7">
            <w:pPr>
              <w:jc w:val="center"/>
              <w:rPr>
                <w:bCs/>
              </w:rPr>
            </w:pPr>
            <w:r>
              <w:t>1.5</w:t>
            </w:r>
          </w:p>
        </w:tc>
        <w:tc>
          <w:tcPr>
            <w:tcW w:w="4140" w:type="dxa"/>
            <w:tcBorders>
              <w:top w:val="single" w:sz="4" w:space="0" w:color="000000"/>
              <w:left w:val="single" w:sz="4" w:space="0" w:color="000000"/>
              <w:bottom w:val="single" w:sz="4" w:space="0" w:color="000000"/>
              <w:right w:val="nil"/>
            </w:tcBorders>
            <w:hideMark/>
          </w:tcPr>
          <w:p w:rsidR="000028F7" w:rsidRDefault="000028F7">
            <w:pPr>
              <w:ind w:firstLine="432"/>
              <w:jc w:val="both"/>
              <w:rPr>
                <w:bCs/>
              </w:rPr>
            </w:pPr>
            <w:r>
              <w:rPr>
                <w:bCs/>
              </w:rPr>
              <w:t>Динамика количества творческих работ (проектов и исследований) учащихся по предмету, представленных на различных уровнях:</w:t>
            </w:r>
          </w:p>
          <w:p w:rsidR="000028F7" w:rsidRDefault="000028F7">
            <w:pPr>
              <w:ind w:firstLine="432"/>
              <w:jc w:val="both"/>
              <w:rPr>
                <w:bCs/>
              </w:rPr>
            </w:pPr>
            <w:r>
              <w:rPr>
                <w:bCs/>
              </w:rPr>
              <w:t>- рост на муниципальном, территориальном уровне (1 балл);</w:t>
            </w:r>
          </w:p>
          <w:p w:rsidR="000028F7" w:rsidRDefault="000028F7">
            <w:pPr>
              <w:ind w:firstLine="432"/>
              <w:jc w:val="both"/>
              <w:rPr>
                <w:bCs/>
              </w:rPr>
            </w:pPr>
            <w:r>
              <w:rPr>
                <w:bCs/>
              </w:rPr>
              <w:t>- рост на региональном уровне</w:t>
            </w:r>
          </w:p>
          <w:p w:rsidR="000028F7" w:rsidRDefault="000028F7">
            <w:pPr>
              <w:jc w:val="both"/>
              <w:rPr>
                <w:bCs/>
              </w:rPr>
            </w:pPr>
            <w:r>
              <w:rPr>
                <w:bCs/>
              </w:rPr>
              <w:t xml:space="preserve"> (1 балл).</w:t>
            </w:r>
          </w:p>
        </w:tc>
        <w:tc>
          <w:tcPr>
            <w:tcW w:w="4870" w:type="dxa"/>
            <w:tcBorders>
              <w:top w:val="single" w:sz="4" w:space="0" w:color="000000"/>
              <w:left w:val="single" w:sz="4" w:space="0" w:color="000000"/>
              <w:bottom w:val="single" w:sz="4" w:space="0" w:color="000000"/>
              <w:right w:val="single" w:sz="4" w:space="0" w:color="000000"/>
            </w:tcBorders>
          </w:tcPr>
          <w:p w:rsidR="000028F7" w:rsidRDefault="000028F7">
            <w:pPr>
              <w:ind w:firstLine="432"/>
            </w:pPr>
            <w:r>
              <w:rPr>
                <w:bCs/>
              </w:rPr>
              <w:t xml:space="preserve">Таблица  содержит сведения о количестве творческих работ учащихся (проектов и исследований) по предмету, представленных на различных уровнях с указанием конкурсов и тем, в динамике за три учебных года. </w:t>
            </w:r>
          </w:p>
          <w:p w:rsidR="000028F7" w:rsidRDefault="000028F7">
            <w:pPr>
              <w:ind w:firstLine="432"/>
            </w:pPr>
          </w:p>
        </w:tc>
      </w:tr>
      <w:tr w:rsidR="000028F7" w:rsidTr="000028F7">
        <w:tc>
          <w:tcPr>
            <w:tcW w:w="648" w:type="dxa"/>
            <w:tcBorders>
              <w:top w:val="single" w:sz="4" w:space="0" w:color="000000"/>
              <w:left w:val="single" w:sz="4" w:space="0" w:color="000000"/>
              <w:bottom w:val="single" w:sz="4" w:space="0" w:color="000000"/>
              <w:right w:val="nil"/>
            </w:tcBorders>
            <w:hideMark/>
          </w:tcPr>
          <w:p w:rsidR="000028F7" w:rsidRDefault="000028F7">
            <w:pPr>
              <w:jc w:val="center"/>
              <w:rPr>
                <w:bCs/>
              </w:rPr>
            </w:pPr>
            <w:r>
              <w:t>1.6</w:t>
            </w:r>
          </w:p>
        </w:tc>
        <w:tc>
          <w:tcPr>
            <w:tcW w:w="4140" w:type="dxa"/>
            <w:tcBorders>
              <w:top w:val="single" w:sz="4" w:space="0" w:color="000000"/>
              <w:left w:val="single" w:sz="4" w:space="0" w:color="000000"/>
              <w:bottom w:val="single" w:sz="4" w:space="0" w:color="000000"/>
              <w:right w:val="nil"/>
            </w:tcBorders>
            <w:hideMark/>
          </w:tcPr>
          <w:p w:rsidR="000028F7" w:rsidRDefault="000028F7">
            <w:pPr>
              <w:ind w:firstLine="432"/>
              <w:jc w:val="both"/>
              <w:rPr>
                <w:bCs/>
              </w:rPr>
            </w:pPr>
            <w:r>
              <w:rPr>
                <w:bCs/>
              </w:rPr>
              <w:t xml:space="preserve"> Наличие </w:t>
            </w:r>
            <w:r>
              <w:t>грамот от органов власти за высокие достижения в подготовке учащихся</w:t>
            </w:r>
            <w:r>
              <w:rPr>
                <w:bCs/>
              </w:rPr>
              <w:t>:</w:t>
            </w:r>
          </w:p>
          <w:p w:rsidR="000028F7" w:rsidRDefault="000028F7" w:rsidP="006453F7">
            <w:pPr>
              <w:numPr>
                <w:ilvl w:val="0"/>
                <w:numId w:val="2"/>
              </w:numPr>
              <w:tabs>
                <w:tab w:val="left" w:pos="155"/>
              </w:tabs>
              <w:ind w:left="72" w:firstLine="11"/>
              <w:jc w:val="both"/>
              <w:rPr>
                <w:bCs/>
              </w:rPr>
            </w:pPr>
            <w:r>
              <w:rPr>
                <w:bCs/>
              </w:rPr>
              <w:t xml:space="preserve">муниципального, </w:t>
            </w:r>
          </w:p>
          <w:p w:rsidR="000028F7" w:rsidRDefault="000028F7" w:rsidP="006453F7">
            <w:pPr>
              <w:numPr>
                <w:ilvl w:val="0"/>
                <w:numId w:val="2"/>
              </w:numPr>
              <w:tabs>
                <w:tab w:val="left" w:pos="155"/>
              </w:tabs>
              <w:ind w:left="72" w:firstLine="11"/>
              <w:jc w:val="both"/>
              <w:rPr>
                <w:bCs/>
              </w:rPr>
            </w:pPr>
            <w:r>
              <w:rPr>
                <w:bCs/>
              </w:rPr>
              <w:t>территориального уровня (1 балл);</w:t>
            </w:r>
          </w:p>
          <w:p w:rsidR="000028F7" w:rsidRDefault="000028F7">
            <w:pPr>
              <w:tabs>
                <w:tab w:val="left" w:pos="2632"/>
              </w:tabs>
              <w:ind w:left="72" w:firstLine="11"/>
              <w:jc w:val="both"/>
              <w:rPr>
                <w:bCs/>
              </w:rPr>
            </w:pPr>
            <w:r>
              <w:rPr>
                <w:bCs/>
              </w:rPr>
              <w:t>- регионального уровня (2 балла)</w:t>
            </w:r>
            <w:r>
              <w:tab/>
            </w:r>
          </w:p>
        </w:tc>
        <w:tc>
          <w:tcPr>
            <w:tcW w:w="4870" w:type="dxa"/>
            <w:tcBorders>
              <w:top w:val="single" w:sz="4" w:space="0" w:color="000000"/>
              <w:left w:val="single" w:sz="4" w:space="0" w:color="000000"/>
              <w:bottom w:val="single" w:sz="4" w:space="0" w:color="000000"/>
              <w:right w:val="single" w:sz="4" w:space="0" w:color="000000"/>
            </w:tcBorders>
          </w:tcPr>
          <w:p w:rsidR="000028F7" w:rsidRDefault="000028F7">
            <w:pPr>
              <w:ind w:firstLine="432"/>
              <w:jc w:val="both"/>
            </w:pPr>
            <w:r>
              <w:rPr>
                <w:bCs/>
              </w:rPr>
              <w:t>Таблица содержит сведения о поощрениях от органов власти муниципального, территориального и регионального уровня за высокие достижения в подготовке учащихся. Подтверждение осуществляется ксерокопией всех документов.</w:t>
            </w:r>
          </w:p>
          <w:p w:rsidR="000028F7" w:rsidRDefault="000028F7">
            <w:pPr>
              <w:ind w:firstLine="432"/>
              <w:jc w:val="both"/>
            </w:pPr>
          </w:p>
        </w:tc>
      </w:tr>
      <w:tr w:rsidR="000028F7" w:rsidTr="000028F7">
        <w:tc>
          <w:tcPr>
            <w:tcW w:w="648" w:type="dxa"/>
            <w:tcBorders>
              <w:top w:val="single" w:sz="4" w:space="0" w:color="000000"/>
              <w:left w:val="single" w:sz="4" w:space="0" w:color="000000"/>
              <w:bottom w:val="single" w:sz="4" w:space="0" w:color="000000"/>
              <w:right w:val="nil"/>
            </w:tcBorders>
          </w:tcPr>
          <w:p w:rsidR="000028F7" w:rsidRDefault="000028F7">
            <w:pPr>
              <w:snapToGrid w:val="0"/>
              <w:jc w:val="center"/>
            </w:pPr>
          </w:p>
        </w:tc>
        <w:tc>
          <w:tcPr>
            <w:tcW w:w="4140" w:type="dxa"/>
            <w:tcBorders>
              <w:top w:val="single" w:sz="4" w:space="0" w:color="000000"/>
              <w:left w:val="single" w:sz="4" w:space="0" w:color="000000"/>
              <w:bottom w:val="single" w:sz="4" w:space="0" w:color="000000"/>
              <w:right w:val="nil"/>
            </w:tcBorders>
            <w:hideMark/>
          </w:tcPr>
          <w:p w:rsidR="000028F7" w:rsidRDefault="000028F7">
            <w:pPr>
              <w:jc w:val="both"/>
            </w:pPr>
            <w:r>
              <w:t>Приложения к Критерию 1.</w:t>
            </w:r>
          </w:p>
        </w:tc>
        <w:tc>
          <w:tcPr>
            <w:tcW w:w="4870" w:type="dxa"/>
            <w:tcBorders>
              <w:top w:val="single" w:sz="4" w:space="0" w:color="000000"/>
              <w:left w:val="single" w:sz="4" w:space="0" w:color="000000"/>
              <w:bottom w:val="single" w:sz="4" w:space="0" w:color="000000"/>
              <w:right w:val="single" w:sz="4" w:space="0" w:color="000000"/>
            </w:tcBorders>
          </w:tcPr>
          <w:p w:rsidR="000028F7" w:rsidRDefault="000028F7">
            <w:pPr>
              <w:ind w:firstLine="612"/>
              <w:jc w:val="both"/>
            </w:pPr>
            <w:r>
              <w:t>Содержат:</w:t>
            </w:r>
          </w:p>
          <w:p w:rsidR="000028F7" w:rsidRDefault="000028F7">
            <w:pPr>
              <w:ind w:firstLine="432"/>
              <w:jc w:val="both"/>
            </w:pPr>
            <w:r>
              <w:t xml:space="preserve">- выписки из приказов о тарификации, подтверждающих полную учебную нагрузку на соответствующий учебный год (всего </w:t>
            </w:r>
            <w:r>
              <w:lastRenderedPageBreak/>
              <w:t>три);</w:t>
            </w:r>
          </w:p>
          <w:p w:rsidR="000028F7" w:rsidRDefault="000028F7">
            <w:pPr>
              <w:ind w:firstLine="432"/>
              <w:jc w:val="both"/>
            </w:pPr>
            <w:r>
              <w:t xml:space="preserve">-ксерокопии документов, подтверждающих информацию по </w:t>
            </w:r>
            <w:proofErr w:type="spellStart"/>
            <w:r>
              <w:t>п.п</w:t>
            </w:r>
            <w:proofErr w:type="spellEnd"/>
            <w:r>
              <w:t>. 1.4, 1.6., заверенные подписью руководителя и печатью образовательного учреждения.</w:t>
            </w:r>
          </w:p>
          <w:p w:rsidR="000028F7" w:rsidRDefault="000028F7">
            <w:pPr>
              <w:ind w:firstLine="432"/>
              <w:jc w:val="both"/>
            </w:pPr>
          </w:p>
        </w:tc>
      </w:tr>
      <w:tr w:rsidR="000028F7" w:rsidTr="000028F7">
        <w:tc>
          <w:tcPr>
            <w:tcW w:w="9658" w:type="dxa"/>
            <w:gridSpan w:val="3"/>
            <w:tcBorders>
              <w:top w:val="single" w:sz="4" w:space="0" w:color="000000"/>
              <w:left w:val="single" w:sz="4" w:space="0" w:color="000000"/>
              <w:bottom w:val="single" w:sz="4" w:space="0" w:color="000000"/>
              <w:right w:val="single" w:sz="4" w:space="0" w:color="000000"/>
            </w:tcBorders>
            <w:hideMark/>
          </w:tcPr>
          <w:p w:rsidR="000028F7" w:rsidRDefault="000028F7">
            <w:pPr>
              <w:jc w:val="center"/>
            </w:pPr>
            <w:r>
              <w:rPr>
                <w:bCs/>
              </w:rPr>
              <w:lastRenderedPageBreak/>
              <w:t>Критерий 2.</w:t>
            </w:r>
            <w:r>
              <w:rPr>
                <w:b/>
                <w:bCs/>
              </w:rPr>
              <w:t xml:space="preserve"> </w:t>
            </w:r>
            <w:r>
              <w:rPr>
                <w:b/>
                <w:bCs/>
                <w:i/>
              </w:rPr>
              <w:t xml:space="preserve">«Высокие результаты внеурочной деятельности </w:t>
            </w:r>
            <w:proofErr w:type="gramStart"/>
            <w:r>
              <w:rPr>
                <w:b/>
                <w:bCs/>
                <w:i/>
              </w:rPr>
              <w:t>обучающихся</w:t>
            </w:r>
            <w:proofErr w:type="gramEnd"/>
            <w:r>
              <w:rPr>
                <w:b/>
                <w:bCs/>
                <w:i/>
              </w:rPr>
              <w:t xml:space="preserve"> по учебному предмету»</w:t>
            </w:r>
          </w:p>
        </w:tc>
      </w:tr>
      <w:tr w:rsidR="000028F7" w:rsidTr="000028F7">
        <w:tc>
          <w:tcPr>
            <w:tcW w:w="648" w:type="dxa"/>
            <w:tcBorders>
              <w:top w:val="single" w:sz="4" w:space="0" w:color="000000"/>
              <w:left w:val="single" w:sz="4" w:space="0" w:color="000000"/>
              <w:bottom w:val="single" w:sz="4" w:space="0" w:color="000000"/>
              <w:right w:val="nil"/>
            </w:tcBorders>
            <w:hideMark/>
          </w:tcPr>
          <w:p w:rsidR="000028F7" w:rsidRDefault="000028F7">
            <w:pPr>
              <w:jc w:val="center"/>
            </w:pPr>
            <w:r>
              <w:t>2.1.</w:t>
            </w:r>
          </w:p>
        </w:tc>
        <w:tc>
          <w:tcPr>
            <w:tcW w:w="4140" w:type="dxa"/>
            <w:tcBorders>
              <w:top w:val="single" w:sz="4" w:space="0" w:color="000000"/>
              <w:left w:val="single" w:sz="4" w:space="0" w:color="000000"/>
              <w:bottom w:val="single" w:sz="4" w:space="0" w:color="000000"/>
              <w:right w:val="nil"/>
            </w:tcBorders>
            <w:hideMark/>
          </w:tcPr>
          <w:p w:rsidR="000028F7" w:rsidRDefault="000028F7">
            <w:pPr>
              <w:tabs>
                <w:tab w:val="left" w:pos="-2700"/>
              </w:tabs>
              <w:spacing w:line="252" w:lineRule="auto"/>
              <w:jc w:val="both"/>
            </w:pPr>
            <w:r>
              <w:t>Активное участие обучающихся в  факультативах, кружках, секциях по учебным предметам, организуемых педагогом:</w:t>
            </w:r>
          </w:p>
          <w:p w:rsidR="000028F7" w:rsidRDefault="000028F7">
            <w:pPr>
              <w:tabs>
                <w:tab w:val="left" w:pos="-2700"/>
              </w:tabs>
              <w:spacing w:line="252" w:lineRule="auto"/>
              <w:jc w:val="both"/>
            </w:pPr>
            <w:r>
              <w:t>- от 20% до 50%  ежегодно (1 балл);</w:t>
            </w:r>
          </w:p>
          <w:p w:rsidR="000028F7" w:rsidRDefault="000028F7">
            <w:pPr>
              <w:jc w:val="both"/>
              <w:rPr>
                <w:bCs/>
              </w:rPr>
            </w:pPr>
            <w:r>
              <w:t>- более 50% ежегодно (2 балла).</w:t>
            </w:r>
          </w:p>
        </w:tc>
        <w:tc>
          <w:tcPr>
            <w:tcW w:w="4870" w:type="dxa"/>
            <w:tcBorders>
              <w:top w:val="single" w:sz="4" w:space="0" w:color="000000"/>
              <w:left w:val="single" w:sz="4" w:space="0" w:color="000000"/>
              <w:bottom w:val="single" w:sz="4" w:space="0" w:color="000000"/>
              <w:right w:val="single" w:sz="4" w:space="0" w:color="000000"/>
            </w:tcBorders>
            <w:hideMark/>
          </w:tcPr>
          <w:p w:rsidR="000028F7" w:rsidRDefault="000028F7">
            <w:pPr>
              <w:ind w:firstLine="432"/>
              <w:jc w:val="both"/>
            </w:pPr>
            <w:r>
              <w:rPr>
                <w:bCs/>
              </w:rPr>
              <w:t>Таблица содержит сведения о наименовании кружков, клубов, секций, факультативов (кроме элективных курсов или  курсов по выбору), организуемых педагогом, и количестве учащихся (</w:t>
            </w:r>
            <w:proofErr w:type="gramStart"/>
            <w:r>
              <w:rPr>
                <w:bCs/>
              </w:rPr>
              <w:t>в</w:t>
            </w:r>
            <w:proofErr w:type="gramEnd"/>
            <w:r>
              <w:rPr>
                <w:bCs/>
              </w:rPr>
              <w:t xml:space="preserve"> % </w:t>
            </w:r>
            <w:proofErr w:type="gramStart"/>
            <w:r>
              <w:rPr>
                <w:bCs/>
              </w:rPr>
              <w:t>от</w:t>
            </w:r>
            <w:proofErr w:type="gramEnd"/>
            <w:r>
              <w:rPr>
                <w:bCs/>
              </w:rPr>
              <w:t xml:space="preserve"> общего количества учащихся, обучающихся у учителя в рассматриваемом учебном году), занимающихся в каждом из них, по годам за три последних учебных года.  </w:t>
            </w:r>
          </w:p>
        </w:tc>
      </w:tr>
      <w:tr w:rsidR="000028F7" w:rsidTr="000028F7">
        <w:tc>
          <w:tcPr>
            <w:tcW w:w="648" w:type="dxa"/>
            <w:tcBorders>
              <w:top w:val="single" w:sz="4" w:space="0" w:color="000000"/>
              <w:left w:val="single" w:sz="4" w:space="0" w:color="000000"/>
              <w:bottom w:val="single" w:sz="4" w:space="0" w:color="000000"/>
              <w:right w:val="nil"/>
            </w:tcBorders>
            <w:hideMark/>
          </w:tcPr>
          <w:p w:rsidR="000028F7" w:rsidRDefault="000028F7">
            <w:pPr>
              <w:jc w:val="center"/>
            </w:pPr>
            <w:r>
              <w:t>2.2.</w:t>
            </w:r>
          </w:p>
        </w:tc>
        <w:tc>
          <w:tcPr>
            <w:tcW w:w="4140" w:type="dxa"/>
            <w:tcBorders>
              <w:top w:val="single" w:sz="4" w:space="0" w:color="000000"/>
              <w:left w:val="single" w:sz="4" w:space="0" w:color="000000"/>
              <w:bottom w:val="single" w:sz="4" w:space="0" w:color="000000"/>
              <w:right w:val="nil"/>
            </w:tcBorders>
            <w:hideMark/>
          </w:tcPr>
          <w:p w:rsidR="000028F7" w:rsidRDefault="000028F7">
            <w:pPr>
              <w:tabs>
                <w:tab w:val="left" w:pos="-2700"/>
              </w:tabs>
              <w:spacing w:line="252" w:lineRule="auto"/>
              <w:ind w:firstLine="612"/>
              <w:jc w:val="both"/>
            </w:pPr>
            <w:r>
              <w:t>Наличие авторских программ по внеурочной деятельности (хотя бы одна за три последних года):</w:t>
            </w:r>
          </w:p>
          <w:p w:rsidR="000028F7" w:rsidRDefault="000028F7">
            <w:pPr>
              <w:tabs>
                <w:tab w:val="left" w:pos="-2700"/>
              </w:tabs>
              <w:spacing w:line="252" w:lineRule="auto"/>
              <w:ind w:firstLine="612"/>
              <w:jc w:val="both"/>
            </w:pPr>
            <w:r>
              <w:t xml:space="preserve">- </w:t>
            </w:r>
            <w:proofErr w:type="gramStart"/>
            <w:r>
              <w:t>утвержденных</w:t>
            </w:r>
            <w:proofErr w:type="gramEnd"/>
            <w:r>
              <w:t xml:space="preserve"> методическим советом образовательного учреждения  (1 балл);</w:t>
            </w:r>
          </w:p>
          <w:p w:rsidR="000028F7" w:rsidRDefault="000028F7">
            <w:pPr>
              <w:tabs>
                <w:tab w:val="left" w:pos="-2700"/>
              </w:tabs>
              <w:spacing w:line="252" w:lineRule="auto"/>
              <w:ind w:firstLine="432"/>
              <w:jc w:val="both"/>
              <w:rPr>
                <w:bCs/>
              </w:rPr>
            </w:pPr>
            <w:r>
              <w:t xml:space="preserve">– </w:t>
            </w:r>
            <w:proofErr w:type="gramStart"/>
            <w:r>
              <w:t>прошедших</w:t>
            </w:r>
            <w:proofErr w:type="gramEnd"/>
            <w:r>
              <w:t xml:space="preserve"> внешнюю экспертизу, опубликованных и тиражированных для распространения  (2 балла).</w:t>
            </w:r>
          </w:p>
        </w:tc>
        <w:tc>
          <w:tcPr>
            <w:tcW w:w="4870" w:type="dxa"/>
            <w:tcBorders>
              <w:top w:val="single" w:sz="4" w:space="0" w:color="000000"/>
              <w:left w:val="single" w:sz="4" w:space="0" w:color="000000"/>
              <w:bottom w:val="single" w:sz="4" w:space="0" w:color="000000"/>
              <w:right w:val="single" w:sz="4" w:space="0" w:color="000000"/>
            </w:tcBorders>
            <w:hideMark/>
          </w:tcPr>
          <w:p w:rsidR="000028F7" w:rsidRDefault="000028F7">
            <w:pPr>
              <w:ind w:firstLine="432"/>
              <w:jc w:val="both"/>
              <w:rPr>
                <w:bCs/>
              </w:rPr>
            </w:pPr>
            <w:r>
              <w:rPr>
                <w:bCs/>
              </w:rPr>
              <w:t xml:space="preserve">Таблица содержит сведения о разработанных претендентом авторских программ по внеурочной деятельности (кроме элективных курсов или  курсов по выбору) за последние три учебных года. </w:t>
            </w:r>
          </w:p>
          <w:p w:rsidR="000028F7" w:rsidRDefault="000028F7">
            <w:pPr>
              <w:ind w:firstLine="432"/>
              <w:jc w:val="both"/>
            </w:pPr>
            <w:r>
              <w:rPr>
                <w:bCs/>
              </w:rPr>
              <w:t>В Приложении к данному показателю прикладываются копия</w:t>
            </w:r>
            <w:r>
              <w:rPr>
                <w:b/>
                <w:bCs/>
              </w:rPr>
              <w:t xml:space="preserve"> </w:t>
            </w:r>
            <w:r>
              <w:rPr>
                <w:bCs/>
              </w:rPr>
              <w:t xml:space="preserve">титульного листа и учебно-тематического плана программы, выписка из заседания методического совета об утверждении программы или копия титульного листа и листа с выходными данными, рецензентами, а так же страниц, содержащих учебно-тематический план опубликованной работы. </w:t>
            </w:r>
          </w:p>
        </w:tc>
      </w:tr>
      <w:tr w:rsidR="000028F7" w:rsidTr="000028F7">
        <w:tc>
          <w:tcPr>
            <w:tcW w:w="648" w:type="dxa"/>
            <w:tcBorders>
              <w:top w:val="single" w:sz="4" w:space="0" w:color="000000"/>
              <w:left w:val="single" w:sz="4" w:space="0" w:color="000000"/>
              <w:bottom w:val="single" w:sz="4" w:space="0" w:color="000000"/>
              <w:right w:val="nil"/>
            </w:tcBorders>
            <w:hideMark/>
          </w:tcPr>
          <w:p w:rsidR="000028F7" w:rsidRDefault="000028F7">
            <w:pPr>
              <w:jc w:val="center"/>
              <w:rPr>
                <w:color w:val="000000"/>
                <w:spacing w:val="1"/>
              </w:rPr>
            </w:pPr>
            <w:r>
              <w:t>2.3.</w:t>
            </w:r>
          </w:p>
        </w:tc>
        <w:tc>
          <w:tcPr>
            <w:tcW w:w="4140" w:type="dxa"/>
            <w:tcBorders>
              <w:top w:val="single" w:sz="4" w:space="0" w:color="000000"/>
              <w:left w:val="single" w:sz="4" w:space="0" w:color="000000"/>
              <w:bottom w:val="single" w:sz="4" w:space="0" w:color="000000"/>
              <w:right w:val="nil"/>
            </w:tcBorders>
          </w:tcPr>
          <w:p w:rsidR="000028F7" w:rsidRDefault="000028F7">
            <w:pPr>
              <w:shd w:val="clear" w:color="auto" w:fill="FFFFFF"/>
              <w:spacing w:line="274" w:lineRule="exact"/>
              <w:ind w:right="10" w:firstLine="432"/>
              <w:jc w:val="both"/>
              <w:rPr>
                <w:color w:val="000000"/>
                <w:spacing w:val="4"/>
              </w:rPr>
            </w:pPr>
            <w:r>
              <w:rPr>
                <w:color w:val="000000"/>
                <w:spacing w:val="1"/>
              </w:rPr>
              <w:t xml:space="preserve">Наличие победителей этапов </w:t>
            </w:r>
            <w:r>
              <w:rPr>
                <w:color w:val="000000"/>
                <w:spacing w:val="2"/>
              </w:rPr>
              <w:t>Всероссийской олимпиады и областной научно-практической конферен</w:t>
            </w:r>
            <w:r>
              <w:rPr>
                <w:color w:val="000000"/>
                <w:spacing w:val="6"/>
              </w:rPr>
              <w:t xml:space="preserve">ции школьников (для учащихся 1-7 </w:t>
            </w:r>
            <w:proofErr w:type="spellStart"/>
            <w:r>
              <w:rPr>
                <w:color w:val="000000"/>
                <w:spacing w:val="-2"/>
              </w:rPr>
              <w:t>кл</w:t>
            </w:r>
            <w:proofErr w:type="spellEnd"/>
            <w:r>
              <w:rPr>
                <w:color w:val="000000"/>
                <w:spacing w:val="-2"/>
              </w:rPr>
              <w:t xml:space="preserve">. территориальной олимпиады и </w:t>
            </w:r>
            <w:r>
              <w:rPr>
                <w:color w:val="000000"/>
                <w:spacing w:val="-1"/>
              </w:rPr>
              <w:t>конференции):</w:t>
            </w:r>
          </w:p>
          <w:p w:rsidR="000028F7" w:rsidRDefault="000028F7">
            <w:pPr>
              <w:shd w:val="clear" w:color="auto" w:fill="FFFFFF"/>
              <w:spacing w:line="274" w:lineRule="exact"/>
              <w:ind w:right="10"/>
              <w:jc w:val="both"/>
              <w:rPr>
                <w:color w:val="000000"/>
                <w:spacing w:val="2"/>
              </w:rPr>
            </w:pPr>
            <w:r>
              <w:rPr>
                <w:color w:val="000000"/>
                <w:spacing w:val="4"/>
              </w:rPr>
              <w:t>- муниципальный, территориальный уровень (1 бал</w:t>
            </w:r>
            <w:r>
              <w:rPr>
                <w:color w:val="000000"/>
                <w:spacing w:val="-4"/>
              </w:rPr>
              <w:t xml:space="preserve">л); </w:t>
            </w:r>
          </w:p>
          <w:p w:rsidR="000028F7" w:rsidRDefault="000028F7">
            <w:pPr>
              <w:shd w:val="clear" w:color="auto" w:fill="FFFFFF"/>
              <w:spacing w:line="274" w:lineRule="exact"/>
              <w:ind w:right="10"/>
              <w:jc w:val="both"/>
            </w:pPr>
            <w:r>
              <w:rPr>
                <w:color w:val="000000"/>
                <w:spacing w:val="2"/>
              </w:rPr>
              <w:t xml:space="preserve">- региональный,  </w:t>
            </w:r>
            <w:r>
              <w:rPr>
                <w:color w:val="000000"/>
              </w:rPr>
              <w:t>всероссийский</w:t>
            </w:r>
            <w:r>
              <w:rPr>
                <w:color w:val="000000"/>
                <w:spacing w:val="2"/>
              </w:rPr>
              <w:t xml:space="preserve"> уровень </w:t>
            </w:r>
            <w:r>
              <w:rPr>
                <w:color w:val="000000"/>
                <w:spacing w:val="-2"/>
              </w:rPr>
              <w:t>(2 балла)</w:t>
            </w:r>
          </w:p>
          <w:p w:rsidR="000028F7" w:rsidRDefault="000028F7">
            <w:pPr>
              <w:jc w:val="center"/>
            </w:pPr>
          </w:p>
        </w:tc>
        <w:tc>
          <w:tcPr>
            <w:tcW w:w="4870" w:type="dxa"/>
            <w:tcBorders>
              <w:top w:val="single" w:sz="4" w:space="0" w:color="000000"/>
              <w:left w:val="single" w:sz="4" w:space="0" w:color="000000"/>
              <w:bottom w:val="single" w:sz="4" w:space="0" w:color="000000"/>
              <w:right w:val="single" w:sz="4" w:space="0" w:color="000000"/>
            </w:tcBorders>
            <w:hideMark/>
          </w:tcPr>
          <w:p w:rsidR="000028F7" w:rsidRDefault="000028F7">
            <w:pPr>
              <w:ind w:firstLine="432"/>
              <w:jc w:val="both"/>
            </w:pPr>
            <w:r>
              <w:rPr>
                <w:bCs/>
              </w:rPr>
              <w:t>Таблица содержит сведения о победителях и призерах олимпиад и конференций и наименований мероприятий за последние три учебных года. Подтверждение осуществляется представлением всех ксерокопий соответствующих  документов (дипломы I-III степени, дипломы победителей и призеров)  высшего уровня достижений, датированных не ранее 1 сентября 2010 года и заверенных руководителем. При этом необходимо обращать внимание на то, чтобы заявленный уровень  мероприятия совпадал с уровнем печати и подписи в дипломе.</w:t>
            </w:r>
          </w:p>
        </w:tc>
      </w:tr>
      <w:tr w:rsidR="000028F7" w:rsidTr="000028F7">
        <w:tc>
          <w:tcPr>
            <w:tcW w:w="648" w:type="dxa"/>
            <w:tcBorders>
              <w:top w:val="single" w:sz="4" w:space="0" w:color="000000"/>
              <w:left w:val="single" w:sz="4" w:space="0" w:color="000000"/>
              <w:bottom w:val="single" w:sz="4" w:space="0" w:color="000000"/>
              <w:right w:val="nil"/>
            </w:tcBorders>
            <w:hideMark/>
          </w:tcPr>
          <w:p w:rsidR="000028F7" w:rsidRDefault="000028F7">
            <w:pPr>
              <w:jc w:val="center"/>
              <w:rPr>
                <w:bCs/>
              </w:rPr>
            </w:pPr>
            <w:r>
              <w:t>2.4.</w:t>
            </w:r>
          </w:p>
        </w:tc>
        <w:tc>
          <w:tcPr>
            <w:tcW w:w="4140" w:type="dxa"/>
            <w:tcBorders>
              <w:top w:val="single" w:sz="4" w:space="0" w:color="000000"/>
              <w:left w:val="single" w:sz="4" w:space="0" w:color="000000"/>
              <w:bottom w:val="single" w:sz="4" w:space="0" w:color="000000"/>
              <w:right w:val="nil"/>
            </w:tcBorders>
            <w:hideMark/>
          </w:tcPr>
          <w:p w:rsidR="000028F7" w:rsidRDefault="000028F7">
            <w:pPr>
              <w:ind w:firstLine="432"/>
              <w:jc w:val="both"/>
              <w:rPr>
                <w:bCs/>
              </w:rPr>
            </w:pPr>
            <w:proofErr w:type="gramStart"/>
            <w:r>
              <w:rPr>
                <w:bCs/>
              </w:rPr>
              <w:t>Наличие победителей, подготовленных педагогом, в мероприятиях (конкурсах, соревнованиях, конференциях) интеллектуальной, научно-исследовательской, творческой или спортивной направленности:</w:t>
            </w:r>
            <w:r>
              <w:rPr>
                <w:bCs/>
              </w:rPr>
              <w:br/>
            </w:r>
            <w:r>
              <w:rPr>
                <w:bCs/>
              </w:rPr>
              <w:lastRenderedPageBreak/>
              <w:t>- муниципальный, территориальный (окружной) уровень (1 балла);</w:t>
            </w:r>
            <w:proofErr w:type="gramEnd"/>
          </w:p>
          <w:p w:rsidR="000028F7" w:rsidRDefault="000028F7">
            <w:pPr>
              <w:rPr>
                <w:bCs/>
              </w:rPr>
            </w:pPr>
            <w:r>
              <w:rPr>
                <w:bCs/>
              </w:rPr>
              <w:t xml:space="preserve">- региональный (областной) уровень (2 балла); </w:t>
            </w:r>
          </w:p>
          <w:p w:rsidR="000028F7" w:rsidRDefault="000028F7">
            <w:pPr>
              <w:ind w:firstLine="432"/>
              <w:rPr>
                <w:bCs/>
              </w:rPr>
            </w:pPr>
            <w:r>
              <w:rPr>
                <w:bCs/>
              </w:rPr>
              <w:t>- всероссийский,  международный уровень (3 балла);</w:t>
            </w:r>
            <w:r>
              <w:rPr>
                <w:bCs/>
                <w:sz w:val="28"/>
                <w:szCs w:val="28"/>
              </w:rPr>
              <w:br/>
            </w:r>
          </w:p>
        </w:tc>
        <w:tc>
          <w:tcPr>
            <w:tcW w:w="4870" w:type="dxa"/>
            <w:tcBorders>
              <w:top w:val="single" w:sz="4" w:space="0" w:color="000000"/>
              <w:left w:val="single" w:sz="4" w:space="0" w:color="000000"/>
              <w:bottom w:val="single" w:sz="4" w:space="0" w:color="000000"/>
              <w:right w:val="single" w:sz="4" w:space="0" w:color="000000"/>
            </w:tcBorders>
            <w:hideMark/>
          </w:tcPr>
          <w:p w:rsidR="000028F7" w:rsidRDefault="000028F7">
            <w:pPr>
              <w:ind w:firstLine="432"/>
              <w:jc w:val="both"/>
              <w:rPr>
                <w:bCs/>
              </w:rPr>
            </w:pPr>
            <w:r>
              <w:rPr>
                <w:bCs/>
              </w:rPr>
              <w:lastRenderedPageBreak/>
              <w:t xml:space="preserve">Таблица содержит сведения о победителях и призерах очных этапов различных конкурсов, соревнований, конференций за последние три учебных года. Подтверждение осуществляется представлением всех ксерокопий соответствующих  документов (дипломы </w:t>
            </w:r>
            <w:r>
              <w:rPr>
                <w:bCs/>
                <w:lang w:val="en-US"/>
              </w:rPr>
              <w:t>I</w:t>
            </w:r>
            <w:r>
              <w:rPr>
                <w:bCs/>
              </w:rPr>
              <w:t>-</w:t>
            </w:r>
            <w:r>
              <w:rPr>
                <w:bCs/>
                <w:lang w:val="en-US"/>
              </w:rPr>
              <w:lastRenderedPageBreak/>
              <w:t>III</w:t>
            </w:r>
            <w:r>
              <w:rPr>
                <w:bCs/>
              </w:rPr>
              <w:t xml:space="preserve"> степени, дипломы победителей и призеров, лауреаты номинаций) высшего уровня достижений, датированных не ранее 1 сентября 2010 года и заверенных руководителем. При этом необходимо обращать внимание на то, чтобы:</w:t>
            </w:r>
          </w:p>
          <w:p w:rsidR="000028F7" w:rsidRDefault="000028F7">
            <w:pPr>
              <w:ind w:firstLine="432"/>
              <w:jc w:val="both"/>
              <w:rPr>
                <w:bCs/>
              </w:rPr>
            </w:pPr>
            <w:r>
              <w:rPr>
                <w:bCs/>
              </w:rPr>
              <w:t>- заявленный уровень  мероприятия совпадал с уровнем печати и подписи в дипломе;</w:t>
            </w:r>
          </w:p>
          <w:p w:rsidR="000028F7" w:rsidRDefault="000028F7">
            <w:pPr>
              <w:ind w:firstLine="432"/>
              <w:jc w:val="both"/>
              <w:rPr>
                <w:bCs/>
              </w:rPr>
            </w:pPr>
            <w:r>
              <w:rPr>
                <w:bCs/>
              </w:rPr>
              <w:t xml:space="preserve">- конкурс, в котором достигли успехов учащиеся, совпадал с профилем работы педагога или соответствовал профилю его внеурочной деятельности </w:t>
            </w:r>
            <w:proofErr w:type="gramStart"/>
            <w:r>
              <w:rPr>
                <w:bCs/>
              </w:rPr>
              <w:t>в</w:t>
            </w:r>
            <w:proofErr w:type="gramEnd"/>
            <w:r>
              <w:rPr>
                <w:bCs/>
              </w:rPr>
              <w:t xml:space="preserve"> данном ОУ;</w:t>
            </w:r>
          </w:p>
          <w:p w:rsidR="000028F7" w:rsidRDefault="000028F7">
            <w:pPr>
              <w:ind w:firstLine="432"/>
              <w:jc w:val="both"/>
            </w:pPr>
            <w:r>
              <w:rPr>
                <w:bCs/>
              </w:rPr>
              <w:t>- мероприятие международного уровня должно сопровождаться указанием его учредителя.</w:t>
            </w:r>
          </w:p>
          <w:p w:rsidR="000028F7" w:rsidRDefault="000028F7">
            <w:pPr>
              <w:ind w:firstLine="432"/>
              <w:jc w:val="both"/>
            </w:pPr>
            <w:r>
              <w:t>В случае несовпадения уровня  подписи и печати на дипломе (если международные мероприятия проходят на уровне территорий) необходимо приложить ксерокопию положения или приказа о проведении этого мероприятия.</w:t>
            </w:r>
          </w:p>
          <w:p w:rsidR="000028F7" w:rsidRDefault="000028F7">
            <w:pPr>
              <w:ind w:firstLine="432"/>
              <w:jc w:val="both"/>
            </w:pPr>
            <w:r>
              <w:t xml:space="preserve">В случае, несовпадения профиля достижений учащихся и урочной и внеурочной деятельности учителя, необходимо приложить справку или приказ от руководителя, содержащую сведения о том, в рамках какой деятельности был подготовлен учащийся.  </w:t>
            </w:r>
          </w:p>
          <w:p w:rsidR="000028F7" w:rsidRDefault="000028F7">
            <w:pPr>
              <w:ind w:firstLine="432"/>
              <w:jc w:val="both"/>
            </w:pPr>
            <w:r>
              <w:t xml:space="preserve">Учителям физической культуры, музыки, </w:t>
            </w:r>
            <w:proofErr w:type="gramStart"/>
            <w:r>
              <w:t>изо</w:t>
            </w:r>
            <w:proofErr w:type="gramEnd"/>
            <w:r>
              <w:t xml:space="preserve"> </w:t>
            </w:r>
            <w:proofErr w:type="gramStart"/>
            <w:r>
              <w:t>на</w:t>
            </w:r>
            <w:proofErr w:type="gramEnd"/>
            <w:r>
              <w:t xml:space="preserve"> высокие достижения соответствующего профиля (соревнования по какому-либо виду спорта, вокальные конкурсы и конкурсы изобразительного искусства) так же необходимо подтверждение от руководителя, что ученик подготовлен в рамках кружковой работы в данном образовательном учреждении, а не в системе дополнительного образования.</w:t>
            </w:r>
          </w:p>
          <w:p w:rsidR="000028F7" w:rsidRDefault="000028F7">
            <w:pPr>
              <w:ind w:firstLine="432"/>
              <w:jc w:val="both"/>
            </w:pPr>
            <w:r>
              <w:t>Информация по данному показателю не должна дублировать информацию по п.3.2 и п.3.3.</w:t>
            </w:r>
          </w:p>
        </w:tc>
      </w:tr>
      <w:tr w:rsidR="000028F7" w:rsidTr="000028F7">
        <w:tc>
          <w:tcPr>
            <w:tcW w:w="648" w:type="dxa"/>
            <w:tcBorders>
              <w:top w:val="single" w:sz="4" w:space="0" w:color="000000"/>
              <w:left w:val="single" w:sz="4" w:space="0" w:color="000000"/>
              <w:bottom w:val="single" w:sz="4" w:space="0" w:color="000000"/>
              <w:right w:val="nil"/>
            </w:tcBorders>
            <w:hideMark/>
          </w:tcPr>
          <w:p w:rsidR="000028F7" w:rsidRDefault="000028F7">
            <w:pPr>
              <w:jc w:val="center"/>
              <w:rPr>
                <w:color w:val="000000"/>
              </w:rPr>
            </w:pPr>
            <w:r>
              <w:lastRenderedPageBreak/>
              <w:t>2.5.</w:t>
            </w:r>
          </w:p>
        </w:tc>
        <w:tc>
          <w:tcPr>
            <w:tcW w:w="4140" w:type="dxa"/>
            <w:tcBorders>
              <w:top w:val="single" w:sz="4" w:space="0" w:color="000000"/>
              <w:left w:val="single" w:sz="4" w:space="0" w:color="000000"/>
              <w:bottom w:val="single" w:sz="4" w:space="0" w:color="000000"/>
              <w:right w:val="nil"/>
            </w:tcBorders>
            <w:hideMark/>
          </w:tcPr>
          <w:p w:rsidR="000028F7" w:rsidRDefault="000028F7">
            <w:pPr>
              <w:ind w:firstLine="432"/>
              <w:jc w:val="both"/>
              <w:rPr>
                <w:bCs/>
              </w:rPr>
            </w:pPr>
            <w:r>
              <w:rPr>
                <w:color w:val="000000"/>
              </w:rPr>
              <w:t>Отсутствие отрицательной динамики количества победителей олимпиад и творческих конкурсов, подготовленных педагогом за три последних года (1 балл)</w:t>
            </w:r>
          </w:p>
        </w:tc>
        <w:tc>
          <w:tcPr>
            <w:tcW w:w="4870" w:type="dxa"/>
            <w:tcBorders>
              <w:top w:val="single" w:sz="4" w:space="0" w:color="000000"/>
              <w:left w:val="single" w:sz="4" w:space="0" w:color="000000"/>
              <w:bottom w:val="single" w:sz="4" w:space="0" w:color="000000"/>
              <w:right w:val="single" w:sz="4" w:space="0" w:color="000000"/>
            </w:tcBorders>
            <w:hideMark/>
          </w:tcPr>
          <w:p w:rsidR="000028F7" w:rsidRDefault="000028F7">
            <w:pPr>
              <w:ind w:firstLine="432"/>
              <w:jc w:val="both"/>
              <w:rPr>
                <w:bCs/>
              </w:rPr>
            </w:pPr>
            <w:r>
              <w:rPr>
                <w:bCs/>
              </w:rPr>
              <w:t>Таблица содержит сведения о количестве победителей и призеров  олимпиад и творческих конкурсов в динамике за три последних года.</w:t>
            </w:r>
          </w:p>
          <w:p w:rsidR="000028F7" w:rsidRDefault="000028F7">
            <w:pPr>
              <w:ind w:firstLine="432"/>
              <w:jc w:val="both"/>
            </w:pPr>
            <w:r>
              <w:rPr>
                <w:bCs/>
              </w:rPr>
              <w:t>Сумма победителей и призеров по годам складывается из их количества, указанного в  п.п.2.3 и 2.4</w:t>
            </w:r>
          </w:p>
        </w:tc>
      </w:tr>
      <w:tr w:rsidR="000028F7" w:rsidTr="000028F7">
        <w:tc>
          <w:tcPr>
            <w:tcW w:w="648" w:type="dxa"/>
            <w:tcBorders>
              <w:top w:val="single" w:sz="4" w:space="0" w:color="000000"/>
              <w:left w:val="single" w:sz="4" w:space="0" w:color="000000"/>
              <w:bottom w:val="single" w:sz="4" w:space="0" w:color="000000"/>
              <w:right w:val="nil"/>
            </w:tcBorders>
          </w:tcPr>
          <w:p w:rsidR="000028F7" w:rsidRDefault="000028F7">
            <w:pPr>
              <w:snapToGrid w:val="0"/>
              <w:jc w:val="center"/>
            </w:pPr>
          </w:p>
        </w:tc>
        <w:tc>
          <w:tcPr>
            <w:tcW w:w="4140" w:type="dxa"/>
            <w:tcBorders>
              <w:top w:val="single" w:sz="4" w:space="0" w:color="000000"/>
              <w:left w:val="single" w:sz="4" w:space="0" w:color="000000"/>
              <w:bottom w:val="single" w:sz="4" w:space="0" w:color="000000"/>
              <w:right w:val="nil"/>
            </w:tcBorders>
            <w:hideMark/>
          </w:tcPr>
          <w:p w:rsidR="000028F7" w:rsidRDefault="000028F7">
            <w:pPr>
              <w:jc w:val="both"/>
            </w:pPr>
            <w:r>
              <w:t>Приложения к Критерию 2.</w:t>
            </w:r>
          </w:p>
        </w:tc>
        <w:tc>
          <w:tcPr>
            <w:tcW w:w="4870" w:type="dxa"/>
            <w:tcBorders>
              <w:top w:val="single" w:sz="4" w:space="0" w:color="000000"/>
              <w:left w:val="single" w:sz="4" w:space="0" w:color="000000"/>
              <w:bottom w:val="single" w:sz="4" w:space="0" w:color="000000"/>
              <w:right w:val="single" w:sz="4" w:space="0" w:color="000000"/>
            </w:tcBorders>
            <w:hideMark/>
          </w:tcPr>
          <w:p w:rsidR="000028F7" w:rsidRDefault="000028F7">
            <w:pPr>
              <w:ind w:firstLine="432"/>
              <w:rPr>
                <w:bCs/>
              </w:rPr>
            </w:pPr>
            <w:r>
              <w:t xml:space="preserve">Содержат ксерокопии документов, подтверждающих информацию  по пп.2.2. , 2.3., и 2.4., заверенных подписью </w:t>
            </w:r>
            <w:r>
              <w:lastRenderedPageBreak/>
              <w:t>руководителя и печатью образовательного учреждения.</w:t>
            </w:r>
          </w:p>
        </w:tc>
      </w:tr>
      <w:tr w:rsidR="000028F7" w:rsidTr="000028F7">
        <w:tc>
          <w:tcPr>
            <w:tcW w:w="9658" w:type="dxa"/>
            <w:gridSpan w:val="3"/>
            <w:tcBorders>
              <w:top w:val="single" w:sz="4" w:space="0" w:color="000000"/>
              <w:left w:val="single" w:sz="4" w:space="0" w:color="000000"/>
              <w:bottom w:val="single" w:sz="4" w:space="0" w:color="000000"/>
              <w:right w:val="single" w:sz="4" w:space="0" w:color="000000"/>
            </w:tcBorders>
            <w:hideMark/>
          </w:tcPr>
          <w:p w:rsidR="000028F7" w:rsidRDefault="000028F7">
            <w:pPr>
              <w:jc w:val="center"/>
            </w:pPr>
            <w:r>
              <w:rPr>
                <w:bCs/>
              </w:rPr>
              <w:lastRenderedPageBreak/>
              <w:t>Критерий 3.</w:t>
            </w:r>
            <w:r>
              <w:rPr>
                <w:b/>
                <w:bCs/>
              </w:rPr>
              <w:t xml:space="preserve"> </w:t>
            </w:r>
            <w:r>
              <w:rPr>
                <w:b/>
                <w:bCs/>
                <w:i/>
              </w:rPr>
              <w:t xml:space="preserve">«Создание учителем условий для приобретения </w:t>
            </w:r>
            <w:proofErr w:type="gramStart"/>
            <w:r>
              <w:rPr>
                <w:b/>
                <w:bCs/>
                <w:i/>
              </w:rPr>
              <w:t>обучающимися</w:t>
            </w:r>
            <w:proofErr w:type="gramEnd"/>
            <w:r>
              <w:rPr>
                <w:b/>
                <w:bCs/>
                <w:i/>
              </w:rPr>
              <w:t xml:space="preserve"> позитивного социального опыта»</w:t>
            </w:r>
          </w:p>
        </w:tc>
      </w:tr>
      <w:tr w:rsidR="000028F7" w:rsidTr="000028F7">
        <w:tc>
          <w:tcPr>
            <w:tcW w:w="648" w:type="dxa"/>
            <w:tcBorders>
              <w:top w:val="single" w:sz="4" w:space="0" w:color="000000"/>
              <w:left w:val="single" w:sz="4" w:space="0" w:color="000000"/>
              <w:bottom w:val="single" w:sz="4" w:space="0" w:color="000000"/>
              <w:right w:val="nil"/>
            </w:tcBorders>
            <w:hideMark/>
          </w:tcPr>
          <w:p w:rsidR="000028F7" w:rsidRDefault="000028F7">
            <w:pPr>
              <w:jc w:val="center"/>
              <w:rPr>
                <w:bCs/>
              </w:rPr>
            </w:pPr>
            <w:r>
              <w:t>3.1</w:t>
            </w:r>
          </w:p>
        </w:tc>
        <w:tc>
          <w:tcPr>
            <w:tcW w:w="4140" w:type="dxa"/>
            <w:tcBorders>
              <w:top w:val="single" w:sz="4" w:space="0" w:color="000000"/>
              <w:left w:val="single" w:sz="4" w:space="0" w:color="000000"/>
              <w:bottom w:val="single" w:sz="4" w:space="0" w:color="000000"/>
              <w:right w:val="nil"/>
            </w:tcBorders>
            <w:hideMark/>
          </w:tcPr>
          <w:p w:rsidR="000028F7" w:rsidRDefault="000028F7">
            <w:pPr>
              <w:ind w:left="72" w:firstLine="360"/>
              <w:jc w:val="both"/>
              <w:rPr>
                <w:bCs/>
              </w:rPr>
            </w:pPr>
            <w:r>
              <w:rPr>
                <w:bCs/>
              </w:rPr>
              <w:t>Описание опыта воспитательной работы с учащимися:</w:t>
            </w:r>
          </w:p>
          <w:p w:rsidR="000028F7" w:rsidRDefault="000028F7">
            <w:pPr>
              <w:ind w:left="72"/>
              <w:jc w:val="both"/>
              <w:rPr>
                <w:bCs/>
              </w:rPr>
            </w:pPr>
            <w:r>
              <w:rPr>
                <w:bCs/>
              </w:rPr>
              <w:t>-аналитическое обоснование (0-3);</w:t>
            </w:r>
          </w:p>
          <w:p w:rsidR="000028F7" w:rsidRDefault="000028F7">
            <w:pPr>
              <w:ind w:left="72"/>
              <w:jc w:val="both"/>
              <w:rPr>
                <w:bCs/>
              </w:rPr>
            </w:pPr>
            <w:r>
              <w:rPr>
                <w:bCs/>
              </w:rPr>
              <w:t>-содержание опыта, ориентированного на формирование базовых национальных ценностей  (0-3);</w:t>
            </w:r>
          </w:p>
          <w:p w:rsidR="000028F7" w:rsidRDefault="000028F7">
            <w:pPr>
              <w:ind w:left="72"/>
              <w:jc w:val="both"/>
              <w:rPr>
                <w:bCs/>
              </w:rPr>
            </w:pPr>
            <w:r>
              <w:rPr>
                <w:bCs/>
              </w:rPr>
              <w:t>- организация работы органов  самоуправления (0-3);</w:t>
            </w:r>
          </w:p>
          <w:p w:rsidR="000028F7" w:rsidRDefault="000028F7">
            <w:pPr>
              <w:ind w:left="72"/>
              <w:jc w:val="both"/>
              <w:rPr>
                <w:bCs/>
              </w:rPr>
            </w:pPr>
            <w:r>
              <w:rPr>
                <w:bCs/>
              </w:rPr>
              <w:t>- взаимодействие с родителями (0-3);</w:t>
            </w:r>
          </w:p>
          <w:p w:rsidR="000028F7" w:rsidRDefault="000028F7">
            <w:pPr>
              <w:ind w:left="72"/>
              <w:jc w:val="both"/>
              <w:rPr>
                <w:bCs/>
              </w:rPr>
            </w:pPr>
            <w:r>
              <w:rPr>
                <w:bCs/>
              </w:rPr>
              <w:t xml:space="preserve"> -результативность (0-3).</w:t>
            </w:r>
          </w:p>
          <w:p w:rsidR="000028F7" w:rsidRDefault="000028F7">
            <w:pPr>
              <w:ind w:left="72" w:firstLine="360"/>
              <w:jc w:val="both"/>
              <w:rPr>
                <w:bCs/>
              </w:rPr>
            </w:pPr>
            <w:r>
              <w:rPr>
                <w:bCs/>
              </w:rPr>
              <w:t>Максимальная оценка – 15 баллов, которая переводится в 5 – балльную оценку по шкале:</w:t>
            </w:r>
          </w:p>
          <w:tbl>
            <w:tblPr>
              <w:tblW w:w="0" w:type="auto"/>
              <w:tblLayout w:type="fixed"/>
              <w:tblLook w:val="04A0" w:firstRow="1" w:lastRow="0" w:firstColumn="1" w:lastColumn="0" w:noHBand="0" w:noVBand="1"/>
            </w:tblPr>
            <w:tblGrid>
              <w:gridCol w:w="1998"/>
              <w:gridCol w:w="1926"/>
            </w:tblGrid>
            <w:tr w:rsidR="000028F7">
              <w:tc>
                <w:tcPr>
                  <w:tcW w:w="1998" w:type="dxa"/>
                  <w:tcBorders>
                    <w:top w:val="single" w:sz="4" w:space="0" w:color="000000"/>
                    <w:left w:val="single" w:sz="4" w:space="0" w:color="000000"/>
                    <w:bottom w:val="single" w:sz="4" w:space="0" w:color="000000"/>
                    <w:right w:val="nil"/>
                  </w:tcBorders>
                  <w:hideMark/>
                </w:tcPr>
                <w:p w:rsidR="000028F7" w:rsidRDefault="000028F7">
                  <w:pPr>
                    <w:jc w:val="both"/>
                    <w:rPr>
                      <w:bCs/>
                    </w:rPr>
                  </w:pPr>
                  <w:r>
                    <w:rPr>
                      <w:bCs/>
                    </w:rPr>
                    <w:t>Экспертная оценка</w:t>
                  </w:r>
                </w:p>
              </w:tc>
              <w:tc>
                <w:tcPr>
                  <w:tcW w:w="1926" w:type="dxa"/>
                  <w:tcBorders>
                    <w:top w:val="single" w:sz="4" w:space="0" w:color="000000"/>
                    <w:left w:val="single" w:sz="4" w:space="0" w:color="000000"/>
                    <w:bottom w:val="single" w:sz="4" w:space="0" w:color="000000"/>
                    <w:right w:val="single" w:sz="4" w:space="0" w:color="000000"/>
                  </w:tcBorders>
                  <w:hideMark/>
                </w:tcPr>
                <w:p w:rsidR="000028F7" w:rsidRDefault="000028F7">
                  <w:pPr>
                    <w:jc w:val="both"/>
                    <w:rPr>
                      <w:bCs/>
                    </w:rPr>
                  </w:pPr>
                  <w:r>
                    <w:rPr>
                      <w:bCs/>
                    </w:rPr>
                    <w:t>5-балльная оценка</w:t>
                  </w:r>
                </w:p>
              </w:tc>
            </w:tr>
            <w:tr w:rsidR="000028F7">
              <w:tc>
                <w:tcPr>
                  <w:tcW w:w="1998" w:type="dxa"/>
                  <w:tcBorders>
                    <w:top w:val="single" w:sz="4" w:space="0" w:color="000000"/>
                    <w:left w:val="single" w:sz="4" w:space="0" w:color="000000"/>
                    <w:bottom w:val="single" w:sz="4" w:space="0" w:color="000000"/>
                    <w:right w:val="nil"/>
                  </w:tcBorders>
                  <w:hideMark/>
                </w:tcPr>
                <w:p w:rsidR="000028F7" w:rsidRDefault="000028F7">
                  <w:pPr>
                    <w:jc w:val="both"/>
                    <w:rPr>
                      <w:bCs/>
                    </w:rPr>
                  </w:pPr>
                  <w:r>
                    <w:rPr>
                      <w:bCs/>
                    </w:rPr>
                    <w:t>1-3 балла</w:t>
                  </w:r>
                </w:p>
              </w:tc>
              <w:tc>
                <w:tcPr>
                  <w:tcW w:w="1926" w:type="dxa"/>
                  <w:tcBorders>
                    <w:top w:val="single" w:sz="4" w:space="0" w:color="000000"/>
                    <w:left w:val="single" w:sz="4" w:space="0" w:color="000000"/>
                    <w:bottom w:val="single" w:sz="4" w:space="0" w:color="000000"/>
                    <w:right w:val="single" w:sz="4" w:space="0" w:color="000000"/>
                  </w:tcBorders>
                  <w:hideMark/>
                </w:tcPr>
                <w:p w:rsidR="000028F7" w:rsidRDefault="000028F7">
                  <w:pPr>
                    <w:jc w:val="both"/>
                    <w:rPr>
                      <w:bCs/>
                    </w:rPr>
                  </w:pPr>
                  <w:r>
                    <w:rPr>
                      <w:bCs/>
                    </w:rPr>
                    <w:t>1 балл</w:t>
                  </w:r>
                </w:p>
              </w:tc>
            </w:tr>
            <w:tr w:rsidR="000028F7">
              <w:tc>
                <w:tcPr>
                  <w:tcW w:w="1998" w:type="dxa"/>
                  <w:tcBorders>
                    <w:top w:val="single" w:sz="4" w:space="0" w:color="000000"/>
                    <w:left w:val="single" w:sz="4" w:space="0" w:color="000000"/>
                    <w:bottom w:val="single" w:sz="4" w:space="0" w:color="000000"/>
                    <w:right w:val="nil"/>
                  </w:tcBorders>
                  <w:hideMark/>
                </w:tcPr>
                <w:p w:rsidR="000028F7" w:rsidRDefault="000028F7">
                  <w:pPr>
                    <w:jc w:val="both"/>
                    <w:rPr>
                      <w:bCs/>
                    </w:rPr>
                  </w:pPr>
                  <w:r>
                    <w:rPr>
                      <w:bCs/>
                    </w:rPr>
                    <w:t>4-6 баллов</w:t>
                  </w:r>
                </w:p>
              </w:tc>
              <w:tc>
                <w:tcPr>
                  <w:tcW w:w="1926" w:type="dxa"/>
                  <w:tcBorders>
                    <w:top w:val="single" w:sz="4" w:space="0" w:color="000000"/>
                    <w:left w:val="single" w:sz="4" w:space="0" w:color="000000"/>
                    <w:bottom w:val="single" w:sz="4" w:space="0" w:color="000000"/>
                    <w:right w:val="single" w:sz="4" w:space="0" w:color="000000"/>
                  </w:tcBorders>
                  <w:hideMark/>
                </w:tcPr>
                <w:p w:rsidR="000028F7" w:rsidRDefault="000028F7">
                  <w:pPr>
                    <w:jc w:val="both"/>
                    <w:rPr>
                      <w:bCs/>
                    </w:rPr>
                  </w:pPr>
                  <w:r>
                    <w:rPr>
                      <w:bCs/>
                    </w:rPr>
                    <w:t>2 балла</w:t>
                  </w:r>
                </w:p>
              </w:tc>
            </w:tr>
            <w:tr w:rsidR="000028F7">
              <w:tc>
                <w:tcPr>
                  <w:tcW w:w="1998" w:type="dxa"/>
                  <w:tcBorders>
                    <w:top w:val="single" w:sz="4" w:space="0" w:color="000000"/>
                    <w:left w:val="single" w:sz="4" w:space="0" w:color="000000"/>
                    <w:bottom w:val="single" w:sz="4" w:space="0" w:color="000000"/>
                    <w:right w:val="nil"/>
                  </w:tcBorders>
                  <w:hideMark/>
                </w:tcPr>
                <w:p w:rsidR="000028F7" w:rsidRDefault="000028F7">
                  <w:pPr>
                    <w:jc w:val="both"/>
                    <w:rPr>
                      <w:bCs/>
                    </w:rPr>
                  </w:pPr>
                  <w:r>
                    <w:rPr>
                      <w:bCs/>
                    </w:rPr>
                    <w:t>7-9 баллов</w:t>
                  </w:r>
                </w:p>
              </w:tc>
              <w:tc>
                <w:tcPr>
                  <w:tcW w:w="1926" w:type="dxa"/>
                  <w:tcBorders>
                    <w:top w:val="single" w:sz="4" w:space="0" w:color="000000"/>
                    <w:left w:val="single" w:sz="4" w:space="0" w:color="000000"/>
                    <w:bottom w:val="single" w:sz="4" w:space="0" w:color="000000"/>
                    <w:right w:val="single" w:sz="4" w:space="0" w:color="000000"/>
                  </w:tcBorders>
                  <w:hideMark/>
                </w:tcPr>
                <w:p w:rsidR="000028F7" w:rsidRDefault="000028F7">
                  <w:pPr>
                    <w:jc w:val="both"/>
                    <w:rPr>
                      <w:bCs/>
                    </w:rPr>
                  </w:pPr>
                  <w:r>
                    <w:rPr>
                      <w:bCs/>
                    </w:rPr>
                    <w:t>3 балла</w:t>
                  </w:r>
                </w:p>
              </w:tc>
            </w:tr>
            <w:tr w:rsidR="000028F7">
              <w:tc>
                <w:tcPr>
                  <w:tcW w:w="1998" w:type="dxa"/>
                  <w:tcBorders>
                    <w:top w:val="single" w:sz="4" w:space="0" w:color="000000"/>
                    <w:left w:val="single" w:sz="4" w:space="0" w:color="000000"/>
                    <w:bottom w:val="single" w:sz="4" w:space="0" w:color="000000"/>
                    <w:right w:val="nil"/>
                  </w:tcBorders>
                  <w:hideMark/>
                </w:tcPr>
                <w:p w:rsidR="000028F7" w:rsidRDefault="000028F7">
                  <w:pPr>
                    <w:jc w:val="both"/>
                    <w:rPr>
                      <w:bCs/>
                    </w:rPr>
                  </w:pPr>
                  <w:r>
                    <w:rPr>
                      <w:bCs/>
                    </w:rPr>
                    <w:t>10-12 баллов</w:t>
                  </w:r>
                </w:p>
              </w:tc>
              <w:tc>
                <w:tcPr>
                  <w:tcW w:w="1926" w:type="dxa"/>
                  <w:tcBorders>
                    <w:top w:val="single" w:sz="4" w:space="0" w:color="000000"/>
                    <w:left w:val="single" w:sz="4" w:space="0" w:color="000000"/>
                    <w:bottom w:val="single" w:sz="4" w:space="0" w:color="000000"/>
                    <w:right w:val="single" w:sz="4" w:space="0" w:color="000000"/>
                  </w:tcBorders>
                  <w:hideMark/>
                </w:tcPr>
                <w:p w:rsidR="000028F7" w:rsidRDefault="000028F7">
                  <w:pPr>
                    <w:jc w:val="both"/>
                    <w:rPr>
                      <w:bCs/>
                    </w:rPr>
                  </w:pPr>
                  <w:r>
                    <w:rPr>
                      <w:bCs/>
                    </w:rPr>
                    <w:t>4 балла</w:t>
                  </w:r>
                </w:p>
              </w:tc>
            </w:tr>
            <w:tr w:rsidR="000028F7">
              <w:tc>
                <w:tcPr>
                  <w:tcW w:w="1998" w:type="dxa"/>
                  <w:tcBorders>
                    <w:top w:val="single" w:sz="4" w:space="0" w:color="000000"/>
                    <w:left w:val="single" w:sz="4" w:space="0" w:color="000000"/>
                    <w:bottom w:val="single" w:sz="4" w:space="0" w:color="000000"/>
                    <w:right w:val="nil"/>
                  </w:tcBorders>
                  <w:hideMark/>
                </w:tcPr>
                <w:p w:rsidR="000028F7" w:rsidRDefault="000028F7">
                  <w:pPr>
                    <w:jc w:val="both"/>
                    <w:rPr>
                      <w:bCs/>
                    </w:rPr>
                  </w:pPr>
                  <w:r>
                    <w:rPr>
                      <w:bCs/>
                    </w:rPr>
                    <w:t>13-15 баллов</w:t>
                  </w:r>
                </w:p>
              </w:tc>
              <w:tc>
                <w:tcPr>
                  <w:tcW w:w="1926" w:type="dxa"/>
                  <w:tcBorders>
                    <w:top w:val="single" w:sz="4" w:space="0" w:color="000000"/>
                    <w:left w:val="single" w:sz="4" w:space="0" w:color="000000"/>
                    <w:bottom w:val="single" w:sz="4" w:space="0" w:color="000000"/>
                    <w:right w:val="single" w:sz="4" w:space="0" w:color="000000"/>
                  </w:tcBorders>
                  <w:hideMark/>
                </w:tcPr>
                <w:p w:rsidR="000028F7" w:rsidRDefault="000028F7">
                  <w:pPr>
                    <w:jc w:val="both"/>
                    <w:rPr>
                      <w:bCs/>
                    </w:rPr>
                  </w:pPr>
                  <w:r>
                    <w:rPr>
                      <w:bCs/>
                    </w:rPr>
                    <w:t>5 баллов</w:t>
                  </w:r>
                </w:p>
              </w:tc>
            </w:tr>
          </w:tbl>
          <w:p w:rsidR="000028F7" w:rsidRDefault="000028F7">
            <w:pPr>
              <w:rPr>
                <w:bCs/>
              </w:rPr>
            </w:pPr>
          </w:p>
        </w:tc>
        <w:tc>
          <w:tcPr>
            <w:tcW w:w="4870" w:type="dxa"/>
            <w:tcBorders>
              <w:top w:val="single" w:sz="4" w:space="0" w:color="000000"/>
              <w:left w:val="single" w:sz="4" w:space="0" w:color="000000"/>
              <w:bottom w:val="single" w:sz="4" w:space="0" w:color="000000"/>
              <w:right w:val="single" w:sz="4" w:space="0" w:color="000000"/>
            </w:tcBorders>
            <w:hideMark/>
          </w:tcPr>
          <w:p w:rsidR="000028F7" w:rsidRDefault="000028F7">
            <w:pPr>
              <w:ind w:firstLine="432"/>
              <w:jc w:val="both"/>
              <w:rPr>
                <w:bCs/>
              </w:rPr>
            </w:pPr>
            <w:r>
              <w:rPr>
                <w:bCs/>
              </w:rPr>
              <w:t xml:space="preserve">Информация по данному показателю представляется целостным текстом. </w:t>
            </w:r>
            <w:proofErr w:type="gramStart"/>
            <w:r>
              <w:rPr>
                <w:bCs/>
              </w:rPr>
              <w:t>В данном документе раскрывается система организации воспитательной деятельности педагога, актуальность опыта, решаемая проблема, педагогическая идея опыта, используемые технологии, формы, методы, средства, обеспечивающие формирование базовых национальных  ценностей, подтверждаемые моделью (схемой, матрицей) одного воспитательного мероприятия.</w:t>
            </w:r>
            <w:proofErr w:type="gramEnd"/>
            <w:r>
              <w:rPr>
                <w:bCs/>
              </w:rPr>
              <w:t xml:space="preserve"> Описывается структура и функции органов ученического самоуправления, направления и формы работы с родителями. Результативность воспитательной работы представляется в форме диаграмм (с указанием методик исследования и краткой качественной  оценкой).</w:t>
            </w:r>
            <w:r>
              <w:t xml:space="preserve"> </w:t>
            </w:r>
          </w:p>
          <w:p w:rsidR="000028F7" w:rsidRDefault="000028F7">
            <w:pPr>
              <w:ind w:firstLine="432"/>
              <w:jc w:val="both"/>
            </w:pPr>
            <w:r>
              <w:rPr>
                <w:bCs/>
              </w:rPr>
              <w:t>Объем описания опыта воспитательной работы по данному показателю составляет не более 6 стр. без приложений.</w:t>
            </w:r>
          </w:p>
        </w:tc>
      </w:tr>
      <w:tr w:rsidR="000028F7" w:rsidTr="000028F7">
        <w:tc>
          <w:tcPr>
            <w:tcW w:w="648" w:type="dxa"/>
            <w:tcBorders>
              <w:top w:val="single" w:sz="4" w:space="0" w:color="000000"/>
              <w:left w:val="single" w:sz="4" w:space="0" w:color="000000"/>
              <w:bottom w:val="single" w:sz="4" w:space="0" w:color="000000"/>
              <w:right w:val="nil"/>
            </w:tcBorders>
            <w:hideMark/>
          </w:tcPr>
          <w:p w:rsidR="000028F7" w:rsidRDefault="000028F7">
            <w:pPr>
              <w:jc w:val="center"/>
              <w:rPr>
                <w:bCs/>
              </w:rPr>
            </w:pPr>
            <w:r>
              <w:t>3.2</w:t>
            </w:r>
          </w:p>
        </w:tc>
        <w:tc>
          <w:tcPr>
            <w:tcW w:w="4140" w:type="dxa"/>
            <w:tcBorders>
              <w:top w:val="single" w:sz="4" w:space="0" w:color="000000"/>
              <w:left w:val="single" w:sz="4" w:space="0" w:color="000000"/>
              <w:bottom w:val="single" w:sz="4" w:space="0" w:color="000000"/>
              <w:right w:val="nil"/>
            </w:tcBorders>
            <w:hideMark/>
          </w:tcPr>
          <w:p w:rsidR="000028F7" w:rsidRDefault="000028F7">
            <w:pPr>
              <w:ind w:firstLine="252"/>
            </w:pPr>
            <w:r>
              <w:rPr>
                <w:bCs/>
              </w:rPr>
              <w:t>Информация об организации:</w:t>
            </w:r>
          </w:p>
          <w:p w:rsidR="000028F7" w:rsidRDefault="000028F7">
            <w:pPr>
              <w:pStyle w:val="a9"/>
            </w:pPr>
            <w:r>
              <w:t>- социально направленной деятельности (помощь пожилым людям, инвалидам, детям-сиротам) (1 балл);</w:t>
            </w:r>
          </w:p>
          <w:p w:rsidR="000028F7" w:rsidRDefault="000028F7">
            <w:pPr>
              <w:pStyle w:val="a9"/>
            </w:pPr>
            <w:r>
              <w:t>- проектов, направленных на благоустройство территории, улучшение качества окружающей среды (1 балл);</w:t>
            </w:r>
          </w:p>
          <w:p w:rsidR="000028F7" w:rsidRDefault="000028F7">
            <w:pPr>
              <w:pStyle w:val="a9"/>
              <w:rPr>
                <w:bCs/>
              </w:rPr>
            </w:pPr>
            <w:r>
              <w:t xml:space="preserve">- взаимодействия школьного, ученического сообщества с местными властными структурами с целью решения тех или иных проблем местного социума (1 балл). </w:t>
            </w:r>
          </w:p>
        </w:tc>
        <w:tc>
          <w:tcPr>
            <w:tcW w:w="4870" w:type="dxa"/>
            <w:tcBorders>
              <w:top w:val="single" w:sz="4" w:space="0" w:color="000000"/>
              <w:left w:val="single" w:sz="4" w:space="0" w:color="000000"/>
              <w:bottom w:val="single" w:sz="4" w:space="0" w:color="000000"/>
              <w:right w:val="single" w:sz="4" w:space="0" w:color="000000"/>
            </w:tcBorders>
          </w:tcPr>
          <w:p w:rsidR="000028F7" w:rsidRDefault="000028F7">
            <w:pPr>
              <w:ind w:firstLine="432"/>
              <w:jc w:val="both"/>
              <w:rPr>
                <w:bCs/>
              </w:rPr>
            </w:pPr>
            <w:r>
              <w:rPr>
                <w:bCs/>
              </w:rPr>
              <w:t>Таблица содержит сведения о мероприятиях социальной направленности, подготовленных претендентом  за три последних  учебных года.</w:t>
            </w:r>
          </w:p>
          <w:p w:rsidR="000028F7" w:rsidRDefault="000028F7">
            <w:pPr>
              <w:ind w:firstLine="432"/>
              <w:jc w:val="both"/>
            </w:pPr>
            <w:r>
              <w:rPr>
                <w:bCs/>
              </w:rPr>
              <w:t>Подтверждение осуществляется ксерокопиями всех имеющихся благодарностей от руководителей или представителей местного сообщества.</w:t>
            </w:r>
          </w:p>
          <w:p w:rsidR="000028F7" w:rsidRDefault="000028F7">
            <w:pPr>
              <w:ind w:firstLine="432"/>
              <w:jc w:val="both"/>
            </w:pPr>
          </w:p>
        </w:tc>
      </w:tr>
      <w:tr w:rsidR="000028F7" w:rsidTr="000028F7">
        <w:tc>
          <w:tcPr>
            <w:tcW w:w="648" w:type="dxa"/>
            <w:tcBorders>
              <w:top w:val="single" w:sz="4" w:space="0" w:color="000000"/>
              <w:left w:val="single" w:sz="4" w:space="0" w:color="000000"/>
              <w:bottom w:val="single" w:sz="4" w:space="0" w:color="000000"/>
              <w:right w:val="nil"/>
            </w:tcBorders>
            <w:hideMark/>
          </w:tcPr>
          <w:p w:rsidR="000028F7" w:rsidRDefault="000028F7">
            <w:pPr>
              <w:jc w:val="center"/>
              <w:rPr>
                <w:bCs/>
              </w:rPr>
            </w:pPr>
            <w:r>
              <w:t>3.3.</w:t>
            </w:r>
          </w:p>
        </w:tc>
        <w:tc>
          <w:tcPr>
            <w:tcW w:w="4140" w:type="dxa"/>
            <w:tcBorders>
              <w:top w:val="single" w:sz="4" w:space="0" w:color="000000"/>
              <w:left w:val="single" w:sz="4" w:space="0" w:color="000000"/>
              <w:bottom w:val="single" w:sz="4" w:space="0" w:color="000000"/>
              <w:right w:val="nil"/>
            </w:tcBorders>
            <w:hideMark/>
          </w:tcPr>
          <w:p w:rsidR="000028F7" w:rsidRDefault="000028F7">
            <w:pPr>
              <w:ind w:firstLine="432"/>
              <w:jc w:val="both"/>
              <w:rPr>
                <w:bCs/>
              </w:rPr>
            </w:pPr>
            <w:r>
              <w:rPr>
                <w:bCs/>
              </w:rPr>
              <w:t>Достижения учащихся в мероприятиях разного уровня (в том числе в социальных проектах):</w:t>
            </w:r>
          </w:p>
          <w:p w:rsidR="000028F7" w:rsidRDefault="000028F7">
            <w:pPr>
              <w:jc w:val="both"/>
              <w:rPr>
                <w:bCs/>
              </w:rPr>
            </w:pPr>
            <w:r>
              <w:rPr>
                <w:bCs/>
              </w:rPr>
              <w:t xml:space="preserve">  - муниципальный или территориальный  уровень (1 балл);</w:t>
            </w:r>
          </w:p>
          <w:p w:rsidR="000028F7" w:rsidRDefault="000028F7">
            <w:pPr>
              <w:jc w:val="both"/>
              <w:rPr>
                <w:bCs/>
              </w:rPr>
            </w:pPr>
            <w:r>
              <w:rPr>
                <w:bCs/>
              </w:rPr>
              <w:t>- региональный, всероссийский или международный уровень (2 балла)</w:t>
            </w:r>
          </w:p>
        </w:tc>
        <w:tc>
          <w:tcPr>
            <w:tcW w:w="4870" w:type="dxa"/>
            <w:tcBorders>
              <w:top w:val="single" w:sz="4" w:space="0" w:color="000000"/>
              <w:left w:val="single" w:sz="4" w:space="0" w:color="000000"/>
              <w:bottom w:val="single" w:sz="4" w:space="0" w:color="000000"/>
              <w:right w:val="single" w:sz="4" w:space="0" w:color="000000"/>
            </w:tcBorders>
            <w:hideMark/>
          </w:tcPr>
          <w:p w:rsidR="000028F7" w:rsidRDefault="000028F7">
            <w:pPr>
              <w:ind w:firstLine="432"/>
              <w:jc w:val="both"/>
              <w:rPr>
                <w:bCs/>
              </w:rPr>
            </w:pPr>
            <w:r>
              <w:rPr>
                <w:bCs/>
              </w:rPr>
              <w:t xml:space="preserve">Таблица содержит сведения о достижениях учащихся (победителях и призерах) того или иного конкурса с указанием количества участвующих и наименования мероприятия за три последних учебных года. </w:t>
            </w:r>
          </w:p>
          <w:p w:rsidR="000028F7" w:rsidRDefault="000028F7">
            <w:pPr>
              <w:ind w:firstLine="432"/>
              <w:jc w:val="both"/>
            </w:pPr>
            <w:r>
              <w:rPr>
                <w:bCs/>
              </w:rPr>
              <w:t>Подтверждение осуществляется представлением всех ксерокопий соответствующих  документов высшего уровня достижений, датированных не ранее 1 сентября 2010 года и заверенных руководителем.</w:t>
            </w:r>
          </w:p>
        </w:tc>
      </w:tr>
      <w:tr w:rsidR="000028F7" w:rsidTr="000028F7">
        <w:tc>
          <w:tcPr>
            <w:tcW w:w="648" w:type="dxa"/>
            <w:tcBorders>
              <w:top w:val="single" w:sz="4" w:space="0" w:color="000000"/>
              <w:left w:val="single" w:sz="4" w:space="0" w:color="000000"/>
              <w:bottom w:val="single" w:sz="4" w:space="0" w:color="000000"/>
              <w:right w:val="nil"/>
            </w:tcBorders>
          </w:tcPr>
          <w:p w:rsidR="000028F7" w:rsidRDefault="000028F7">
            <w:pPr>
              <w:snapToGrid w:val="0"/>
              <w:jc w:val="center"/>
            </w:pPr>
          </w:p>
        </w:tc>
        <w:tc>
          <w:tcPr>
            <w:tcW w:w="4140" w:type="dxa"/>
            <w:tcBorders>
              <w:top w:val="single" w:sz="4" w:space="0" w:color="000000"/>
              <w:left w:val="single" w:sz="4" w:space="0" w:color="000000"/>
              <w:bottom w:val="single" w:sz="4" w:space="0" w:color="000000"/>
              <w:right w:val="nil"/>
            </w:tcBorders>
            <w:hideMark/>
          </w:tcPr>
          <w:p w:rsidR="000028F7" w:rsidRDefault="000028F7">
            <w:pPr>
              <w:jc w:val="both"/>
            </w:pPr>
            <w:r>
              <w:t>Приложения к Критерию 3.</w:t>
            </w:r>
          </w:p>
        </w:tc>
        <w:tc>
          <w:tcPr>
            <w:tcW w:w="4870" w:type="dxa"/>
            <w:tcBorders>
              <w:top w:val="single" w:sz="4" w:space="0" w:color="000000"/>
              <w:left w:val="single" w:sz="4" w:space="0" w:color="000000"/>
              <w:bottom w:val="single" w:sz="4" w:space="0" w:color="000000"/>
              <w:right w:val="single" w:sz="4" w:space="0" w:color="000000"/>
            </w:tcBorders>
            <w:hideMark/>
          </w:tcPr>
          <w:p w:rsidR="000028F7" w:rsidRDefault="000028F7">
            <w:pPr>
              <w:ind w:firstLine="432"/>
              <w:jc w:val="both"/>
            </w:pPr>
            <w:r>
              <w:t>Содержат:</w:t>
            </w:r>
          </w:p>
          <w:p w:rsidR="000028F7" w:rsidRDefault="000028F7">
            <w:pPr>
              <w:ind w:firstLine="432"/>
              <w:jc w:val="both"/>
              <w:rPr>
                <w:bCs/>
              </w:rPr>
            </w:pPr>
            <w:r>
              <w:t xml:space="preserve">- </w:t>
            </w:r>
            <w:r>
              <w:rPr>
                <w:bCs/>
              </w:rPr>
              <w:t>модель (схему, матрицу) одного воспитательного мероприятия;</w:t>
            </w:r>
          </w:p>
          <w:p w:rsidR="000028F7" w:rsidRDefault="000028F7">
            <w:pPr>
              <w:ind w:firstLine="432"/>
              <w:jc w:val="both"/>
            </w:pPr>
            <w:r>
              <w:rPr>
                <w:bCs/>
              </w:rPr>
              <w:t xml:space="preserve">- </w:t>
            </w:r>
            <w:r>
              <w:t xml:space="preserve">ксерокопии документов, подтверждающих информацию по </w:t>
            </w:r>
            <w:proofErr w:type="spellStart"/>
            <w:r>
              <w:t>п.п</w:t>
            </w:r>
            <w:proofErr w:type="spellEnd"/>
            <w:r>
              <w:t xml:space="preserve">. </w:t>
            </w:r>
            <w:r>
              <w:rPr>
                <w:bCs/>
              </w:rPr>
              <w:t xml:space="preserve">3.2., 3.3, </w:t>
            </w:r>
            <w:r>
              <w:t>заверенных подписью руководителя и печатью образовательного учреждения.</w:t>
            </w:r>
          </w:p>
        </w:tc>
      </w:tr>
      <w:tr w:rsidR="000028F7" w:rsidTr="000028F7">
        <w:tc>
          <w:tcPr>
            <w:tcW w:w="648" w:type="dxa"/>
            <w:tcBorders>
              <w:top w:val="single" w:sz="4" w:space="0" w:color="000000"/>
              <w:left w:val="single" w:sz="4" w:space="0" w:color="000000"/>
              <w:bottom w:val="single" w:sz="4" w:space="0" w:color="000000"/>
              <w:right w:val="nil"/>
            </w:tcBorders>
          </w:tcPr>
          <w:p w:rsidR="000028F7" w:rsidRDefault="000028F7">
            <w:pPr>
              <w:snapToGrid w:val="0"/>
              <w:jc w:val="center"/>
            </w:pPr>
          </w:p>
        </w:tc>
        <w:tc>
          <w:tcPr>
            <w:tcW w:w="4140" w:type="dxa"/>
            <w:tcBorders>
              <w:top w:val="single" w:sz="4" w:space="0" w:color="000000"/>
              <w:left w:val="single" w:sz="4" w:space="0" w:color="000000"/>
              <w:bottom w:val="single" w:sz="4" w:space="0" w:color="000000"/>
              <w:right w:val="nil"/>
            </w:tcBorders>
            <w:hideMark/>
          </w:tcPr>
          <w:p w:rsidR="000028F7" w:rsidRDefault="000028F7">
            <w:pPr>
              <w:jc w:val="both"/>
              <w:rPr>
                <w:bCs/>
              </w:rPr>
            </w:pPr>
            <w:r>
              <w:t>Примечание к Критерию 3.</w:t>
            </w:r>
          </w:p>
        </w:tc>
        <w:tc>
          <w:tcPr>
            <w:tcW w:w="4870" w:type="dxa"/>
            <w:tcBorders>
              <w:top w:val="single" w:sz="4" w:space="0" w:color="000000"/>
              <w:left w:val="single" w:sz="4" w:space="0" w:color="000000"/>
              <w:bottom w:val="single" w:sz="4" w:space="0" w:color="000000"/>
              <w:right w:val="single" w:sz="4" w:space="0" w:color="000000"/>
            </w:tcBorders>
            <w:hideMark/>
          </w:tcPr>
          <w:p w:rsidR="000028F7" w:rsidRDefault="000028F7">
            <w:pPr>
              <w:ind w:firstLine="432"/>
              <w:jc w:val="both"/>
              <w:rPr>
                <w:bCs/>
              </w:rPr>
            </w:pPr>
            <w:r>
              <w:rPr>
                <w:bCs/>
              </w:rPr>
              <w:t xml:space="preserve">Информация, представленная в п. 3.2. и 3.3. не должна содержать одну и ту же информацию,  не должна так же дублировать информацию по п. 1.5., 2.4. </w:t>
            </w:r>
          </w:p>
          <w:p w:rsidR="000028F7" w:rsidRDefault="000028F7">
            <w:pPr>
              <w:ind w:firstLine="432"/>
              <w:jc w:val="both"/>
              <w:rPr>
                <w:bCs/>
              </w:rPr>
            </w:pPr>
            <w:r>
              <w:rPr>
                <w:bCs/>
              </w:rPr>
              <w:t>Мероприятия, о  которых идет речь в п.3.2. и 3.3. должны быть подготовлены претендентом в рамках воспитательной, а не в рамках предметной или кружковой деятельности.</w:t>
            </w:r>
          </w:p>
        </w:tc>
      </w:tr>
      <w:tr w:rsidR="000028F7" w:rsidTr="000028F7">
        <w:tc>
          <w:tcPr>
            <w:tcW w:w="9658" w:type="dxa"/>
            <w:gridSpan w:val="3"/>
            <w:tcBorders>
              <w:top w:val="single" w:sz="4" w:space="0" w:color="000000"/>
              <w:left w:val="single" w:sz="4" w:space="0" w:color="000000"/>
              <w:bottom w:val="single" w:sz="4" w:space="0" w:color="000000"/>
              <w:right w:val="single" w:sz="4" w:space="0" w:color="000000"/>
            </w:tcBorders>
            <w:hideMark/>
          </w:tcPr>
          <w:p w:rsidR="000028F7" w:rsidRDefault="000028F7">
            <w:pPr>
              <w:jc w:val="center"/>
              <w:rPr>
                <w:b/>
                <w:bCs/>
                <w:i/>
              </w:rPr>
            </w:pPr>
            <w:r>
              <w:rPr>
                <w:bCs/>
              </w:rPr>
              <w:t>Критерий 4</w:t>
            </w:r>
            <w:r>
              <w:rPr>
                <w:b/>
                <w:bCs/>
              </w:rPr>
              <w:t xml:space="preserve">. </w:t>
            </w:r>
            <w:r>
              <w:rPr>
                <w:b/>
                <w:bCs/>
                <w:i/>
              </w:rPr>
              <w:t xml:space="preserve">«Обеспечение высокого качества организации образовательного процесса </w:t>
            </w:r>
          </w:p>
          <w:p w:rsidR="000028F7" w:rsidRDefault="000028F7">
            <w:pPr>
              <w:jc w:val="center"/>
            </w:pPr>
            <w:r>
              <w:rPr>
                <w:b/>
                <w:bCs/>
                <w:i/>
              </w:rPr>
              <w:t xml:space="preserve">                      на основе эффективного использования современных образовательных технологий, в том числе информационных технологий»</w:t>
            </w:r>
          </w:p>
        </w:tc>
      </w:tr>
      <w:tr w:rsidR="000028F7" w:rsidTr="000028F7">
        <w:tc>
          <w:tcPr>
            <w:tcW w:w="648" w:type="dxa"/>
            <w:tcBorders>
              <w:top w:val="single" w:sz="4" w:space="0" w:color="000000"/>
              <w:left w:val="single" w:sz="4" w:space="0" w:color="000000"/>
              <w:bottom w:val="single" w:sz="4" w:space="0" w:color="000000"/>
              <w:right w:val="nil"/>
            </w:tcBorders>
            <w:hideMark/>
          </w:tcPr>
          <w:p w:rsidR="000028F7" w:rsidRDefault="000028F7">
            <w:pPr>
              <w:jc w:val="center"/>
              <w:rPr>
                <w:color w:val="000000"/>
                <w:spacing w:val="5"/>
              </w:rPr>
            </w:pPr>
            <w:r>
              <w:t>4.1</w:t>
            </w:r>
          </w:p>
        </w:tc>
        <w:tc>
          <w:tcPr>
            <w:tcW w:w="4140" w:type="dxa"/>
            <w:tcBorders>
              <w:top w:val="single" w:sz="4" w:space="0" w:color="000000"/>
              <w:left w:val="single" w:sz="4" w:space="0" w:color="000000"/>
              <w:bottom w:val="single" w:sz="4" w:space="0" w:color="000000"/>
              <w:right w:val="nil"/>
            </w:tcBorders>
            <w:hideMark/>
          </w:tcPr>
          <w:p w:rsidR="000028F7" w:rsidRDefault="000028F7">
            <w:pPr>
              <w:shd w:val="clear" w:color="auto" w:fill="FFFFFF"/>
              <w:spacing w:before="5" w:line="274" w:lineRule="exact"/>
              <w:ind w:left="106" w:right="10"/>
              <w:jc w:val="both"/>
              <w:rPr>
                <w:color w:val="000000"/>
                <w:spacing w:val="-1"/>
              </w:rPr>
            </w:pPr>
            <w:r>
              <w:rPr>
                <w:color w:val="000000"/>
                <w:spacing w:val="5"/>
              </w:rPr>
              <w:t xml:space="preserve">Описание опыта работы в качестве </w:t>
            </w:r>
            <w:r>
              <w:rPr>
                <w:color w:val="000000"/>
                <w:spacing w:val="-1"/>
              </w:rPr>
              <w:t>учителя-предметника:</w:t>
            </w:r>
          </w:p>
          <w:p w:rsidR="000028F7" w:rsidRDefault="000028F7" w:rsidP="006453F7">
            <w:pPr>
              <w:numPr>
                <w:ilvl w:val="0"/>
                <w:numId w:val="3"/>
              </w:numPr>
              <w:shd w:val="clear" w:color="auto" w:fill="FFFFFF"/>
              <w:tabs>
                <w:tab w:val="left" w:pos="346"/>
              </w:tabs>
              <w:autoSpaceDE w:val="0"/>
              <w:spacing w:line="274" w:lineRule="exact"/>
              <w:ind w:left="106"/>
              <w:jc w:val="both"/>
              <w:rPr>
                <w:color w:val="000000"/>
                <w:spacing w:val="-3"/>
              </w:rPr>
            </w:pPr>
            <w:r>
              <w:rPr>
                <w:color w:val="000000"/>
                <w:spacing w:val="-1"/>
              </w:rPr>
              <w:t>аналитическое обоснование (0-3);</w:t>
            </w:r>
          </w:p>
          <w:p w:rsidR="000028F7" w:rsidRDefault="000028F7" w:rsidP="006453F7">
            <w:pPr>
              <w:numPr>
                <w:ilvl w:val="0"/>
                <w:numId w:val="3"/>
              </w:numPr>
              <w:shd w:val="clear" w:color="auto" w:fill="FFFFFF"/>
              <w:tabs>
                <w:tab w:val="left" w:pos="346"/>
              </w:tabs>
              <w:autoSpaceDE w:val="0"/>
              <w:spacing w:line="274" w:lineRule="exact"/>
              <w:ind w:left="106"/>
              <w:jc w:val="both"/>
              <w:rPr>
                <w:color w:val="000000"/>
                <w:spacing w:val="7"/>
              </w:rPr>
            </w:pPr>
            <w:r>
              <w:rPr>
                <w:color w:val="000000"/>
                <w:spacing w:val="-3"/>
              </w:rPr>
              <w:t xml:space="preserve">содержание опыта, </w:t>
            </w:r>
            <w:r>
              <w:rPr>
                <w:color w:val="000000"/>
                <w:spacing w:val="1"/>
              </w:rPr>
              <w:t>ориентированного на  высокий пред</w:t>
            </w:r>
            <w:r>
              <w:rPr>
                <w:color w:val="000000"/>
                <w:spacing w:val="-1"/>
              </w:rPr>
              <w:t xml:space="preserve">метный (0-3) и </w:t>
            </w:r>
            <w:proofErr w:type="spellStart"/>
            <w:r>
              <w:rPr>
                <w:color w:val="000000"/>
                <w:spacing w:val="-1"/>
              </w:rPr>
              <w:t>метапредметный</w:t>
            </w:r>
            <w:proofErr w:type="spellEnd"/>
            <w:r>
              <w:rPr>
                <w:color w:val="000000"/>
                <w:spacing w:val="-1"/>
              </w:rPr>
              <w:t xml:space="preserve"> </w:t>
            </w:r>
            <w:r>
              <w:rPr>
                <w:color w:val="000000"/>
                <w:spacing w:val="7"/>
              </w:rPr>
              <w:t xml:space="preserve">(0-3) результаты; </w:t>
            </w:r>
          </w:p>
          <w:p w:rsidR="000028F7" w:rsidRDefault="000028F7" w:rsidP="006453F7">
            <w:pPr>
              <w:numPr>
                <w:ilvl w:val="0"/>
                <w:numId w:val="3"/>
              </w:numPr>
              <w:shd w:val="clear" w:color="auto" w:fill="FFFFFF"/>
              <w:tabs>
                <w:tab w:val="left" w:pos="346"/>
              </w:tabs>
              <w:autoSpaceDE w:val="0"/>
              <w:spacing w:line="274" w:lineRule="exact"/>
              <w:ind w:left="106"/>
              <w:jc w:val="both"/>
              <w:rPr>
                <w:color w:val="000000"/>
                <w:spacing w:val="-1"/>
              </w:rPr>
            </w:pPr>
            <w:r>
              <w:rPr>
                <w:color w:val="000000"/>
                <w:spacing w:val="7"/>
              </w:rPr>
              <w:t>сохранение здоровья уча</w:t>
            </w:r>
            <w:r>
              <w:rPr>
                <w:color w:val="000000"/>
                <w:spacing w:val="-1"/>
              </w:rPr>
              <w:t>щихся (0-3);</w:t>
            </w:r>
          </w:p>
          <w:p w:rsidR="000028F7" w:rsidRDefault="000028F7" w:rsidP="006453F7">
            <w:pPr>
              <w:numPr>
                <w:ilvl w:val="0"/>
                <w:numId w:val="3"/>
              </w:numPr>
              <w:shd w:val="clear" w:color="auto" w:fill="FFFFFF"/>
              <w:tabs>
                <w:tab w:val="left" w:pos="346"/>
              </w:tabs>
              <w:autoSpaceDE w:val="0"/>
              <w:spacing w:line="274" w:lineRule="exact"/>
              <w:ind w:left="106"/>
              <w:jc w:val="both"/>
              <w:rPr>
                <w:color w:val="000000"/>
                <w:spacing w:val="-1"/>
              </w:rPr>
            </w:pPr>
            <w:r>
              <w:rPr>
                <w:color w:val="000000"/>
                <w:spacing w:val="-1"/>
              </w:rPr>
              <w:t>использование ИКТ (0-3);</w:t>
            </w:r>
          </w:p>
          <w:p w:rsidR="000028F7" w:rsidRDefault="000028F7">
            <w:pPr>
              <w:shd w:val="clear" w:color="auto" w:fill="FFFFFF"/>
              <w:tabs>
                <w:tab w:val="left" w:pos="346"/>
              </w:tabs>
              <w:autoSpaceDE w:val="0"/>
              <w:spacing w:line="274" w:lineRule="exact"/>
              <w:ind w:left="106"/>
              <w:jc w:val="both"/>
              <w:rPr>
                <w:color w:val="000000"/>
                <w:spacing w:val="2"/>
              </w:rPr>
            </w:pPr>
            <w:r>
              <w:rPr>
                <w:color w:val="000000"/>
                <w:spacing w:val="-1"/>
              </w:rPr>
              <w:t>-результативность (0-3).</w:t>
            </w:r>
          </w:p>
          <w:p w:rsidR="000028F7" w:rsidRDefault="000028F7">
            <w:pPr>
              <w:shd w:val="clear" w:color="auto" w:fill="FFFFFF"/>
              <w:tabs>
                <w:tab w:val="left" w:pos="240"/>
              </w:tabs>
              <w:autoSpaceDE w:val="0"/>
              <w:spacing w:line="274" w:lineRule="exact"/>
              <w:jc w:val="both"/>
              <w:rPr>
                <w:color w:val="000000"/>
                <w:spacing w:val="-3"/>
              </w:rPr>
            </w:pPr>
            <w:r>
              <w:rPr>
                <w:color w:val="000000"/>
                <w:spacing w:val="2"/>
              </w:rPr>
              <w:t>Максимальная оценка - 18 бал</w:t>
            </w:r>
            <w:r>
              <w:rPr>
                <w:color w:val="000000"/>
              </w:rPr>
              <w:t xml:space="preserve">лов, которая затем переводится в 6 – </w:t>
            </w:r>
            <w:proofErr w:type="gramStart"/>
            <w:r>
              <w:rPr>
                <w:color w:val="000000"/>
                <w:spacing w:val="-3"/>
              </w:rPr>
              <w:t>балльную</w:t>
            </w:r>
            <w:proofErr w:type="gramEnd"/>
            <w:r>
              <w:rPr>
                <w:color w:val="000000"/>
                <w:spacing w:val="-3"/>
              </w:rPr>
              <w:t>.</w:t>
            </w:r>
          </w:p>
          <w:tbl>
            <w:tblPr>
              <w:tblW w:w="0" w:type="auto"/>
              <w:tblInd w:w="36" w:type="dxa"/>
              <w:tblLayout w:type="fixed"/>
              <w:tblCellMar>
                <w:left w:w="40" w:type="dxa"/>
                <w:right w:w="40" w:type="dxa"/>
              </w:tblCellMar>
              <w:tblLook w:val="04A0" w:firstRow="1" w:lastRow="0" w:firstColumn="1" w:lastColumn="0" w:noHBand="0" w:noVBand="1"/>
            </w:tblPr>
            <w:tblGrid>
              <w:gridCol w:w="2115"/>
              <w:gridCol w:w="1768"/>
            </w:tblGrid>
            <w:tr w:rsidR="000028F7">
              <w:trPr>
                <w:trHeight w:hRule="exact" w:val="576"/>
              </w:trPr>
              <w:tc>
                <w:tcPr>
                  <w:tcW w:w="2115" w:type="dxa"/>
                  <w:tcBorders>
                    <w:top w:val="single" w:sz="4" w:space="0" w:color="000000"/>
                    <w:left w:val="single" w:sz="4" w:space="0" w:color="000000"/>
                    <w:bottom w:val="single" w:sz="4" w:space="0" w:color="000000"/>
                    <w:right w:val="nil"/>
                  </w:tcBorders>
                  <w:shd w:val="clear" w:color="auto" w:fill="FFFFFF"/>
                  <w:hideMark/>
                </w:tcPr>
                <w:p w:rsidR="000028F7" w:rsidRDefault="000028F7">
                  <w:pPr>
                    <w:shd w:val="clear" w:color="auto" w:fill="FFFFFF"/>
                    <w:spacing w:line="274" w:lineRule="exact"/>
                    <w:ind w:left="14" w:right="590"/>
                    <w:rPr>
                      <w:color w:val="000000"/>
                      <w:spacing w:val="-5"/>
                    </w:rPr>
                  </w:pPr>
                  <w:r>
                    <w:rPr>
                      <w:color w:val="000000"/>
                      <w:spacing w:val="-3"/>
                    </w:rPr>
                    <w:t xml:space="preserve">Экспертная </w:t>
                  </w:r>
                  <w:r>
                    <w:rPr>
                      <w:color w:val="000000"/>
                      <w:spacing w:val="-1"/>
                    </w:rPr>
                    <w:t>оценка</w:t>
                  </w:r>
                </w:p>
              </w:tc>
              <w:tc>
                <w:tcPr>
                  <w:tcW w:w="1768" w:type="dxa"/>
                  <w:tcBorders>
                    <w:top w:val="single" w:sz="4" w:space="0" w:color="000000"/>
                    <w:left w:val="single" w:sz="4" w:space="0" w:color="000000"/>
                    <w:bottom w:val="single" w:sz="4" w:space="0" w:color="000000"/>
                    <w:right w:val="single" w:sz="4" w:space="0" w:color="000000"/>
                  </w:tcBorders>
                  <w:shd w:val="clear" w:color="auto" w:fill="FFFFFF"/>
                  <w:hideMark/>
                </w:tcPr>
                <w:p w:rsidR="000028F7" w:rsidRDefault="000028F7">
                  <w:pPr>
                    <w:shd w:val="clear" w:color="auto" w:fill="FFFFFF"/>
                    <w:spacing w:line="278" w:lineRule="exact"/>
                    <w:ind w:right="470" w:firstLine="19"/>
                    <w:rPr>
                      <w:color w:val="000000"/>
                      <w:spacing w:val="-5"/>
                    </w:rPr>
                  </w:pPr>
                  <w:r>
                    <w:rPr>
                      <w:color w:val="000000"/>
                      <w:spacing w:val="-5"/>
                    </w:rPr>
                    <w:t xml:space="preserve">10-балльная </w:t>
                  </w:r>
                  <w:r>
                    <w:rPr>
                      <w:color w:val="000000"/>
                      <w:spacing w:val="-1"/>
                    </w:rPr>
                    <w:t>оценка</w:t>
                  </w:r>
                </w:p>
              </w:tc>
            </w:tr>
            <w:tr w:rsidR="000028F7">
              <w:trPr>
                <w:trHeight w:hRule="exact" w:val="288"/>
              </w:trPr>
              <w:tc>
                <w:tcPr>
                  <w:tcW w:w="2115" w:type="dxa"/>
                  <w:tcBorders>
                    <w:top w:val="single" w:sz="4" w:space="0" w:color="000000"/>
                    <w:left w:val="single" w:sz="4" w:space="0" w:color="000000"/>
                    <w:bottom w:val="single" w:sz="4" w:space="0" w:color="000000"/>
                    <w:right w:val="nil"/>
                  </w:tcBorders>
                  <w:shd w:val="clear" w:color="auto" w:fill="FFFFFF"/>
                  <w:hideMark/>
                </w:tcPr>
                <w:p w:rsidR="000028F7" w:rsidRDefault="000028F7">
                  <w:pPr>
                    <w:shd w:val="clear" w:color="auto" w:fill="FFFFFF"/>
                    <w:ind w:left="34"/>
                    <w:rPr>
                      <w:color w:val="000000"/>
                      <w:spacing w:val="-8"/>
                    </w:rPr>
                  </w:pPr>
                  <w:r>
                    <w:rPr>
                      <w:color w:val="000000"/>
                      <w:spacing w:val="-5"/>
                    </w:rPr>
                    <w:t>1-3 балла</w:t>
                  </w:r>
                </w:p>
              </w:tc>
              <w:tc>
                <w:tcPr>
                  <w:tcW w:w="1768" w:type="dxa"/>
                  <w:tcBorders>
                    <w:top w:val="single" w:sz="4" w:space="0" w:color="000000"/>
                    <w:left w:val="single" w:sz="4" w:space="0" w:color="000000"/>
                    <w:bottom w:val="single" w:sz="4" w:space="0" w:color="000000"/>
                    <w:right w:val="single" w:sz="4" w:space="0" w:color="000000"/>
                  </w:tcBorders>
                  <w:shd w:val="clear" w:color="auto" w:fill="FFFFFF"/>
                  <w:hideMark/>
                </w:tcPr>
                <w:p w:rsidR="000028F7" w:rsidRDefault="000028F7">
                  <w:pPr>
                    <w:shd w:val="clear" w:color="auto" w:fill="FFFFFF"/>
                    <w:ind w:left="19"/>
                    <w:rPr>
                      <w:color w:val="000000"/>
                      <w:spacing w:val="-3"/>
                    </w:rPr>
                  </w:pPr>
                  <w:r>
                    <w:rPr>
                      <w:color w:val="000000"/>
                      <w:spacing w:val="-8"/>
                    </w:rPr>
                    <w:t>1 балл</w:t>
                  </w:r>
                </w:p>
              </w:tc>
            </w:tr>
            <w:tr w:rsidR="000028F7">
              <w:trPr>
                <w:trHeight w:hRule="exact" w:val="278"/>
              </w:trPr>
              <w:tc>
                <w:tcPr>
                  <w:tcW w:w="2115" w:type="dxa"/>
                  <w:tcBorders>
                    <w:top w:val="single" w:sz="4" w:space="0" w:color="000000"/>
                    <w:left w:val="single" w:sz="4" w:space="0" w:color="000000"/>
                    <w:bottom w:val="single" w:sz="4" w:space="0" w:color="000000"/>
                    <w:right w:val="nil"/>
                  </w:tcBorders>
                  <w:shd w:val="clear" w:color="auto" w:fill="FFFFFF"/>
                  <w:hideMark/>
                </w:tcPr>
                <w:p w:rsidR="000028F7" w:rsidRDefault="000028F7">
                  <w:pPr>
                    <w:shd w:val="clear" w:color="auto" w:fill="FFFFFF"/>
                    <w:ind w:left="5"/>
                    <w:rPr>
                      <w:color w:val="000000"/>
                      <w:spacing w:val="-2"/>
                    </w:rPr>
                  </w:pPr>
                  <w:r>
                    <w:rPr>
                      <w:color w:val="000000"/>
                      <w:spacing w:val="-3"/>
                    </w:rPr>
                    <w:t>4-6 баллов</w:t>
                  </w:r>
                </w:p>
              </w:tc>
              <w:tc>
                <w:tcPr>
                  <w:tcW w:w="1768" w:type="dxa"/>
                  <w:tcBorders>
                    <w:top w:val="single" w:sz="4" w:space="0" w:color="000000"/>
                    <w:left w:val="single" w:sz="4" w:space="0" w:color="000000"/>
                    <w:bottom w:val="single" w:sz="4" w:space="0" w:color="000000"/>
                    <w:right w:val="single" w:sz="4" w:space="0" w:color="000000"/>
                  </w:tcBorders>
                  <w:shd w:val="clear" w:color="auto" w:fill="FFFFFF"/>
                  <w:hideMark/>
                </w:tcPr>
                <w:p w:rsidR="000028F7" w:rsidRDefault="000028F7">
                  <w:pPr>
                    <w:shd w:val="clear" w:color="auto" w:fill="FFFFFF"/>
                    <w:rPr>
                      <w:color w:val="000000"/>
                      <w:spacing w:val="-4"/>
                    </w:rPr>
                  </w:pPr>
                  <w:r>
                    <w:rPr>
                      <w:color w:val="000000"/>
                      <w:spacing w:val="-2"/>
                    </w:rPr>
                    <w:t>2 балла</w:t>
                  </w:r>
                </w:p>
              </w:tc>
            </w:tr>
            <w:tr w:rsidR="000028F7">
              <w:trPr>
                <w:trHeight w:hRule="exact" w:val="288"/>
              </w:trPr>
              <w:tc>
                <w:tcPr>
                  <w:tcW w:w="2115" w:type="dxa"/>
                  <w:tcBorders>
                    <w:top w:val="single" w:sz="4" w:space="0" w:color="000000"/>
                    <w:left w:val="single" w:sz="4" w:space="0" w:color="000000"/>
                    <w:bottom w:val="single" w:sz="4" w:space="0" w:color="000000"/>
                    <w:right w:val="nil"/>
                  </w:tcBorders>
                  <w:shd w:val="clear" w:color="auto" w:fill="FFFFFF"/>
                  <w:hideMark/>
                </w:tcPr>
                <w:p w:rsidR="000028F7" w:rsidRDefault="000028F7">
                  <w:pPr>
                    <w:shd w:val="clear" w:color="auto" w:fill="FFFFFF"/>
                    <w:ind w:left="10"/>
                    <w:rPr>
                      <w:color w:val="000000"/>
                      <w:spacing w:val="-3"/>
                    </w:rPr>
                  </w:pPr>
                  <w:r>
                    <w:rPr>
                      <w:color w:val="000000"/>
                      <w:spacing w:val="-4"/>
                    </w:rPr>
                    <w:t>7-9 баллов</w:t>
                  </w:r>
                </w:p>
              </w:tc>
              <w:tc>
                <w:tcPr>
                  <w:tcW w:w="1768" w:type="dxa"/>
                  <w:tcBorders>
                    <w:top w:val="single" w:sz="4" w:space="0" w:color="000000"/>
                    <w:left w:val="single" w:sz="4" w:space="0" w:color="000000"/>
                    <w:bottom w:val="single" w:sz="4" w:space="0" w:color="000000"/>
                    <w:right w:val="single" w:sz="4" w:space="0" w:color="000000"/>
                  </w:tcBorders>
                  <w:shd w:val="clear" w:color="auto" w:fill="FFFFFF"/>
                  <w:hideMark/>
                </w:tcPr>
                <w:p w:rsidR="000028F7" w:rsidRDefault="000028F7">
                  <w:pPr>
                    <w:shd w:val="clear" w:color="auto" w:fill="FFFFFF"/>
                    <w:rPr>
                      <w:color w:val="000000"/>
                      <w:spacing w:val="-5"/>
                    </w:rPr>
                  </w:pPr>
                  <w:r>
                    <w:rPr>
                      <w:color w:val="000000"/>
                      <w:spacing w:val="-3"/>
                    </w:rPr>
                    <w:t>3 балла</w:t>
                  </w:r>
                </w:p>
              </w:tc>
            </w:tr>
            <w:tr w:rsidR="000028F7">
              <w:trPr>
                <w:trHeight w:hRule="exact" w:val="288"/>
              </w:trPr>
              <w:tc>
                <w:tcPr>
                  <w:tcW w:w="2115" w:type="dxa"/>
                  <w:tcBorders>
                    <w:top w:val="single" w:sz="4" w:space="0" w:color="000000"/>
                    <w:left w:val="single" w:sz="4" w:space="0" w:color="000000"/>
                    <w:bottom w:val="single" w:sz="4" w:space="0" w:color="000000"/>
                    <w:right w:val="nil"/>
                  </w:tcBorders>
                  <w:shd w:val="clear" w:color="auto" w:fill="FFFFFF"/>
                  <w:hideMark/>
                </w:tcPr>
                <w:p w:rsidR="000028F7" w:rsidRDefault="000028F7">
                  <w:pPr>
                    <w:shd w:val="clear" w:color="auto" w:fill="FFFFFF"/>
                    <w:ind w:left="29"/>
                    <w:rPr>
                      <w:color w:val="000000"/>
                      <w:spacing w:val="-3"/>
                    </w:rPr>
                  </w:pPr>
                  <w:r>
                    <w:rPr>
                      <w:color w:val="000000"/>
                      <w:spacing w:val="-5"/>
                    </w:rPr>
                    <w:t>10-12 баллов</w:t>
                  </w:r>
                </w:p>
              </w:tc>
              <w:tc>
                <w:tcPr>
                  <w:tcW w:w="1768" w:type="dxa"/>
                  <w:tcBorders>
                    <w:top w:val="single" w:sz="4" w:space="0" w:color="000000"/>
                    <w:left w:val="single" w:sz="4" w:space="0" w:color="000000"/>
                    <w:bottom w:val="single" w:sz="4" w:space="0" w:color="000000"/>
                    <w:right w:val="single" w:sz="4" w:space="0" w:color="000000"/>
                  </w:tcBorders>
                  <w:shd w:val="clear" w:color="auto" w:fill="FFFFFF"/>
                  <w:hideMark/>
                </w:tcPr>
                <w:p w:rsidR="000028F7" w:rsidRDefault="000028F7">
                  <w:pPr>
                    <w:shd w:val="clear" w:color="auto" w:fill="FFFFFF"/>
                    <w:rPr>
                      <w:color w:val="000000"/>
                      <w:spacing w:val="-5"/>
                    </w:rPr>
                  </w:pPr>
                  <w:r>
                    <w:rPr>
                      <w:color w:val="000000"/>
                      <w:spacing w:val="-3"/>
                    </w:rPr>
                    <w:t>4 балла</w:t>
                  </w:r>
                </w:p>
              </w:tc>
            </w:tr>
            <w:tr w:rsidR="000028F7">
              <w:trPr>
                <w:trHeight w:hRule="exact" w:val="307"/>
              </w:trPr>
              <w:tc>
                <w:tcPr>
                  <w:tcW w:w="2115" w:type="dxa"/>
                  <w:tcBorders>
                    <w:top w:val="single" w:sz="4" w:space="0" w:color="000000"/>
                    <w:left w:val="single" w:sz="4" w:space="0" w:color="000000"/>
                    <w:bottom w:val="single" w:sz="4" w:space="0" w:color="000000"/>
                    <w:right w:val="nil"/>
                  </w:tcBorders>
                  <w:shd w:val="clear" w:color="auto" w:fill="FFFFFF"/>
                  <w:hideMark/>
                </w:tcPr>
                <w:p w:rsidR="000028F7" w:rsidRDefault="000028F7">
                  <w:pPr>
                    <w:shd w:val="clear" w:color="auto" w:fill="FFFFFF"/>
                    <w:ind w:left="29"/>
                    <w:rPr>
                      <w:color w:val="000000"/>
                      <w:spacing w:val="-4"/>
                    </w:rPr>
                  </w:pPr>
                  <w:r>
                    <w:rPr>
                      <w:color w:val="000000"/>
                      <w:spacing w:val="-5"/>
                    </w:rPr>
                    <w:t>13-15 баллов</w:t>
                  </w:r>
                </w:p>
              </w:tc>
              <w:tc>
                <w:tcPr>
                  <w:tcW w:w="1768" w:type="dxa"/>
                  <w:tcBorders>
                    <w:top w:val="single" w:sz="4" w:space="0" w:color="000000"/>
                    <w:left w:val="single" w:sz="4" w:space="0" w:color="000000"/>
                    <w:bottom w:val="single" w:sz="4" w:space="0" w:color="000000"/>
                    <w:right w:val="single" w:sz="4" w:space="0" w:color="000000"/>
                  </w:tcBorders>
                  <w:shd w:val="clear" w:color="auto" w:fill="FFFFFF"/>
                  <w:hideMark/>
                </w:tcPr>
                <w:p w:rsidR="000028F7" w:rsidRDefault="000028F7">
                  <w:pPr>
                    <w:shd w:val="clear" w:color="auto" w:fill="FFFFFF"/>
                    <w:rPr>
                      <w:color w:val="000000"/>
                      <w:spacing w:val="-5"/>
                    </w:rPr>
                  </w:pPr>
                  <w:r>
                    <w:rPr>
                      <w:color w:val="000000"/>
                      <w:spacing w:val="-4"/>
                    </w:rPr>
                    <w:t>5 баллов</w:t>
                  </w:r>
                </w:p>
              </w:tc>
            </w:tr>
            <w:tr w:rsidR="000028F7">
              <w:trPr>
                <w:trHeight w:hRule="exact" w:val="307"/>
              </w:trPr>
              <w:tc>
                <w:tcPr>
                  <w:tcW w:w="2115" w:type="dxa"/>
                  <w:tcBorders>
                    <w:top w:val="single" w:sz="4" w:space="0" w:color="000000"/>
                    <w:left w:val="single" w:sz="4" w:space="0" w:color="000000"/>
                    <w:bottom w:val="single" w:sz="4" w:space="0" w:color="000000"/>
                    <w:right w:val="nil"/>
                  </w:tcBorders>
                  <w:shd w:val="clear" w:color="auto" w:fill="FFFFFF"/>
                  <w:hideMark/>
                </w:tcPr>
                <w:p w:rsidR="000028F7" w:rsidRDefault="000028F7">
                  <w:pPr>
                    <w:shd w:val="clear" w:color="auto" w:fill="FFFFFF"/>
                    <w:ind w:left="29"/>
                    <w:rPr>
                      <w:color w:val="000000"/>
                      <w:spacing w:val="-4"/>
                    </w:rPr>
                  </w:pPr>
                  <w:r>
                    <w:rPr>
                      <w:color w:val="000000"/>
                      <w:spacing w:val="-5"/>
                    </w:rPr>
                    <w:t>16-18 баллов</w:t>
                  </w:r>
                </w:p>
              </w:tc>
              <w:tc>
                <w:tcPr>
                  <w:tcW w:w="1768" w:type="dxa"/>
                  <w:tcBorders>
                    <w:top w:val="single" w:sz="4" w:space="0" w:color="000000"/>
                    <w:left w:val="single" w:sz="4" w:space="0" w:color="000000"/>
                    <w:bottom w:val="single" w:sz="4" w:space="0" w:color="000000"/>
                    <w:right w:val="single" w:sz="4" w:space="0" w:color="000000"/>
                  </w:tcBorders>
                  <w:shd w:val="clear" w:color="auto" w:fill="FFFFFF"/>
                  <w:hideMark/>
                </w:tcPr>
                <w:p w:rsidR="000028F7" w:rsidRDefault="000028F7">
                  <w:pPr>
                    <w:shd w:val="clear" w:color="auto" w:fill="FFFFFF"/>
                    <w:rPr>
                      <w:bCs/>
                    </w:rPr>
                  </w:pPr>
                  <w:r>
                    <w:rPr>
                      <w:color w:val="000000"/>
                      <w:spacing w:val="-4"/>
                    </w:rPr>
                    <w:t>6 баллов</w:t>
                  </w:r>
                </w:p>
              </w:tc>
            </w:tr>
          </w:tbl>
          <w:p w:rsidR="000028F7" w:rsidRDefault="000028F7">
            <w:pPr>
              <w:rPr>
                <w:bCs/>
              </w:rPr>
            </w:pPr>
          </w:p>
        </w:tc>
        <w:tc>
          <w:tcPr>
            <w:tcW w:w="4870" w:type="dxa"/>
            <w:tcBorders>
              <w:top w:val="single" w:sz="4" w:space="0" w:color="000000"/>
              <w:left w:val="single" w:sz="4" w:space="0" w:color="000000"/>
              <w:bottom w:val="single" w:sz="4" w:space="0" w:color="000000"/>
              <w:right w:val="single" w:sz="4" w:space="0" w:color="000000"/>
            </w:tcBorders>
            <w:hideMark/>
          </w:tcPr>
          <w:p w:rsidR="000028F7" w:rsidRDefault="000028F7">
            <w:pPr>
              <w:ind w:firstLine="432"/>
              <w:jc w:val="both"/>
              <w:rPr>
                <w:bCs/>
              </w:rPr>
            </w:pPr>
            <w:r>
              <w:rPr>
                <w:bCs/>
              </w:rPr>
              <w:t xml:space="preserve">Материалы по данному показателю представляется аналогично показателю </w:t>
            </w:r>
            <w:proofErr w:type="gramStart"/>
            <w:r>
              <w:rPr>
                <w:bCs/>
              </w:rPr>
              <w:t>3.1</w:t>
            </w:r>
            <w:proofErr w:type="gramEnd"/>
            <w:r>
              <w:rPr>
                <w:bCs/>
              </w:rPr>
              <w:t xml:space="preserve"> и представляют собой целостный текст, раскрывающий систему деятельности педагога в качестве учителя-предметника. В данном документе раскрывается актуальность опыта, решаемая проблема, педагогическая идея опыта. </w:t>
            </w:r>
            <w:proofErr w:type="gramStart"/>
            <w:r>
              <w:rPr>
                <w:bCs/>
              </w:rPr>
              <w:t>Описываются используемые технологии, формы, методы, средства, обеспечивающие высокий предметный результат, формирование УУД и развитие здоровья учащихся, подтверждаемых моделью (схемой, матрицей) одного урока (или другой единицы учебного процесса, согласно идее представляемого опыта).</w:t>
            </w:r>
            <w:proofErr w:type="gramEnd"/>
            <w:r>
              <w:rPr>
                <w:bCs/>
              </w:rPr>
              <w:t xml:space="preserve"> Результативность учебной деятельности представляется в форме таблиц, диаграмм (с указанием методик исследования и краткой качественной  оценкой). </w:t>
            </w:r>
          </w:p>
          <w:p w:rsidR="000028F7" w:rsidRDefault="000028F7">
            <w:pPr>
              <w:ind w:firstLine="432"/>
              <w:jc w:val="both"/>
            </w:pPr>
            <w:r>
              <w:rPr>
                <w:bCs/>
              </w:rPr>
              <w:t>Объем описания опыта работы в качестве учителя-предметника по данному показателю составляет не более 6 стр. без приложений.</w:t>
            </w:r>
          </w:p>
        </w:tc>
      </w:tr>
      <w:tr w:rsidR="000028F7" w:rsidTr="000028F7">
        <w:tc>
          <w:tcPr>
            <w:tcW w:w="648" w:type="dxa"/>
            <w:tcBorders>
              <w:top w:val="single" w:sz="4" w:space="0" w:color="000000"/>
              <w:left w:val="single" w:sz="4" w:space="0" w:color="000000"/>
              <w:bottom w:val="single" w:sz="4" w:space="0" w:color="000000"/>
              <w:right w:val="nil"/>
            </w:tcBorders>
            <w:hideMark/>
          </w:tcPr>
          <w:p w:rsidR="000028F7" w:rsidRDefault="000028F7">
            <w:pPr>
              <w:jc w:val="center"/>
              <w:rPr>
                <w:bCs/>
              </w:rPr>
            </w:pPr>
            <w:r>
              <w:t>04.02.13</w:t>
            </w:r>
          </w:p>
        </w:tc>
        <w:tc>
          <w:tcPr>
            <w:tcW w:w="4140" w:type="dxa"/>
            <w:tcBorders>
              <w:top w:val="single" w:sz="4" w:space="0" w:color="000000"/>
              <w:left w:val="single" w:sz="4" w:space="0" w:color="000000"/>
              <w:bottom w:val="single" w:sz="4" w:space="0" w:color="000000"/>
              <w:right w:val="nil"/>
            </w:tcBorders>
            <w:hideMark/>
          </w:tcPr>
          <w:p w:rsidR="000028F7" w:rsidRDefault="000028F7">
            <w:pPr>
              <w:ind w:firstLine="432"/>
              <w:rPr>
                <w:bCs/>
                <w:i/>
              </w:rPr>
            </w:pPr>
            <w:r>
              <w:rPr>
                <w:bCs/>
              </w:rPr>
              <w:t>Сертификация освоения  современных образовательных технологий, представленных  в опыте работы:</w:t>
            </w:r>
          </w:p>
          <w:p w:rsidR="000028F7" w:rsidRDefault="000028F7">
            <w:pPr>
              <w:rPr>
                <w:bCs/>
              </w:rPr>
            </w:pPr>
            <w:r>
              <w:rPr>
                <w:bCs/>
                <w:i/>
              </w:rPr>
              <w:t xml:space="preserve">  </w:t>
            </w:r>
            <w:r>
              <w:rPr>
                <w:bCs/>
              </w:rPr>
              <w:t>- одного из направлений – 1 балл;</w:t>
            </w:r>
          </w:p>
          <w:p w:rsidR="000028F7" w:rsidRDefault="000028F7">
            <w:pPr>
              <w:rPr>
                <w:bCs/>
              </w:rPr>
            </w:pPr>
            <w:r>
              <w:rPr>
                <w:bCs/>
              </w:rPr>
              <w:t xml:space="preserve">  - двух и более  – 2 балла.</w:t>
            </w:r>
          </w:p>
        </w:tc>
        <w:tc>
          <w:tcPr>
            <w:tcW w:w="4870" w:type="dxa"/>
            <w:tcBorders>
              <w:top w:val="single" w:sz="4" w:space="0" w:color="000000"/>
              <w:left w:val="single" w:sz="4" w:space="0" w:color="000000"/>
              <w:bottom w:val="single" w:sz="4" w:space="0" w:color="000000"/>
              <w:right w:val="single" w:sz="4" w:space="0" w:color="000000"/>
            </w:tcBorders>
            <w:hideMark/>
          </w:tcPr>
          <w:p w:rsidR="000028F7" w:rsidRDefault="000028F7">
            <w:pPr>
              <w:ind w:firstLine="432"/>
              <w:jc w:val="both"/>
              <w:rPr>
                <w:bCs/>
              </w:rPr>
            </w:pPr>
            <w:proofErr w:type="gramStart"/>
            <w:r>
              <w:rPr>
                <w:bCs/>
              </w:rPr>
              <w:t>Таблица содержит сведения о пройденных претендентом курсах ПК и семинарах (не по ИОЧ) по представленным СОТ и технологиям обобщения и распространения опыта за последние 5 календарных лет.</w:t>
            </w:r>
            <w:proofErr w:type="gramEnd"/>
            <w:r>
              <w:rPr>
                <w:bCs/>
              </w:rPr>
              <w:t xml:space="preserve"> Подтверждается ксерокопией соответствующих  документов (сертификат, свидетельство, удостоверение). </w:t>
            </w:r>
          </w:p>
          <w:p w:rsidR="000028F7" w:rsidRDefault="000028F7">
            <w:pPr>
              <w:ind w:firstLine="432"/>
              <w:jc w:val="both"/>
            </w:pPr>
            <w:r>
              <w:rPr>
                <w:bCs/>
              </w:rPr>
              <w:t xml:space="preserve">Информация, представленная по </w:t>
            </w:r>
            <w:r>
              <w:rPr>
                <w:bCs/>
              </w:rPr>
              <w:lastRenderedPageBreak/>
              <w:t>данному показателю не должна дублировать информацию по п. 6.3.</w:t>
            </w:r>
          </w:p>
        </w:tc>
      </w:tr>
      <w:tr w:rsidR="000028F7" w:rsidTr="000028F7">
        <w:tc>
          <w:tcPr>
            <w:tcW w:w="648" w:type="dxa"/>
            <w:tcBorders>
              <w:top w:val="single" w:sz="4" w:space="0" w:color="000000"/>
              <w:left w:val="single" w:sz="4" w:space="0" w:color="000000"/>
              <w:bottom w:val="single" w:sz="4" w:space="0" w:color="000000"/>
              <w:right w:val="nil"/>
            </w:tcBorders>
            <w:hideMark/>
          </w:tcPr>
          <w:p w:rsidR="000028F7" w:rsidRDefault="000028F7">
            <w:pPr>
              <w:jc w:val="center"/>
              <w:rPr>
                <w:color w:val="000000"/>
              </w:rPr>
            </w:pPr>
            <w:r>
              <w:lastRenderedPageBreak/>
              <w:t>4.3</w:t>
            </w:r>
          </w:p>
        </w:tc>
        <w:tc>
          <w:tcPr>
            <w:tcW w:w="4140" w:type="dxa"/>
            <w:tcBorders>
              <w:top w:val="single" w:sz="4" w:space="0" w:color="000000"/>
              <w:left w:val="single" w:sz="4" w:space="0" w:color="000000"/>
              <w:bottom w:val="single" w:sz="4" w:space="0" w:color="000000"/>
              <w:right w:val="nil"/>
            </w:tcBorders>
          </w:tcPr>
          <w:p w:rsidR="000028F7" w:rsidRDefault="000028F7">
            <w:pPr>
              <w:shd w:val="clear" w:color="auto" w:fill="FFFFFF"/>
              <w:spacing w:line="274" w:lineRule="exact"/>
              <w:ind w:left="77" w:firstLine="355"/>
              <w:jc w:val="both"/>
              <w:rPr>
                <w:color w:val="000000"/>
                <w:spacing w:val="3"/>
              </w:rPr>
            </w:pPr>
            <w:r>
              <w:rPr>
                <w:color w:val="000000"/>
              </w:rPr>
              <w:t>Наличие авторских учебных про</w:t>
            </w:r>
            <w:r>
              <w:rPr>
                <w:color w:val="000000"/>
                <w:spacing w:val="1"/>
              </w:rPr>
              <w:t>грамм, элективных курсов, дидакти</w:t>
            </w:r>
            <w:r>
              <w:rPr>
                <w:color w:val="000000"/>
                <w:spacing w:val="1"/>
              </w:rPr>
              <w:softHyphen/>
              <w:t>ческих   пособий   (печатных,   элек</w:t>
            </w:r>
            <w:r>
              <w:rPr>
                <w:color w:val="000000"/>
                <w:spacing w:val="1"/>
              </w:rPr>
              <w:softHyphen/>
            </w:r>
            <w:r>
              <w:rPr>
                <w:color w:val="000000"/>
                <w:spacing w:val="-2"/>
              </w:rPr>
              <w:t xml:space="preserve">тронных): </w:t>
            </w:r>
          </w:p>
          <w:p w:rsidR="000028F7" w:rsidRDefault="000028F7">
            <w:pPr>
              <w:shd w:val="clear" w:color="auto" w:fill="FFFFFF"/>
              <w:spacing w:line="274" w:lineRule="exact"/>
              <w:jc w:val="both"/>
              <w:rPr>
                <w:color w:val="000000"/>
                <w:spacing w:val="8"/>
              </w:rPr>
            </w:pPr>
            <w:r>
              <w:rPr>
                <w:color w:val="000000"/>
                <w:spacing w:val="3"/>
              </w:rPr>
              <w:t xml:space="preserve">- </w:t>
            </w:r>
            <w:proofErr w:type="gramStart"/>
            <w:r>
              <w:rPr>
                <w:color w:val="000000"/>
                <w:spacing w:val="3"/>
              </w:rPr>
              <w:t>утвержденных</w:t>
            </w:r>
            <w:proofErr w:type="gramEnd"/>
            <w:r>
              <w:rPr>
                <w:color w:val="000000"/>
                <w:spacing w:val="3"/>
              </w:rPr>
              <w:t xml:space="preserve">   методическим </w:t>
            </w:r>
            <w:r>
              <w:rPr>
                <w:color w:val="000000"/>
                <w:spacing w:val="1"/>
              </w:rPr>
              <w:t xml:space="preserve">советом образовательного учреждения  (1 балл); </w:t>
            </w:r>
          </w:p>
          <w:p w:rsidR="000028F7" w:rsidRDefault="000028F7">
            <w:pPr>
              <w:tabs>
                <w:tab w:val="left" w:pos="-2700"/>
              </w:tabs>
              <w:spacing w:line="252" w:lineRule="auto"/>
              <w:jc w:val="both"/>
            </w:pPr>
            <w:r>
              <w:rPr>
                <w:color w:val="000000"/>
                <w:spacing w:val="8"/>
              </w:rPr>
              <w:t xml:space="preserve">- </w:t>
            </w:r>
            <w:proofErr w:type="gramStart"/>
            <w:r>
              <w:t>прошедших</w:t>
            </w:r>
            <w:proofErr w:type="gramEnd"/>
            <w:r>
              <w:t xml:space="preserve"> внешнюю экспертизу, опубликованных и тиражированных для распространения  (2 балла).</w:t>
            </w:r>
          </w:p>
          <w:p w:rsidR="000028F7" w:rsidRDefault="000028F7">
            <w:pPr>
              <w:tabs>
                <w:tab w:val="left" w:pos="144"/>
              </w:tabs>
              <w:ind w:left="72" w:firstLine="360"/>
            </w:pPr>
          </w:p>
        </w:tc>
        <w:tc>
          <w:tcPr>
            <w:tcW w:w="4870" w:type="dxa"/>
            <w:tcBorders>
              <w:top w:val="single" w:sz="4" w:space="0" w:color="000000"/>
              <w:left w:val="single" w:sz="4" w:space="0" w:color="000000"/>
              <w:bottom w:val="single" w:sz="4" w:space="0" w:color="000000"/>
              <w:right w:val="single" w:sz="4" w:space="0" w:color="000000"/>
            </w:tcBorders>
            <w:hideMark/>
          </w:tcPr>
          <w:p w:rsidR="000028F7" w:rsidRDefault="000028F7">
            <w:pPr>
              <w:ind w:firstLine="432"/>
              <w:jc w:val="both"/>
              <w:rPr>
                <w:bCs/>
              </w:rPr>
            </w:pPr>
            <w:r>
              <w:rPr>
                <w:bCs/>
              </w:rPr>
              <w:t xml:space="preserve">Таблица содержит сведения о разработанных претендентом авторских дидактических (методических пособиях) с указанием выходных данных пособия или учебных программ и рецензентах за последние три учебных года. </w:t>
            </w:r>
          </w:p>
          <w:p w:rsidR="000028F7" w:rsidRDefault="000028F7">
            <w:pPr>
              <w:ind w:firstLine="432"/>
              <w:rPr>
                <w:b/>
                <w:bCs/>
              </w:rPr>
            </w:pPr>
            <w:r>
              <w:rPr>
                <w:bCs/>
              </w:rPr>
              <w:t>В Приложении к данному показателю прикладываются:</w:t>
            </w:r>
            <w:r>
              <w:rPr>
                <w:b/>
                <w:bCs/>
              </w:rPr>
              <w:t xml:space="preserve"> </w:t>
            </w:r>
          </w:p>
          <w:p w:rsidR="000028F7" w:rsidRDefault="000028F7">
            <w:pPr>
              <w:ind w:firstLine="432"/>
              <w:jc w:val="both"/>
              <w:rPr>
                <w:bCs/>
              </w:rPr>
            </w:pPr>
            <w:r>
              <w:rPr>
                <w:b/>
                <w:bCs/>
              </w:rPr>
              <w:t xml:space="preserve">- </w:t>
            </w:r>
            <w:r>
              <w:rPr>
                <w:bCs/>
              </w:rPr>
              <w:t>для дидактического печатного пособия:</w:t>
            </w:r>
            <w:r>
              <w:rPr>
                <w:b/>
                <w:bCs/>
              </w:rPr>
              <w:t xml:space="preserve"> </w:t>
            </w:r>
            <w:r>
              <w:rPr>
                <w:bCs/>
              </w:rPr>
              <w:t>печатный вариант пособия (если утверждено в ОУ); копии: титульной страницы, страниц с указанием выходных данных, составом рецензентов и содержания (если пособие тиражировано и прошло внешнюю рецензию);</w:t>
            </w:r>
          </w:p>
          <w:p w:rsidR="000028F7" w:rsidRDefault="000028F7">
            <w:pPr>
              <w:ind w:firstLine="432"/>
              <w:jc w:val="both"/>
              <w:rPr>
                <w:bCs/>
              </w:rPr>
            </w:pPr>
            <w:r>
              <w:rPr>
                <w:bCs/>
              </w:rPr>
              <w:t>- для дидактического электронного пособия: электронное пособие (не презентация) и распечатка титульной страницы и содержания;</w:t>
            </w:r>
          </w:p>
          <w:p w:rsidR="000028F7" w:rsidRDefault="000028F7">
            <w:pPr>
              <w:ind w:firstLine="432"/>
              <w:jc w:val="both"/>
              <w:rPr>
                <w:bCs/>
              </w:rPr>
            </w:pPr>
            <w:r>
              <w:rPr>
                <w:bCs/>
              </w:rPr>
              <w:t>- для учебной программы: копия титульного листа и учебно-тематического плана.</w:t>
            </w:r>
          </w:p>
          <w:p w:rsidR="000028F7" w:rsidRDefault="000028F7">
            <w:pPr>
              <w:ind w:firstLine="432"/>
              <w:jc w:val="both"/>
            </w:pPr>
            <w:r>
              <w:rPr>
                <w:bCs/>
              </w:rPr>
              <w:t xml:space="preserve">Если предлагаемый продукт утвержден методическим  советом  образовательного учреждения, то прикладывается выписка из протокола его </w:t>
            </w:r>
            <w:proofErr w:type="gramStart"/>
            <w:r>
              <w:rPr>
                <w:bCs/>
              </w:rPr>
              <w:t>утверждении</w:t>
            </w:r>
            <w:proofErr w:type="gramEnd"/>
            <w:r>
              <w:rPr>
                <w:bCs/>
              </w:rPr>
              <w:t>.</w:t>
            </w:r>
          </w:p>
        </w:tc>
      </w:tr>
      <w:tr w:rsidR="000028F7" w:rsidTr="000028F7">
        <w:tc>
          <w:tcPr>
            <w:tcW w:w="648" w:type="dxa"/>
            <w:tcBorders>
              <w:top w:val="single" w:sz="4" w:space="0" w:color="000000"/>
              <w:left w:val="single" w:sz="4" w:space="0" w:color="000000"/>
              <w:bottom w:val="single" w:sz="4" w:space="0" w:color="000000"/>
              <w:right w:val="nil"/>
            </w:tcBorders>
          </w:tcPr>
          <w:p w:rsidR="000028F7" w:rsidRDefault="000028F7">
            <w:pPr>
              <w:snapToGrid w:val="0"/>
              <w:jc w:val="center"/>
            </w:pPr>
          </w:p>
        </w:tc>
        <w:tc>
          <w:tcPr>
            <w:tcW w:w="4140" w:type="dxa"/>
            <w:tcBorders>
              <w:top w:val="single" w:sz="4" w:space="0" w:color="000000"/>
              <w:left w:val="single" w:sz="4" w:space="0" w:color="000000"/>
              <w:bottom w:val="single" w:sz="4" w:space="0" w:color="000000"/>
              <w:right w:val="nil"/>
            </w:tcBorders>
            <w:hideMark/>
          </w:tcPr>
          <w:p w:rsidR="000028F7" w:rsidRDefault="000028F7">
            <w:pPr>
              <w:jc w:val="both"/>
            </w:pPr>
            <w:r>
              <w:t>Приложения к Критерию 4.</w:t>
            </w:r>
          </w:p>
        </w:tc>
        <w:tc>
          <w:tcPr>
            <w:tcW w:w="4870" w:type="dxa"/>
            <w:tcBorders>
              <w:top w:val="single" w:sz="4" w:space="0" w:color="000000"/>
              <w:left w:val="single" w:sz="4" w:space="0" w:color="000000"/>
              <w:bottom w:val="single" w:sz="4" w:space="0" w:color="000000"/>
              <w:right w:val="single" w:sz="4" w:space="0" w:color="000000"/>
            </w:tcBorders>
            <w:hideMark/>
          </w:tcPr>
          <w:p w:rsidR="000028F7" w:rsidRDefault="000028F7">
            <w:pPr>
              <w:ind w:firstLine="432"/>
              <w:jc w:val="both"/>
            </w:pPr>
            <w:r>
              <w:t>Содержат:</w:t>
            </w:r>
          </w:p>
          <w:p w:rsidR="000028F7" w:rsidRDefault="000028F7">
            <w:pPr>
              <w:ind w:firstLine="432"/>
              <w:jc w:val="both"/>
              <w:rPr>
                <w:bCs/>
              </w:rPr>
            </w:pPr>
            <w:r>
              <w:t xml:space="preserve">- </w:t>
            </w:r>
            <w:r>
              <w:rPr>
                <w:bCs/>
              </w:rPr>
              <w:t>модель (схему, матрицу) одного урока (или другой единицы учебного процесса, согласно идее представляемого опыта);</w:t>
            </w:r>
          </w:p>
          <w:p w:rsidR="000028F7" w:rsidRDefault="000028F7">
            <w:pPr>
              <w:ind w:firstLine="432"/>
              <w:jc w:val="both"/>
            </w:pPr>
            <w:r>
              <w:rPr>
                <w:bCs/>
              </w:rPr>
              <w:t xml:space="preserve">- </w:t>
            </w:r>
            <w:r>
              <w:t>ксерокопии документов, подтверждающих информацию по п.п.4.2, 4.3, заверенных подписью руководителя и печатью образовательного учреждения.</w:t>
            </w:r>
          </w:p>
        </w:tc>
      </w:tr>
      <w:tr w:rsidR="000028F7" w:rsidTr="000028F7">
        <w:tc>
          <w:tcPr>
            <w:tcW w:w="9658" w:type="dxa"/>
            <w:gridSpan w:val="3"/>
            <w:tcBorders>
              <w:top w:val="single" w:sz="4" w:space="0" w:color="000000"/>
              <w:left w:val="single" w:sz="4" w:space="0" w:color="000000"/>
              <w:bottom w:val="single" w:sz="4" w:space="0" w:color="000000"/>
              <w:right w:val="single" w:sz="4" w:space="0" w:color="000000"/>
            </w:tcBorders>
            <w:hideMark/>
          </w:tcPr>
          <w:p w:rsidR="000028F7" w:rsidRDefault="000028F7">
            <w:pPr>
              <w:jc w:val="center"/>
            </w:pPr>
            <w:r>
              <w:t>Критерий 5</w:t>
            </w:r>
            <w:r>
              <w:rPr>
                <w:sz w:val="28"/>
                <w:szCs w:val="28"/>
              </w:rPr>
              <w:t xml:space="preserve"> </w:t>
            </w:r>
            <w:r>
              <w:rPr>
                <w:b/>
                <w:i/>
                <w:sz w:val="28"/>
                <w:szCs w:val="28"/>
              </w:rPr>
              <w:t>«</w:t>
            </w:r>
            <w:r>
              <w:rPr>
                <w:b/>
                <w:bCs/>
                <w:i/>
              </w:rPr>
              <w:t>Наличие собственной методической системы учителя, апробированной в профессиональном сообществе</w:t>
            </w:r>
            <w:r>
              <w:rPr>
                <w:b/>
                <w:i/>
                <w:sz w:val="28"/>
                <w:szCs w:val="28"/>
              </w:rPr>
              <w:t>»</w:t>
            </w:r>
          </w:p>
        </w:tc>
      </w:tr>
      <w:tr w:rsidR="000028F7" w:rsidTr="000028F7">
        <w:tc>
          <w:tcPr>
            <w:tcW w:w="648" w:type="dxa"/>
            <w:tcBorders>
              <w:top w:val="single" w:sz="4" w:space="0" w:color="000000"/>
              <w:left w:val="single" w:sz="4" w:space="0" w:color="000000"/>
              <w:bottom w:val="single" w:sz="4" w:space="0" w:color="000000"/>
              <w:right w:val="nil"/>
            </w:tcBorders>
            <w:hideMark/>
          </w:tcPr>
          <w:p w:rsidR="000028F7" w:rsidRDefault="000028F7">
            <w:pPr>
              <w:jc w:val="center"/>
            </w:pPr>
            <w:r>
              <w:t>5.1.</w:t>
            </w:r>
          </w:p>
        </w:tc>
        <w:tc>
          <w:tcPr>
            <w:tcW w:w="4140" w:type="dxa"/>
            <w:tcBorders>
              <w:top w:val="single" w:sz="4" w:space="0" w:color="000000"/>
              <w:left w:val="single" w:sz="4" w:space="0" w:color="000000"/>
              <w:bottom w:val="single" w:sz="4" w:space="0" w:color="000000"/>
              <w:right w:val="nil"/>
            </w:tcBorders>
            <w:hideMark/>
          </w:tcPr>
          <w:p w:rsidR="000028F7" w:rsidRDefault="000028F7">
            <w:pPr>
              <w:shd w:val="clear" w:color="auto" w:fill="FFFFFF"/>
              <w:ind w:hanging="5"/>
            </w:pPr>
            <w:r>
              <w:t>Очное участие в мероприятиях по обобщению и распространению собственного педагогического опыта:</w:t>
            </w:r>
          </w:p>
          <w:p w:rsidR="000028F7" w:rsidRDefault="000028F7">
            <w:pPr>
              <w:shd w:val="clear" w:color="auto" w:fill="FFFFFF"/>
              <w:ind w:hanging="5"/>
            </w:pPr>
            <w:r>
              <w:t xml:space="preserve">   - научные конференции, семинары, мастер-классы, круглые столы и т.п. различного уровня (1 балл): </w:t>
            </w:r>
          </w:p>
          <w:p w:rsidR="000028F7" w:rsidRDefault="000028F7">
            <w:pPr>
              <w:shd w:val="clear" w:color="auto" w:fill="FFFFFF"/>
              <w:ind w:hanging="5"/>
              <w:rPr>
                <w:spacing w:val="-3"/>
              </w:rPr>
            </w:pPr>
            <w:r>
              <w:t xml:space="preserve">   - р</w:t>
            </w:r>
            <w:r>
              <w:rPr>
                <w:color w:val="000000"/>
                <w:spacing w:val="2"/>
              </w:rPr>
              <w:t xml:space="preserve">абота </w:t>
            </w:r>
            <w:r>
              <w:rPr>
                <w:color w:val="000000"/>
                <w:spacing w:val="3"/>
              </w:rPr>
              <w:t xml:space="preserve">на </w:t>
            </w:r>
            <w:r>
              <w:rPr>
                <w:color w:val="000000"/>
                <w:spacing w:val="-1"/>
              </w:rPr>
              <w:t xml:space="preserve">курсах повышения   квалификации </w:t>
            </w:r>
            <w:r>
              <w:rPr>
                <w:spacing w:val="-2"/>
              </w:rPr>
              <w:t xml:space="preserve"> в качестве лектора (1 </w:t>
            </w:r>
            <w:r>
              <w:rPr>
                <w:spacing w:val="-3"/>
              </w:rPr>
              <w:t>балл);</w:t>
            </w:r>
          </w:p>
          <w:p w:rsidR="000028F7" w:rsidRDefault="000028F7">
            <w:pPr>
              <w:shd w:val="clear" w:color="auto" w:fill="FFFFFF"/>
              <w:jc w:val="both"/>
              <w:rPr>
                <w:bCs/>
              </w:rPr>
            </w:pPr>
            <w:r>
              <w:rPr>
                <w:spacing w:val="-3"/>
              </w:rPr>
              <w:t xml:space="preserve">   - наличие регулярно обновляемого Интернет-ресурса</w:t>
            </w:r>
            <w:r>
              <w:rPr>
                <w:color w:val="000000"/>
                <w:spacing w:val="-1"/>
              </w:rPr>
              <w:t xml:space="preserve">, </w:t>
            </w:r>
            <w:r>
              <w:rPr>
                <w:color w:val="000000"/>
                <w:spacing w:val="-2"/>
              </w:rPr>
              <w:t xml:space="preserve">поддерживающего методическую </w:t>
            </w:r>
            <w:r>
              <w:rPr>
                <w:color w:val="000000"/>
                <w:spacing w:val="1"/>
              </w:rPr>
              <w:t>деятельность педагога (1 балл).</w:t>
            </w:r>
          </w:p>
        </w:tc>
        <w:tc>
          <w:tcPr>
            <w:tcW w:w="4870" w:type="dxa"/>
            <w:tcBorders>
              <w:top w:val="single" w:sz="4" w:space="0" w:color="000000"/>
              <w:left w:val="single" w:sz="4" w:space="0" w:color="000000"/>
              <w:bottom w:val="single" w:sz="4" w:space="0" w:color="000000"/>
              <w:right w:val="single" w:sz="4" w:space="0" w:color="000000"/>
            </w:tcBorders>
            <w:hideMark/>
          </w:tcPr>
          <w:p w:rsidR="000028F7" w:rsidRDefault="000028F7">
            <w:pPr>
              <w:ind w:firstLine="432"/>
              <w:jc w:val="both"/>
              <w:rPr>
                <w:bCs/>
              </w:rPr>
            </w:pPr>
            <w:r>
              <w:rPr>
                <w:bCs/>
              </w:rPr>
              <w:t>Таблица содержит сведения об очном участии претендента в мероприятиях по обобщению и распространению собственного педагогического опыта  за три учебных года с указанием темы выступления и названия мероприятия. Участие во всех мероприятиях подтверждается ксерокопией титульного листа программы и страницы, где указаны фамилия выступающего и тема выступления.</w:t>
            </w:r>
          </w:p>
          <w:p w:rsidR="000028F7" w:rsidRDefault="000028F7">
            <w:pPr>
              <w:ind w:firstLine="432"/>
              <w:jc w:val="both"/>
              <w:rPr>
                <w:bCs/>
              </w:rPr>
            </w:pPr>
            <w:r>
              <w:rPr>
                <w:bCs/>
              </w:rPr>
              <w:t xml:space="preserve">Таблица содержит информацию о формах распространения собственного опыта на курсах ПК за три последних учебных года. Подтверждением служит </w:t>
            </w:r>
            <w:r>
              <w:rPr>
                <w:bCs/>
              </w:rPr>
              <w:lastRenderedPageBreak/>
              <w:t xml:space="preserve">справка от учреждения ПК или копия договора, с указанием форм участия в ПК: </w:t>
            </w:r>
          </w:p>
          <w:p w:rsidR="000028F7" w:rsidRDefault="000028F7">
            <w:pPr>
              <w:ind w:firstLine="432"/>
              <w:jc w:val="both"/>
              <w:rPr>
                <w:bCs/>
              </w:rPr>
            </w:pPr>
            <w:r>
              <w:rPr>
                <w:bCs/>
              </w:rPr>
              <w:t>- привлечение к проведению занятий в системе ПК,</w:t>
            </w:r>
          </w:p>
          <w:p w:rsidR="000028F7" w:rsidRDefault="000028F7">
            <w:pPr>
              <w:ind w:firstLine="432"/>
              <w:jc w:val="both"/>
              <w:rPr>
                <w:bCs/>
              </w:rPr>
            </w:pPr>
            <w:r>
              <w:rPr>
                <w:bCs/>
              </w:rPr>
              <w:t>- приглашение слушателей курсов ПК на уроки учителя.</w:t>
            </w:r>
          </w:p>
          <w:p w:rsidR="000028F7" w:rsidRDefault="000028F7">
            <w:pPr>
              <w:ind w:firstLine="432"/>
              <w:jc w:val="both"/>
              <w:rPr>
                <w:bCs/>
              </w:rPr>
            </w:pPr>
            <w:r>
              <w:rPr>
                <w:bCs/>
              </w:rPr>
              <w:t xml:space="preserve"> Описание Интернет-ресурса (не более 3 стр.) должно содержать:</w:t>
            </w:r>
          </w:p>
          <w:p w:rsidR="000028F7" w:rsidRDefault="000028F7">
            <w:pPr>
              <w:ind w:firstLine="432"/>
              <w:jc w:val="both"/>
              <w:rPr>
                <w:bCs/>
              </w:rPr>
            </w:pPr>
            <w:r>
              <w:rPr>
                <w:bCs/>
              </w:rPr>
              <w:t xml:space="preserve"> - электронный адрес Интернет-ресурса, поддерживающего методическую деятельность педагога, </w:t>
            </w:r>
          </w:p>
          <w:p w:rsidR="000028F7" w:rsidRDefault="000028F7">
            <w:pPr>
              <w:ind w:firstLine="432"/>
              <w:jc w:val="both"/>
              <w:rPr>
                <w:bCs/>
              </w:rPr>
            </w:pPr>
            <w:r>
              <w:rPr>
                <w:bCs/>
              </w:rPr>
              <w:t>- распечатку главной страницы;</w:t>
            </w:r>
          </w:p>
          <w:p w:rsidR="000028F7" w:rsidRDefault="000028F7">
            <w:pPr>
              <w:ind w:firstLine="432"/>
              <w:jc w:val="both"/>
              <w:rPr>
                <w:bCs/>
              </w:rPr>
            </w:pPr>
            <w:r>
              <w:rPr>
                <w:bCs/>
              </w:rPr>
              <w:t xml:space="preserve">-краткую характеристику основных разделов сайта. </w:t>
            </w:r>
          </w:p>
          <w:p w:rsidR="000028F7" w:rsidRDefault="000028F7">
            <w:pPr>
              <w:ind w:firstLine="432"/>
              <w:jc w:val="both"/>
            </w:pPr>
            <w:r>
              <w:rPr>
                <w:bCs/>
              </w:rPr>
              <w:t>Информация по данному пункту не должна дублировать информацию п. 6.1.</w:t>
            </w:r>
          </w:p>
        </w:tc>
      </w:tr>
      <w:tr w:rsidR="000028F7" w:rsidTr="000028F7">
        <w:trPr>
          <w:trHeight w:val="3403"/>
        </w:trPr>
        <w:tc>
          <w:tcPr>
            <w:tcW w:w="648" w:type="dxa"/>
            <w:tcBorders>
              <w:top w:val="single" w:sz="4" w:space="0" w:color="000000"/>
              <w:left w:val="single" w:sz="4" w:space="0" w:color="000000"/>
              <w:bottom w:val="single" w:sz="4" w:space="0" w:color="000000"/>
              <w:right w:val="nil"/>
            </w:tcBorders>
            <w:hideMark/>
          </w:tcPr>
          <w:p w:rsidR="000028F7" w:rsidRDefault="000028F7">
            <w:pPr>
              <w:jc w:val="center"/>
            </w:pPr>
            <w:r>
              <w:lastRenderedPageBreak/>
              <w:t>5.2.</w:t>
            </w:r>
          </w:p>
        </w:tc>
        <w:tc>
          <w:tcPr>
            <w:tcW w:w="4140" w:type="dxa"/>
            <w:tcBorders>
              <w:top w:val="single" w:sz="4" w:space="0" w:color="000000"/>
              <w:left w:val="single" w:sz="4" w:space="0" w:color="000000"/>
              <w:bottom w:val="single" w:sz="4" w:space="0" w:color="000000"/>
              <w:right w:val="nil"/>
            </w:tcBorders>
            <w:hideMark/>
          </w:tcPr>
          <w:p w:rsidR="000028F7" w:rsidRDefault="000028F7">
            <w:pPr>
              <w:shd w:val="clear" w:color="auto" w:fill="FFFFFF"/>
              <w:ind w:firstLine="454"/>
              <w:jc w:val="both"/>
            </w:pPr>
            <w:r>
              <w:t xml:space="preserve">Наличие печатных публикаций по обобщению и распространению собственного педагогического опыта как учителя-предметника </w:t>
            </w:r>
            <w:r>
              <w:rPr>
                <w:spacing w:val="-1"/>
              </w:rPr>
              <w:t xml:space="preserve">или как классного руководителя в методических изданиях разного </w:t>
            </w:r>
            <w:r>
              <w:rPr>
                <w:spacing w:val="-2"/>
              </w:rPr>
              <w:t xml:space="preserve">уровня: </w:t>
            </w:r>
          </w:p>
          <w:p w:rsidR="000028F7" w:rsidRDefault="000028F7">
            <w:pPr>
              <w:shd w:val="clear" w:color="auto" w:fill="FFFFFF"/>
              <w:ind w:firstLine="454"/>
              <w:jc w:val="both"/>
            </w:pPr>
            <w:r>
              <w:t xml:space="preserve">- муниципальный или территориальный уровень (1 балл); </w:t>
            </w:r>
          </w:p>
          <w:p w:rsidR="000028F7" w:rsidRDefault="000028F7">
            <w:pPr>
              <w:ind w:firstLine="454"/>
              <w:jc w:val="both"/>
            </w:pPr>
            <w:r>
              <w:t xml:space="preserve">- </w:t>
            </w:r>
            <w:proofErr w:type="gramStart"/>
            <w:r>
              <w:t>региональный</w:t>
            </w:r>
            <w:proofErr w:type="gramEnd"/>
            <w:r>
              <w:t xml:space="preserve"> (2 балла); </w:t>
            </w:r>
          </w:p>
          <w:p w:rsidR="000028F7" w:rsidRDefault="000028F7">
            <w:pPr>
              <w:ind w:firstLine="454"/>
              <w:jc w:val="both"/>
              <w:rPr>
                <w:bCs/>
              </w:rPr>
            </w:pPr>
            <w:r>
              <w:t xml:space="preserve">- всероссийский или международный уровень (3 </w:t>
            </w:r>
            <w:r>
              <w:rPr>
                <w:spacing w:val="-3"/>
              </w:rPr>
              <w:t>балла).</w:t>
            </w:r>
          </w:p>
        </w:tc>
        <w:tc>
          <w:tcPr>
            <w:tcW w:w="4870" w:type="dxa"/>
            <w:tcBorders>
              <w:top w:val="single" w:sz="4" w:space="0" w:color="000000"/>
              <w:left w:val="single" w:sz="4" w:space="0" w:color="000000"/>
              <w:bottom w:val="single" w:sz="4" w:space="0" w:color="000000"/>
              <w:right w:val="single" w:sz="4" w:space="0" w:color="000000"/>
            </w:tcBorders>
            <w:hideMark/>
          </w:tcPr>
          <w:p w:rsidR="000028F7" w:rsidRDefault="000028F7">
            <w:pPr>
              <w:ind w:firstLine="432"/>
              <w:jc w:val="both"/>
              <w:rPr>
                <w:bCs/>
              </w:rPr>
            </w:pPr>
            <w:r>
              <w:rPr>
                <w:bCs/>
              </w:rPr>
              <w:t xml:space="preserve">Таблица - содержит сведения о печатных научно-методических публикациях претендента в методических изданиях (сборники статей конференций, профессиональные журналы, приложение к газете «1 сентября»)  за три последних учебных года, с указанием темы и выходных данных. </w:t>
            </w:r>
          </w:p>
          <w:p w:rsidR="000028F7" w:rsidRDefault="000028F7">
            <w:pPr>
              <w:ind w:firstLine="432"/>
              <w:jc w:val="both"/>
              <w:rPr>
                <w:bCs/>
              </w:rPr>
            </w:pPr>
            <w:r>
              <w:rPr>
                <w:bCs/>
              </w:rPr>
              <w:t xml:space="preserve">Подтверждается ксерокопией титульного листа сборника, страницы с выходными данными и страницы с указанием темы публикации и фамилии автора. </w:t>
            </w:r>
          </w:p>
          <w:p w:rsidR="000028F7" w:rsidRDefault="000028F7">
            <w:pPr>
              <w:ind w:firstLine="432"/>
              <w:jc w:val="both"/>
            </w:pPr>
            <w:r>
              <w:rPr>
                <w:bCs/>
              </w:rPr>
              <w:t>Информация по данному пункту не должна дублировать информацию п. 6.1.</w:t>
            </w:r>
          </w:p>
        </w:tc>
      </w:tr>
      <w:tr w:rsidR="000028F7" w:rsidTr="000028F7">
        <w:tc>
          <w:tcPr>
            <w:tcW w:w="648" w:type="dxa"/>
            <w:tcBorders>
              <w:top w:val="single" w:sz="4" w:space="0" w:color="000000"/>
              <w:left w:val="single" w:sz="4" w:space="0" w:color="000000"/>
              <w:bottom w:val="single" w:sz="4" w:space="0" w:color="000000"/>
              <w:right w:val="nil"/>
            </w:tcBorders>
            <w:hideMark/>
          </w:tcPr>
          <w:p w:rsidR="000028F7" w:rsidRDefault="000028F7">
            <w:pPr>
              <w:jc w:val="center"/>
              <w:rPr>
                <w:spacing w:val="-2"/>
              </w:rPr>
            </w:pPr>
            <w:r>
              <w:t>5.3.</w:t>
            </w:r>
          </w:p>
        </w:tc>
        <w:tc>
          <w:tcPr>
            <w:tcW w:w="4140" w:type="dxa"/>
            <w:tcBorders>
              <w:top w:val="single" w:sz="4" w:space="0" w:color="000000"/>
              <w:left w:val="single" w:sz="4" w:space="0" w:color="000000"/>
              <w:bottom w:val="single" w:sz="4" w:space="0" w:color="000000"/>
              <w:right w:val="nil"/>
            </w:tcBorders>
            <w:hideMark/>
          </w:tcPr>
          <w:p w:rsidR="000028F7" w:rsidRDefault="000028F7">
            <w:pPr>
              <w:ind w:firstLine="432"/>
              <w:jc w:val="both"/>
              <w:rPr>
                <w:spacing w:val="-2"/>
              </w:rPr>
            </w:pPr>
            <w:r>
              <w:rPr>
                <w:spacing w:val="-2"/>
              </w:rPr>
              <w:t>Наличие авторских пособий, отражающих сущность педагогического опыта претендента:</w:t>
            </w:r>
          </w:p>
          <w:p w:rsidR="000028F7" w:rsidRDefault="000028F7">
            <w:pPr>
              <w:ind w:firstLine="432"/>
              <w:jc w:val="both"/>
              <w:rPr>
                <w:spacing w:val="-2"/>
              </w:rPr>
            </w:pPr>
            <w:r>
              <w:rPr>
                <w:spacing w:val="-2"/>
              </w:rPr>
              <w:t xml:space="preserve">- учебное или методическое пособие (возможно в соавторстве) </w:t>
            </w:r>
          </w:p>
          <w:p w:rsidR="000028F7" w:rsidRDefault="000028F7">
            <w:pPr>
              <w:jc w:val="both"/>
            </w:pPr>
            <w:r>
              <w:t>(1 балл);</w:t>
            </w:r>
          </w:p>
          <w:p w:rsidR="000028F7" w:rsidRDefault="000028F7">
            <w:pPr>
              <w:ind w:firstLine="432"/>
              <w:jc w:val="both"/>
            </w:pPr>
            <w:r>
              <w:t>- диссертационное исследование (1 балл);</w:t>
            </w:r>
          </w:p>
          <w:p w:rsidR="000028F7" w:rsidRDefault="000028F7">
            <w:pPr>
              <w:ind w:firstLine="432"/>
              <w:jc w:val="both"/>
              <w:rPr>
                <w:bCs/>
              </w:rPr>
            </w:pPr>
            <w:r>
              <w:t>- монография (1 балл)</w:t>
            </w:r>
          </w:p>
        </w:tc>
        <w:tc>
          <w:tcPr>
            <w:tcW w:w="4870" w:type="dxa"/>
            <w:tcBorders>
              <w:top w:val="single" w:sz="4" w:space="0" w:color="000000"/>
              <w:left w:val="single" w:sz="4" w:space="0" w:color="000000"/>
              <w:bottom w:val="single" w:sz="4" w:space="0" w:color="000000"/>
              <w:right w:val="single" w:sz="4" w:space="0" w:color="000000"/>
            </w:tcBorders>
            <w:hideMark/>
          </w:tcPr>
          <w:p w:rsidR="000028F7" w:rsidRDefault="000028F7">
            <w:pPr>
              <w:ind w:firstLine="432"/>
              <w:jc w:val="both"/>
              <w:rPr>
                <w:bCs/>
              </w:rPr>
            </w:pPr>
            <w:r>
              <w:rPr>
                <w:bCs/>
              </w:rPr>
              <w:t xml:space="preserve">Таблица содержит сведения об авторских пособиях с указанием названия и выходных данных (без срока давности). </w:t>
            </w:r>
          </w:p>
          <w:p w:rsidR="000028F7" w:rsidRDefault="000028F7">
            <w:pPr>
              <w:ind w:firstLine="432"/>
              <w:jc w:val="both"/>
            </w:pPr>
            <w:r>
              <w:rPr>
                <w:bCs/>
              </w:rPr>
              <w:t xml:space="preserve">Подтверждается ксерокопией титульного листа, страницы, содержащей выходные данные и сведения об авторах.  </w:t>
            </w:r>
          </w:p>
        </w:tc>
      </w:tr>
      <w:tr w:rsidR="000028F7" w:rsidTr="000028F7">
        <w:tc>
          <w:tcPr>
            <w:tcW w:w="648" w:type="dxa"/>
            <w:tcBorders>
              <w:top w:val="single" w:sz="4" w:space="0" w:color="000000"/>
              <w:left w:val="single" w:sz="4" w:space="0" w:color="000000"/>
              <w:bottom w:val="single" w:sz="4" w:space="0" w:color="000000"/>
              <w:right w:val="nil"/>
            </w:tcBorders>
            <w:hideMark/>
          </w:tcPr>
          <w:p w:rsidR="000028F7" w:rsidRDefault="000028F7">
            <w:pPr>
              <w:jc w:val="center"/>
              <w:rPr>
                <w:spacing w:val="-3"/>
              </w:rPr>
            </w:pPr>
            <w:r>
              <w:t>5.4.</w:t>
            </w:r>
          </w:p>
        </w:tc>
        <w:tc>
          <w:tcPr>
            <w:tcW w:w="4140" w:type="dxa"/>
            <w:tcBorders>
              <w:top w:val="single" w:sz="4" w:space="0" w:color="000000"/>
              <w:left w:val="single" w:sz="4" w:space="0" w:color="000000"/>
              <w:bottom w:val="single" w:sz="4" w:space="0" w:color="000000"/>
              <w:right w:val="nil"/>
            </w:tcBorders>
            <w:hideMark/>
          </w:tcPr>
          <w:p w:rsidR="000028F7" w:rsidRDefault="000028F7">
            <w:pPr>
              <w:shd w:val="clear" w:color="auto" w:fill="FFFFFF"/>
              <w:ind w:firstLine="432"/>
              <w:jc w:val="both"/>
            </w:pPr>
            <w:r>
              <w:rPr>
                <w:spacing w:val="-3"/>
              </w:rPr>
              <w:t>Участие в опытно-экспериментальной работе по созданию (апробации) инноваций (1 балл).</w:t>
            </w:r>
          </w:p>
        </w:tc>
        <w:tc>
          <w:tcPr>
            <w:tcW w:w="4870" w:type="dxa"/>
            <w:tcBorders>
              <w:top w:val="single" w:sz="4" w:space="0" w:color="000000"/>
              <w:left w:val="single" w:sz="4" w:space="0" w:color="000000"/>
              <w:bottom w:val="single" w:sz="4" w:space="0" w:color="000000"/>
              <w:right w:val="single" w:sz="4" w:space="0" w:color="000000"/>
            </w:tcBorders>
          </w:tcPr>
          <w:p w:rsidR="000028F7" w:rsidRDefault="000028F7">
            <w:pPr>
              <w:ind w:firstLine="432"/>
            </w:pPr>
            <w:r>
              <w:t>Таблица  содержит сведения об опытно-экспериментальной работе, в которой принимал участие педагог за три последних учебных года, с указанием темы и статуса (автор, экспериментатор).</w:t>
            </w:r>
          </w:p>
          <w:p w:rsidR="000028F7" w:rsidRDefault="000028F7">
            <w:pPr>
              <w:ind w:firstLine="432"/>
              <w:jc w:val="both"/>
            </w:pPr>
            <w:r>
              <w:t>Подтверждается ксерокопией программы эксперимента, договора с ведущей  научно-исследовательской организацией и справкой о том, что данный педагог осуществляет опытно-экспериментальную работу от ведущей организации.</w:t>
            </w:r>
          </w:p>
          <w:p w:rsidR="000028F7" w:rsidRDefault="000028F7">
            <w:pPr>
              <w:ind w:firstLine="432"/>
              <w:jc w:val="both"/>
            </w:pPr>
          </w:p>
        </w:tc>
      </w:tr>
      <w:tr w:rsidR="000028F7" w:rsidTr="000028F7">
        <w:tc>
          <w:tcPr>
            <w:tcW w:w="648" w:type="dxa"/>
            <w:tcBorders>
              <w:top w:val="single" w:sz="4" w:space="0" w:color="000000"/>
              <w:left w:val="single" w:sz="4" w:space="0" w:color="000000"/>
              <w:bottom w:val="single" w:sz="4" w:space="0" w:color="000000"/>
              <w:right w:val="nil"/>
            </w:tcBorders>
          </w:tcPr>
          <w:p w:rsidR="000028F7" w:rsidRDefault="000028F7">
            <w:pPr>
              <w:snapToGrid w:val="0"/>
              <w:jc w:val="center"/>
            </w:pPr>
          </w:p>
        </w:tc>
        <w:tc>
          <w:tcPr>
            <w:tcW w:w="4140" w:type="dxa"/>
            <w:tcBorders>
              <w:top w:val="single" w:sz="4" w:space="0" w:color="000000"/>
              <w:left w:val="single" w:sz="4" w:space="0" w:color="000000"/>
              <w:bottom w:val="single" w:sz="4" w:space="0" w:color="000000"/>
              <w:right w:val="nil"/>
            </w:tcBorders>
            <w:hideMark/>
          </w:tcPr>
          <w:p w:rsidR="000028F7" w:rsidRDefault="000028F7">
            <w:pPr>
              <w:jc w:val="both"/>
            </w:pPr>
            <w:r>
              <w:t>Приложения к Критерию 5.</w:t>
            </w:r>
          </w:p>
        </w:tc>
        <w:tc>
          <w:tcPr>
            <w:tcW w:w="4870" w:type="dxa"/>
            <w:tcBorders>
              <w:top w:val="single" w:sz="4" w:space="0" w:color="000000"/>
              <w:left w:val="single" w:sz="4" w:space="0" w:color="000000"/>
              <w:bottom w:val="single" w:sz="4" w:space="0" w:color="000000"/>
              <w:right w:val="single" w:sz="4" w:space="0" w:color="000000"/>
            </w:tcBorders>
            <w:hideMark/>
          </w:tcPr>
          <w:p w:rsidR="000028F7" w:rsidRDefault="000028F7">
            <w:pPr>
              <w:ind w:firstLine="432"/>
            </w:pPr>
            <w:r>
              <w:t>Содержат ксерокопии документов, подтверждающих информацию  по п.п.5.1. - 5.4., заверенных подписью руководителя и печатью образовательного учреждения.</w:t>
            </w:r>
          </w:p>
        </w:tc>
      </w:tr>
      <w:tr w:rsidR="000028F7" w:rsidTr="000028F7">
        <w:tc>
          <w:tcPr>
            <w:tcW w:w="9658" w:type="dxa"/>
            <w:gridSpan w:val="3"/>
            <w:tcBorders>
              <w:top w:val="single" w:sz="4" w:space="0" w:color="000000"/>
              <w:left w:val="single" w:sz="4" w:space="0" w:color="000000"/>
              <w:bottom w:val="single" w:sz="4" w:space="0" w:color="000000"/>
              <w:right w:val="single" w:sz="4" w:space="0" w:color="000000"/>
            </w:tcBorders>
            <w:hideMark/>
          </w:tcPr>
          <w:p w:rsidR="000028F7" w:rsidRDefault="000028F7">
            <w:pPr>
              <w:jc w:val="center"/>
            </w:pPr>
            <w:r>
              <w:t>Критерий 6</w:t>
            </w:r>
            <w:r>
              <w:rPr>
                <w:b/>
                <w:sz w:val="28"/>
                <w:szCs w:val="28"/>
              </w:rPr>
              <w:t xml:space="preserve"> </w:t>
            </w:r>
            <w:r>
              <w:rPr>
                <w:sz w:val="28"/>
                <w:szCs w:val="28"/>
              </w:rPr>
              <w:t xml:space="preserve"> </w:t>
            </w:r>
            <w:r>
              <w:rPr>
                <w:b/>
                <w:i/>
              </w:rPr>
              <w:t>«Непрерывность профессионального развития учителя»</w:t>
            </w:r>
          </w:p>
        </w:tc>
      </w:tr>
      <w:tr w:rsidR="000028F7" w:rsidTr="000028F7">
        <w:tc>
          <w:tcPr>
            <w:tcW w:w="648" w:type="dxa"/>
            <w:tcBorders>
              <w:top w:val="single" w:sz="4" w:space="0" w:color="000000"/>
              <w:left w:val="single" w:sz="4" w:space="0" w:color="000000"/>
              <w:bottom w:val="single" w:sz="4" w:space="0" w:color="000000"/>
              <w:right w:val="nil"/>
            </w:tcBorders>
            <w:hideMark/>
          </w:tcPr>
          <w:p w:rsidR="000028F7" w:rsidRDefault="000028F7">
            <w:pPr>
              <w:jc w:val="center"/>
            </w:pPr>
            <w:r>
              <w:t>6.1.</w:t>
            </w:r>
          </w:p>
        </w:tc>
        <w:tc>
          <w:tcPr>
            <w:tcW w:w="4140" w:type="dxa"/>
            <w:tcBorders>
              <w:top w:val="single" w:sz="4" w:space="0" w:color="000000"/>
              <w:left w:val="single" w:sz="4" w:space="0" w:color="000000"/>
              <w:bottom w:val="single" w:sz="4" w:space="0" w:color="000000"/>
              <w:right w:val="nil"/>
            </w:tcBorders>
          </w:tcPr>
          <w:p w:rsidR="000028F7" w:rsidRDefault="000028F7">
            <w:pPr>
              <w:shd w:val="clear" w:color="auto" w:fill="FFFFFF"/>
              <w:ind w:firstLine="454"/>
              <w:jc w:val="both"/>
            </w:pPr>
            <w:r>
              <w:t xml:space="preserve">Участие в профессиональных конкурсах на лучшую методическую разработку за три последних года: </w:t>
            </w:r>
          </w:p>
          <w:p w:rsidR="000028F7" w:rsidRDefault="000028F7">
            <w:pPr>
              <w:shd w:val="clear" w:color="auto" w:fill="FFFFFF"/>
              <w:ind w:firstLine="454"/>
              <w:jc w:val="both"/>
            </w:pPr>
            <w:r>
              <w:t>- муниципальный (</w:t>
            </w:r>
            <w:proofErr w:type="spellStart"/>
            <w:proofErr w:type="gramStart"/>
            <w:r>
              <w:t>территориаль-ный</w:t>
            </w:r>
            <w:proofErr w:type="spellEnd"/>
            <w:proofErr w:type="gramEnd"/>
            <w:r>
              <w:t xml:space="preserve">) уровень (участие 0,5 баллов; призер 1 балл); </w:t>
            </w:r>
          </w:p>
          <w:p w:rsidR="000028F7" w:rsidRDefault="000028F7">
            <w:pPr>
              <w:shd w:val="clear" w:color="auto" w:fill="FFFFFF"/>
              <w:ind w:firstLine="454"/>
              <w:jc w:val="both"/>
              <w:rPr>
                <w:b/>
              </w:rPr>
            </w:pPr>
            <w:r>
              <w:t xml:space="preserve">- региональный, федеральный  уровень,  (участие 1 балл; призер 2 балла).                             </w:t>
            </w:r>
          </w:p>
          <w:p w:rsidR="000028F7" w:rsidRDefault="000028F7">
            <w:pPr>
              <w:shd w:val="clear" w:color="auto" w:fill="FFFFFF"/>
              <w:jc w:val="both"/>
              <w:rPr>
                <w:b/>
              </w:rPr>
            </w:pPr>
          </w:p>
        </w:tc>
        <w:tc>
          <w:tcPr>
            <w:tcW w:w="4870" w:type="dxa"/>
            <w:tcBorders>
              <w:top w:val="single" w:sz="4" w:space="0" w:color="000000"/>
              <w:left w:val="single" w:sz="4" w:space="0" w:color="000000"/>
              <w:bottom w:val="single" w:sz="4" w:space="0" w:color="000000"/>
              <w:right w:val="single" w:sz="4" w:space="0" w:color="000000"/>
            </w:tcBorders>
            <w:hideMark/>
          </w:tcPr>
          <w:p w:rsidR="000028F7" w:rsidRDefault="000028F7">
            <w:pPr>
              <w:ind w:firstLine="432"/>
              <w:jc w:val="both"/>
              <w:rPr>
                <w:bCs/>
              </w:rPr>
            </w:pPr>
            <w:r>
              <w:rPr>
                <w:bCs/>
              </w:rPr>
              <w:t xml:space="preserve">Таблица содержит сведения об участии претендента в профессиональных конкурсах на лучшую методическую разработку («Лидер в образовании», конкурсы на лучший урок и т.д.)  за три последних учебных года, с указанием конкурса, наименования методической разработки, года участия. </w:t>
            </w:r>
          </w:p>
          <w:p w:rsidR="000028F7" w:rsidRDefault="000028F7">
            <w:pPr>
              <w:ind w:firstLine="432"/>
              <w:jc w:val="both"/>
              <w:rPr>
                <w:bCs/>
              </w:rPr>
            </w:pPr>
            <w:r>
              <w:rPr>
                <w:bCs/>
              </w:rPr>
              <w:t>Подтверждается справкой или ксерокопией сертификата участника, копией диплома победителя или призера.</w:t>
            </w:r>
          </w:p>
          <w:p w:rsidR="000028F7" w:rsidRDefault="000028F7">
            <w:pPr>
              <w:ind w:firstLine="252"/>
            </w:pPr>
            <w:r>
              <w:rPr>
                <w:bCs/>
              </w:rPr>
              <w:t>Информация по данному пункту не должна дублировать информацию п.5.1, 5.2.</w:t>
            </w:r>
          </w:p>
        </w:tc>
      </w:tr>
      <w:tr w:rsidR="000028F7" w:rsidTr="000028F7">
        <w:tc>
          <w:tcPr>
            <w:tcW w:w="648" w:type="dxa"/>
            <w:tcBorders>
              <w:top w:val="single" w:sz="4" w:space="0" w:color="000000"/>
              <w:left w:val="single" w:sz="4" w:space="0" w:color="000000"/>
              <w:bottom w:val="single" w:sz="4" w:space="0" w:color="000000"/>
              <w:right w:val="nil"/>
            </w:tcBorders>
            <w:hideMark/>
          </w:tcPr>
          <w:p w:rsidR="000028F7" w:rsidRDefault="000028F7">
            <w:pPr>
              <w:jc w:val="center"/>
              <w:rPr>
                <w:bCs/>
              </w:rPr>
            </w:pPr>
            <w:r>
              <w:t>6.2.</w:t>
            </w:r>
          </w:p>
        </w:tc>
        <w:tc>
          <w:tcPr>
            <w:tcW w:w="4140" w:type="dxa"/>
            <w:tcBorders>
              <w:top w:val="single" w:sz="4" w:space="0" w:color="000000"/>
              <w:left w:val="single" w:sz="4" w:space="0" w:color="000000"/>
              <w:bottom w:val="single" w:sz="4" w:space="0" w:color="000000"/>
              <w:right w:val="nil"/>
            </w:tcBorders>
            <w:hideMark/>
          </w:tcPr>
          <w:p w:rsidR="000028F7" w:rsidRDefault="000028F7">
            <w:pPr>
              <w:shd w:val="clear" w:color="auto" w:fill="FFFFFF"/>
              <w:ind w:hanging="10"/>
              <w:rPr>
                <w:bCs/>
              </w:rPr>
            </w:pPr>
            <w:r>
              <w:rPr>
                <w:bCs/>
              </w:rPr>
              <w:t xml:space="preserve">Участие  </w:t>
            </w:r>
            <w:r>
              <w:t xml:space="preserve">в очных </w:t>
            </w:r>
            <w:r>
              <w:rPr>
                <w:bCs/>
              </w:rPr>
              <w:t>профессиональных конкурсах как классный руководитель или учитель-предметник:</w:t>
            </w:r>
          </w:p>
          <w:p w:rsidR="000028F7" w:rsidRDefault="000028F7">
            <w:pPr>
              <w:shd w:val="clear" w:color="auto" w:fill="FFFFFF"/>
              <w:rPr>
                <w:bCs/>
              </w:rPr>
            </w:pPr>
            <w:r>
              <w:rPr>
                <w:bCs/>
              </w:rPr>
              <w:t xml:space="preserve">  </w:t>
            </w:r>
            <w:proofErr w:type="gramStart"/>
            <w:r>
              <w:rPr>
                <w:bCs/>
              </w:rPr>
              <w:t>- муниципальный (территориальный) уровень (за три последних года: участие 0,5 баллов; финалист – 1 балл; победитель (без учета времени) – 1,5 балла);</w:t>
            </w:r>
            <w:proofErr w:type="gramEnd"/>
          </w:p>
          <w:p w:rsidR="000028F7" w:rsidRDefault="000028F7">
            <w:pPr>
              <w:shd w:val="clear" w:color="auto" w:fill="FFFFFF"/>
              <w:rPr>
                <w:bCs/>
              </w:rPr>
            </w:pPr>
            <w:r>
              <w:rPr>
                <w:bCs/>
              </w:rPr>
              <w:t xml:space="preserve">    - региональный уровень (за три последних года: участие 0,5 баллов; финалист – 1 балл; победитель (без учета времени) – 1,5 балла);</w:t>
            </w:r>
          </w:p>
          <w:p w:rsidR="000028F7" w:rsidRDefault="000028F7">
            <w:pPr>
              <w:jc w:val="both"/>
              <w:rPr>
                <w:bCs/>
              </w:rPr>
            </w:pPr>
            <w:r>
              <w:rPr>
                <w:bCs/>
              </w:rPr>
              <w:t xml:space="preserve">  - федеральный уровень (за три последних года участие – 1 балл, победитель (без учета времени) – 2 балла).</w:t>
            </w:r>
          </w:p>
        </w:tc>
        <w:tc>
          <w:tcPr>
            <w:tcW w:w="4870" w:type="dxa"/>
            <w:tcBorders>
              <w:top w:val="single" w:sz="4" w:space="0" w:color="000000"/>
              <w:left w:val="single" w:sz="4" w:space="0" w:color="000000"/>
              <w:bottom w:val="single" w:sz="4" w:space="0" w:color="000000"/>
              <w:right w:val="single" w:sz="4" w:space="0" w:color="000000"/>
            </w:tcBorders>
            <w:hideMark/>
          </w:tcPr>
          <w:p w:rsidR="000028F7" w:rsidRDefault="000028F7">
            <w:pPr>
              <w:ind w:firstLine="432"/>
              <w:jc w:val="both"/>
              <w:rPr>
                <w:bCs/>
              </w:rPr>
            </w:pPr>
            <w:r>
              <w:rPr>
                <w:bCs/>
              </w:rPr>
              <w:t xml:space="preserve">Таблица содержит сведения об участии педагога в очных профессиональных конкурсах («Учитель года», «Самый классный </w:t>
            </w:r>
            <w:proofErr w:type="spellStart"/>
            <w:proofErr w:type="gramStart"/>
            <w:r>
              <w:rPr>
                <w:bCs/>
              </w:rPr>
              <w:t>классный</w:t>
            </w:r>
            <w:proofErr w:type="spellEnd"/>
            <w:proofErr w:type="gramEnd"/>
            <w:r>
              <w:rPr>
                <w:bCs/>
              </w:rPr>
              <w:t xml:space="preserve">», «Сердце отдаю детям» и т.д.) за три последних учебных года, с указанием названия конкурса, уровня  и года участия. Победы в данных конкурсах представляются независимо от срока давности. </w:t>
            </w:r>
          </w:p>
          <w:p w:rsidR="000028F7" w:rsidRDefault="000028F7">
            <w:pPr>
              <w:ind w:firstLine="432"/>
              <w:jc w:val="both"/>
              <w:rPr>
                <w:bCs/>
              </w:rPr>
            </w:pPr>
            <w:r>
              <w:rPr>
                <w:bCs/>
              </w:rPr>
              <w:t>В случае</w:t>
            </w:r>
            <w:proofErr w:type="gramStart"/>
            <w:r>
              <w:rPr>
                <w:bCs/>
              </w:rPr>
              <w:t>,</w:t>
            </w:r>
            <w:proofErr w:type="gramEnd"/>
            <w:r>
              <w:rPr>
                <w:bCs/>
              </w:rPr>
              <w:t xml:space="preserve"> если педагог был участником очного конкурса, отличного от указанных в списке, в котором давались публичные уроки, мастер-классы и т.д., то необходимо приложить положение о конкурсе.</w:t>
            </w:r>
          </w:p>
          <w:p w:rsidR="000028F7" w:rsidRDefault="000028F7">
            <w:pPr>
              <w:ind w:firstLine="432"/>
              <w:jc w:val="both"/>
              <w:rPr>
                <w:bCs/>
              </w:rPr>
            </w:pPr>
            <w:r>
              <w:rPr>
                <w:bCs/>
              </w:rPr>
              <w:t>Подтверждается справкой или ксерокопией сертификата участника, диплома победителя.</w:t>
            </w:r>
          </w:p>
          <w:p w:rsidR="000028F7" w:rsidRDefault="000028F7">
            <w:pPr>
              <w:ind w:firstLine="432"/>
              <w:jc w:val="both"/>
            </w:pPr>
            <w:r>
              <w:rPr>
                <w:bCs/>
              </w:rPr>
              <w:t>Информация по данному пункту не должна дублировать информацию п. 5.1, 5.2, 6.1.</w:t>
            </w:r>
          </w:p>
        </w:tc>
      </w:tr>
      <w:tr w:rsidR="000028F7" w:rsidTr="000028F7">
        <w:tc>
          <w:tcPr>
            <w:tcW w:w="648" w:type="dxa"/>
            <w:tcBorders>
              <w:top w:val="single" w:sz="4" w:space="0" w:color="000000"/>
              <w:left w:val="single" w:sz="4" w:space="0" w:color="000000"/>
              <w:bottom w:val="single" w:sz="4" w:space="0" w:color="000000"/>
              <w:right w:val="nil"/>
            </w:tcBorders>
            <w:hideMark/>
          </w:tcPr>
          <w:p w:rsidR="000028F7" w:rsidRDefault="000028F7">
            <w:pPr>
              <w:jc w:val="center"/>
              <w:rPr>
                <w:color w:val="000000"/>
              </w:rPr>
            </w:pPr>
            <w:r>
              <w:t>6.3.</w:t>
            </w:r>
          </w:p>
        </w:tc>
        <w:tc>
          <w:tcPr>
            <w:tcW w:w="4140" w:type="dxa"/>
            <w:tcBorders>
              <w:top w:val="single" w:sz="4" w:space="0" w:color="000000"/>
              <w:left w:val="single" w:sz="4" w:space="0" w:color="000000"/>
              <w:bottom w:val="single" w:sz="4" w:space="0" w:color="000000"/>
              <w:right w:val="nil"/>
            </w:tcBorders>
            <w:hideMark/>
          </w:tcPr>
          <w:p w:rsidR="000028F7" w:rsidRDefault="000028F7">
            <w:pPr>
              <w:shd w:val="clear" w:color="auto" w:fill="FFFFFF"/>
              <w:spacing w:line="274" w:lineRule="exact"/>
              <w:ind w:firstLine="454"/>
              <w:rPr>
                <w:color w:val="000000"/>
                <w:spacing w:val="2"/>
              </w:rPr>
            </w:pPr>
            <w:proofErr w:type="gramStart"/>
            <w:r>
              <w:rPr>
                <w:color w:val="000000"/>
              </w:rPr>
              <w:t xml:space="preserve">Освоение программ </w:t>
            </w:r>
            <w:r>
              <w:t>профессиональной переподготовки и</w:t>
            </w:r>
            <w:r>
              <w:rPr>
                <w:color w:val="000000"/>
              </w:rPr>
              <w:t xml:space="preserve"> повышения </w:t>
            </w:r>
            <w:r>
              <w:rPr>
                <w:color w:val="000000"/>
                <w:spacing w:val="-3"/>
              </w:rPr>
              <w:t>квалификации за по</w:t>
            </w:r>
            <w:r>
              <w:rPr>
                <w:color w:val="000000"/>
                <w:spacing w:val="-1"/>
              </w:rPr>
              <w:t>следние 5 лет (в сумме составляет):</w:t>
            </w:r>
            <w:proofErr w:type="gramEnd"/>
          </w:p>
          <w:p w:rsidR="000028F7" w:rsidRDefault="000028F7">
            <w:pPr>
              <w:shd w:val="clear" w:color="auto" w:fill="FFFFFF"/>
              <w:spacing w:line="274" w:lineRule="exact"/>
              <w:ind w:firstLine="454"/>
              <w:jc w:val="both"/>
              <w:rPr>
                <w:color w:val="000000"/>
              </w:rPr>
            </w:pPr>
            <w:r>
              <w:rPr>
                <w:color w:val="000000"/>
                <w:spacing w:val="2"/>
              </w:rPr>
              <w:t xml:space="preserve">-  от 72 до 500 часов -1 балл; </w:t>
            </w:r>
          </w:p>
          <w:p w:rsidR="000028F7" w:rsidRDefault="000028F7">
            <w:pPr>
              <w:ind w:firstLine="454"/>
              <w:jc w:val="both"/>
              <w:rPr>
                <w:bCs/>
              </w:rPr>
            </w:pPr>
            <w:r>
              <w:rPr>
                <w:color w:val="000000"/>
              </w:rPr>
              <w:t>- свыше 500 часов - 2 балла</w:t>
            </w:r>
          </w:p>
        </w:tc>
        <w:tc>
          <w:tcPr>
            <w:tcW w:w="4870" w:type="dxa"/>
            <w:tcBorders>
              <w:top w:val="single" w:sz="4" w:space="0" w:color="000000"/>
              <w:left w:val="single" w:sz="4" w:space="0" w:color="000000"/>
              <w:bottom w:val="single" w:sz="4" w:space="0" w:color="000000"/>
              <w:right w:val="single" w:sz="4" w:space="0" w:color="000000"/>
            </w:tcBorders>
            <w:hideMark/>
          </w:tcPr>
          <w:p w:rsidR="000028F7" w:rsidRDefault="000028F7">
            <w:pPr>
              <w:ind w:firstLine="432"/>
              <w:jc w:val="both"/>
              <w:rPr>
                <w:bCs/>
              </w:rPr>
            </w:pPr>
            <w:r>
              <w:rPr>
                <w:bCs/>
              </w:rPr>
              <w:t xml:space="preserve">Таблица - содержит сведения об освоении программ ПК (объемом 72 часа и выше) за пять лет с указанием наименования курсов, объема часов, времени обучения, учреждения, где проходил ПК. </w:t>
            </w:r>
          </w:p>
          <w:p w:rsidR="000028F7" w:rsidRDefault="000028F7">
            <w:pPr>
              <w:ind w:firstLine="432"/>
              <w:jc w:val="both"/>
              <w:rPr>
                <w:bCs/>
              </w:rPr>
            </w:pPr>
            <w:r>
              <w:rPr>
                <w:bCs/>
              </w:rPr>
              <w:t>Подтверждается ксерокопией всех заявленных удостоверений, свидетельств, ИОЧ.</w:t>
            </w:r>
          </w:p>
          <w:p w:rsidR="000028F7" w:rsidRDefault="000028F7">
            <w:pPr>
              <w:ind w:firstLine="432"/>
              <w:jc w:val="both"/>
            </w:pPr>
            <w:r>
              <w:rPr>
                <w:bCs/>
              </w:rPr>
              <w:t xml:space="preserve">Информация, представленная в данном критерии, не должна дублировать информацию, представленную в п. 4.2, 6.3. </w:t>
            </w:r>
          </w:p>
        </w:tc>
      </w:tr>
      <w:tr w:rsidR="000028F7" w:rsidTr="000028F7">
        <w:tc>
          <w:tcPr>
            <w:tcW w:w="648" w:type="dxa"/>
            <w:tcBorders>
              <w:top w:val="single" w:sz="4" w:space="0" w:color="000000"/>
              <w:left w:val="single" w:sz="4" w:space="0" w:color="000000"/>
              <w:bottom w:val="single" w:sz="4" w:space="0" w:color="000000"/>
              <w:right w:val="nil"/>
            </w:tcBorders>
          </w:tcPr>
          <w:p w:rsidR="000028F7" w:rsidRDefault="000028F7">
            <w:pPr>
              <w:snapToGrid w:val="0"/>
              <w:jc w:val="center"/>
            </w:pPr>
          </w:p>
        </w:tc>
        <w:tc>
          <w:tcPr>
            <w:tcW w:w="4140" w:type="dxa"/>
            <w:tcBorders>
              <w:top w:val="single" w:sz="4" w:space="0" w:color="000000"/>
              <w:left w:val="single" w:sz="4" w:space="0" w:color="000000"/>
              <w:bottom w:val="single" w:sz="4" w:space="0" w:color="000000"/>
              <w:right w:val="nil"/>
            </w:tcBorders>
            <w:hideMark/>
          </w:tcPr>
          <w:p w:rsidR="000028F7" w:rsidRDefault="000028F7">
            <w:pPr>
              <w:jc w:val="both"/>
            </w:pPr>
            <w:r>
              <w:t>Приложения к Критерию 6.</w:t>
            </w:r>
          </w:p>
        </w:tc>
        <w:tc>
          <w:tcPr>
            <w:tcW w:w="4870" w:type="dxa"/>
            <w:tcBorders>
              <w:top w:val="single" w:sz="4" w:space="0" w:color="000000"/>
              <w:left w:val="single" w:sz="4" w:space="0" w:color="000000"/>
              <w:bottom w:val="single" w:sz="4" w:space="0" w:color="000000"/>
              <w:right w:val="single" w:sz="4" w:space="0" w:color="000000"/>
            </w:tcBorders>
            <w:hideMark/>
          </w:tcPr>
          <w:p w:rsidR="000028F7" w:rsidRDefault="000028F7">
            <w:pPr>
              <w:ind w:firstLine="432"/>
            </w:pPr>
            <w:r>
              <w:t xml:space="preserve">Содержат ксерокопии документов, подтверждающих информацию по п.п.6.1. - 6.4., заверенных подписью руководителя и </w:t>
            </w:r>
            <w:r>
              <w:lastRenderedPageBreak/>
              <w:t>печатью образовательного учреждения.</w:t>
            </w:r>
          </w:p>
        </w:tc>
      </w:tr>
    </w:tbl>
    <w:p w:rsidR="000028F7" w:rsidRDefault="000028F7" w:rsidP="000028F7">
      <w:pPr>
        <w:jc w:val="center"/>
      </w:pPr>
    </w:p>
    <w:p w:rsidR="000028F7" w:rsidRDefault="000028F7" w:rsidP="000028F7">
      <w:pPr>
        <w:jc w:val="center"/>
        <w:rPr>
          <w:sz w:val="28"/>
        </w:rPr>
      </w:pPr>
    </w:p>
    <w:p w:rsidR="000028F7" w:rsidRDefault="000028F7" w:rsidP="000028F7">
      <w:pPr>
        <w:pStyle w:val="a7"/>
        <w:ind w:firstLine="360"/>
        <w:jc w:val="right"/>
        <w:rPr>
          <w:sz w:val="28"/>
        </w:rPr>
      </w:pPr>
    </w:p>
    <w:p w:rsidR="000028F7" w:rsidRDefault="000028F7" w:rsidP="000028F7">
      <w:pPr>
        <w:pStyle w:val="a7"/>
        <w:ind w:firstLine="360"/>
        <w:jc w:val="right"/>
        <w:rPr>
          <w:sz w:val="28"/>
        </w:rPr>
      </w:pPr>
    </w:p>
    <w:p w:rsidR="000028F7" w:rsidRDefault="000028F7" w:rsidP="000028F7">
      <w:pPr>
        <w:pStyle w:val="a7"/>
        <w:ind w:firstLine="360"/>
        <w:jc w:val="right"/>
        <w:rPr>
          <w:sz w:val="28"/>
        </w:rPr>
      </w:pPr>
    </w:p>
    <w:p w:rsidR="000028F7" w:rsidRDefault="000028F7" w:rsidP="000028F7">
      <w:pPr>
        <w:pStyle w:val="a7"/>
        <w:ind w:firstLine="360"/>
        <w:jc w:val="right"/>
        <w:rPr>
          <w:sz w:val="28"/>
        </w:rPr>
      </w:pPr>
    </w:p>
    <w:p w:rsidR="000028F7" w:rsidRDefault="000028F7" w:rsidP="000028F7">
      <w:pPr>
        <w:pStyle w:val="a7"/>
        <w:ind w:firstLine="360"/>
        <w:jc w:val="right"/>
        <w:rPr>
          <w:sz w:val="28"/>
        </w:rPr>
      </w:pPr>
    </w:p>
    <w:p w:rsidR="000028F7" w:rsidRDefault="000028F7" w:rsidP="000028F7">
      <w:pPr>
        <w:pStyle w:val="a7"/>
        <w:ind w:firstLine="360"/>
        <w:jc w:val="right"/>
        <w:rPr>
          <w:sz w:val="28"/>
        </w:rPr>
      </w:pPr>
    </w:p>
    <w:p w:rsidR="000028F7" w:rsidRDefault="000028F7" w:rsidP="000028F7">
      <w:pPr>
        <w:pStyle w:val="a7"/>
        <w:ind w:firstLine="360"/>
        <w:jc w:val="right"/>
        <w:rPr>
          <w:sz w:val="28"/>
        </w:rPr>
      </w:pPr>
    </w:p>
    <w:p w:rsidR="000028F7" w:rsidRDefault="000028F7" w:rsidP="000028F7">
      <w:pPr>
        <w:pStyle w:val="a7"/>
        <w:ind w:firstLine="360"/>
        <w:jc w:val="right"/>
        <w:rPr>
          <w:sz w:val="28"/>
        </w:rPr>
      </w:pPr>
    </w:p>
    <w:p w:rsidR="000028F7" w:rsidRDefault="000028F7" w:rsidP="000028F7">
      <w:pPr>
        <w:pStyle w:val="a7"/>
        <w:ind w:firstLine="360"/>
        <w:jc w:val="right"/>
        <w:rPr>
          <w:sz w:val="28"/>
        </w:rPr>
      </w:pPr>
    </w:p>
    <w:p w:rsidR="000028F7" w:rsidRDefault="000028F7" w:rsidP="000028F7">
      <w:pPr>
        <w:pStyle w:val="a7"/>
        <w:ind w:firstLine="360"/>
        <w:jc w:val="right"/>
        <w:rPr>
          <w:sz w:val="28"/>
        </w:rPr>
      </w:pPr>
    </w:p>
    <w:p w:rsidR="000028F7" w:rsidRDefault="000028F7" w:rsidP="000028F7">
      <w:pPr>
        <w:pStyle w:val="a7"/>
        <w:ind w:firstLine="360"/>
        <w:jc w:val="right"/>
        <w:rPr>
          <w:sz w:val="28"/>
        </w:rPr>
      </w:pPr>
    </w:p>
    <w:p w:rsidR="000028F7" w:rsidRDefault="000028F7" w:rsidP="000028F7">
      <w:pPr>
        <w:pStyle w:val="a7"/>
        <w:ind w:firstLine="360"/>
        <w:jc w:val="right"/>
        <w:rPr>
          <w:b/>
          <w:sz w:val="22"/>
          <w:szCs w:val="22"/>
        </w:rPr>
      </w:pPr>
      <w:r>
        <w:rPr>
          <w:sz w:val="28"/>
        </w:rPr>
        <w:t>Приложение 1</w:t>
      </w:r>
    </w:p>
    <w:p w:rsidR="000028F7" w:rsidRDefault="000028F7" w:rsidP="000028F7">
      <w:pPr>
        <w:jc w:val="center"/>
        <w:rPr>
          <w:szCs w:val="22"/>
        </w:rPr>
      </w:pPr>
      <w:r>
        <w:rPr>
          <w:b/>
          <w:sz w:val="22"/>
          <w:szCs w:val="22"/>
        </w:rPr>
        <w:t xml:space="preserve">КОНКУРС НА ПОЛУЧЕНИЕ ДЕНЕЖНОГО ПООЩРЕНИЯ ЛУЧШИМИ УЧИТЕЛЯМИ </w:t>
      </w:r>
    </w:p>
    <w:p w:rsidR="000028F7" w:rsidRDefault="000028F7" w:rsidP="000028F7">
      <w:pPr>
        <w:pStyle w:val="1"/>
        <w:rPr>
          <w:rFonts w:ascii="Arial" w:hAnsi="Arial" w:cs="Arial"/>
          <w:sz w:val="22"/>
          <w:szCs w:val="22"/>
        </w:rPr>
      </w:pPr>
      <w:r>
        <w:rPr>
          <w:szCs w:val="22"/>
        </w:rPr>
        <w:t>_____________________________________________________________________________</w:t>
      </w:r>
    </w:p>
    <w:p w:rsidR="000028F7" w:rsidRDefault="000028F7" w:rsidP="000028F7">
      <w:pPr>
        <w:pStyle w:val="1"/>
        <w:rPr>
          <w:rFonts w:ascii="Arial" w:hAnsi="Arial" w:cs="Arial"/>
          <w:sz w:val="22"/>
          <w:szCs w:val="22"/>
        </w:rPr>
      </w:pPr>
    </w:p>
    <w:p w:rsidR="000028F7" w:rsidRDefault="000028F7" w:rsidP="000028F7"/>
    <w:tbl>
      <w:tblPr>
        <w:tblW w:w="0" w:type="auto"/>
        <w:tblInd w:w="4072" w:type="dxa"/>
        <w:tblLayout w:type="fixed"/>
        <w:tblLook w:val="04A0" w:firstRow="1" w:lastRow="0" w:firstColumn="1" w:lastColumn="0" w:noHBand="0" w:noVBand="1"/>
      </w:tblPr>
      <w:tblGrid>
        <w:gridCol w:w="5503"/>
      </w:tblGrid>
      <w:tr w:rsidR="000028F7" w:rsidTr="000028F7">
        <w:tc>
          <w:tcPr>
            <w:tcW w:w="5503" w:type="dxa"/>
            <w:tcBorders>
              <w:top w:val="single" w:sz="4" w:space="0" w:color="000000"/>
              <w:left w:val="single" w:sz="4" w:space="0" w:color="000000"/>
              <w:bottom w:val="single" w:sz="4" w:space="0" w:color="000000"/>
              <w:right w:val="single" w:sz="4" w:space="0" w:color="000000"/>
            </w:tcBorders>
          </w:tcPr>
          <w:p w:rsidR="000028F7" w:rsidRDefault="000028F7">
            <w:pPr>
              <w:spacing w:before="120"/>
              <w:rPr>
                <w:rFonts w:cs="Times New Roman"/>
              </w:rPr>
            </w:pPr>
            <w:r>
              <w:rPr>
                <w:sz w:val="28"/>
                <w:szCs w:val="28"/>
              </w:rPr>
              <w:t>Регистрационный  №: _________________</w:t>
            </w:r>
          </w:p>
          <w:p w:rsidR="000028F7" w:rsidRDefault="000028F7" w:rsidP="006453F7">
            <w:pPr>
              <w:pStyle w:val="4"/>
              <w:numPr>
                <w:ilvl w:val="3"/>
                <w:numId w:val="1"/>
              </w:numPr>
              <w:spacing w:before="120"/>
              <w:rPr>
                <w:rFonts w:ascii="Arial" w:hAnsi="Arial" w:cs="Arial"/>
                <w:sz w:val="22"/>
                <w:szCs w:val="22"/>
              </w:rPr>
            </w:pPr>
            <w:r>
              <w:rPr>
                <w:rFonts w:ascii="Times New Roman" w:hAnsi="Times New Roman" w:cs="Times New Roman"/>
                <w:b w:val="0"/>
                <w:bCs w:val="0"/>
              </w:rPr>
              <w:t>Дата регистрации заявки:</w:t>
            </w:r>
            <w:r>
              <w:rPr>
                <w:b w:val="0"/>
                <w:bCs w:val="0"/>
              </w:rPr>
              <w:t xml:space="preserve"> </w:t>
            </w:r>
            <w:r>
              <w:rPr>
                <w:rFonts w:ascii="Times New Roman" w:hAnsi="Times New Roman" w:cs="Times New Roman"/>
                <w:b w:val="0"/>
                <w:bCs w:val="0"/>
              </w:rPr>
              <w:t>____.____.20___</w:t>
            </w:r>
          </w:p>
          <w:p w:rsidR="000028F7" w:rsidRDefault="000028F7">
            <w:pPr>
              <w:pStyle w:val="1"/>
              <w:spacing w:before="120"/>
              <w:jc w:val="right"/>
              <w:rPr>
                <w:rFonts w:ascii="Arial" w:hAnsi="Arial" w:cs="Arial"/>
                <w:sz w:val="22"/>
                <w:szCs w:val="22"/>
              </w:rPr>
            </w:pPr>
          </w:p>
        </w:tc>
      </w:tr>
    </w:tbl>
    <w:p w:rsidR="000028F7" w:rsidRDefault="000028F7" w:rsidP="000028F7">
      <w:pPr>
        <w:pStyle w:val="1"/>
        <w:jc w:val="right"/>
        <w:rPr>
          <w:rFonts w:ascii="Arial" w:hAnsi="Arial" w:cs="Arial"/>
          <w:sz w:val="22"/>
          <w:szCs w:val="22"/>
        </w:rPr>
      </w:pPr>
    </w:p>
    <w:p w:rsidR="000028F7" w:rsidRDefault="000028F7" w:rsidP="000028F7">
      <w:pPr>
        <w:pStyle w:val="1"/>
        <w:jc w:val="center"/>
        <w:rPr>
          <w:szCs w:val="22"/>
        </w:rPr>
      </w:pPr>
    </w:p>
    <w:p w:rsidR="000028F7" w:rsidRDefault="000028F7" w:rsidP="000028F7">
      <w:pPr>
        <w:pStyle w:val="1"/>
        <w:jc w:val="center"/>
        <w:rPr>
          <w:szCs w:val="22"/>
        </w:rPr>
      </w:pPr>
      <w:r>
        <w:rPr>
          <w:szCs w:val="22"/>
        </w:rPr>
        <w:t>ПРЕДСТАВЛЕНИЕ ЗАЯВИТЕЛЯ</w:t>
      </w:r>
    </w:p>
    <w:p w:rsidR="000028F7" w:rsidRDefault="000028F7" w:rsidP="000028F7">
      <w:pPr>
        <w:pStyle w:val="1"/>
        <w:jc w:val="center"/>
      </w:pPr>
      <w:r>
        <w:rPr>
          <w:szCs w:val="22"/>
        </w:rPr>
        <w:t>НА УЧАСТИЕ В КОНКУРСЕ НА ПОЛУЧЕНИЕ ДЕНЕЖНОГО ПООЩРЕНИЯ ЛУЧШИМИ УЧИТЕЛЯМИ  САМАРСКОЙ ОБЛАСТИ В 2014 ГОДУ</w:t>
      </w:r>
    </w:p>
    <w:p w:rsidR="000028F7" w:rsidRDefault="000028F7" w:rsidP="000028F7"/>
    <w:p w:rsidR="000028F7" w:rsidRDefault="000028F7" w:rsidP="000028F7">
      <w:pPr>
        <w:rPr>
          <w:b/>
          <w:szCs w:val="22"/>
        </w:rPr>
      </w:pPr>
      <w:r>
        <w:rPr>
          <w:b/>
          <w:szCs w:val="22"/>
          <w:u w:val="single"/>
        </w:rPr>
        <w:t>Сведения о Претенденте</w:t>
      </w:r>
    </w:p>
    <w:p w:rsidR="000028F7" w:rsidRDefault="000028F7" w:rsidP="000028F7">
      <w:pPr>
        <w:rPr>
          <w:b/>
          <w:szCs w:val="22"/>
        </w:rPr>
      </w:pPr>
    </w:p>
    <w:p w:rsidR="000028F7" w:rsidRDefault="000028F7" w:rsidP="000028F7">
      <w:r>
        <w:rPr>
          <w:sz w:val="28"/>
          <w:szCs w:val="28"/>
        </w:rPr>
        <w:t>(</w:t>
      </w:r>
      <w:r>
        <w:t>Ф.И.О. полностью, по паспорту) ________________________________________________________________________________</w:t>
      </w:r>
    </w:p>
    <w:p w:rsidR="000028F7" w:rsidRDefault="000028F7" w:rsidP="000028F7">
      <w:r>
        <w:t>Место работы (полное наименование образовательного учреждения в соответствии с Уставом)</w:t>
      </w:r>
      <w:r>
        <w:rPr>
          <w:rStyle w:val="ab"/>
        </w:rPr>
        <w:footnoteReference w:id="7"/>
      </w:r>
      <w:r>
        <w:t xml:space="preserve"> ________________________________________________________________________________</w:t>
      </w:r>
    </w:p>
    <w:p w:rsidR="000028F7" w:rsidRDefault="000028F7" w:rsidP="000028F7">
      <w:r>
        <w:t>Должность (в соответствии с записью в трудовой книжке) ________________________________________________________________________________</w:t>
      </w:r>
    </w:p>
    <w:p w:rsidR="000028F7" w:rsidRDefault="000028F7" w:rsidP="000028F7">
      <w:r>
        <w:t>Возраст (полных лет) _____________________________________________________________________________</w:t>
      </w:r>
      <w:r>
        <w:lastRenderedPageBreak/>
        <w:t xml:space="preserve">___ </w:t>
      </w:r>
    </w:p>
    <w:p w:rsidR="000028F7" w:rsidRDefault="000028F7" w:rsidP="000028F7">
      <w:r>
        <w:t>Квалификационная категория ________________________________________________________________________________</w:t>
      </w:r>
    </w:p>
    <w:p w:rsidR="000028F7" w:rsidRDefault="000028F7" w:rsidP="000028F7">
      <w:r>
        <w:t>Педагогический стаж ________________________________________________________________________________</w:t>
      </w:r>
    </w:p>
    <w:p w:rsidR="000028F7" w:rsidRDefault="000028F7" w:rsidP="000028F7">
      <w:pPr>
        <w:jc w:val="both"/>
      </w:pPr>
      <w:r>
        <w:t>Звания ________________________________________________________________________________</w:t>
      </w:r>
    </w:p>
    <w:p w:rsidR="000028F7" w:rsidRDefault="000028F7" w:rsidP="000028F7">
      <w:pPr>
        <w:rPr>
          <w:rFonts w:ascii="Arial" w:hAnsi="Arial" w:cs="Arial"/>
        </w:rPr>
      </w:pPr>
      <w:r>
        <w:t>Домашний почтовый адрес (индекс обязателен), телефон ________________________________________________________________________________________________________________________________________________________________</w:t>
      </w:r>
    </w:p>
    <w:p w:rsidR="000028F7" w:rsidRDefault="000028F7" w:rsidP="000028F7">
      <w:pPr>
        <w:rPr>
          <w:rFonts w:ascii="Arial" w:hAnsi="Arial" w:cs="Arial"/>
        </w:rPr>
      </w:pPr>
    </w:p>
    <w:p w:rsidR="000028F7" w:rsidRDefault="000028F7" w:rsidP="000028F7">
      <w:pPr>
        <w:rPr>
          <w:b/>
          <w:szCs w:val="22"/>
        </w:rPr>
      </w:pPr>
      <w:r>
        <w:rPr>
          <w:b/>
          <w:szCs w:val="22"/>
          <w:u w:val="single"/>
        </w:rPr>
        <w:t xml:space="preserve">Сведения о Заявителе </w:t>
      </w:r>
    </w:p>
    <w:p w:rsidR="000028F7" w:rsidRDefault="000028F7" w:rsidP="000028F7">
      <w:pPr>
        <w:rPr>
          <w:b/>
          <w:szCs w:val="22"/>
        </w:rPr>
      </w:pPr>
    </w:p>
    <w:p w:rsidR="000028F7" w:rsidRDefault="000028F7" w:rsidP="000028F7">
      <w:pPr>
        <w:rPr>
          <w:szCs w:val="22"/>
        </w:rPr>
      </w:pPr>
      <w:r>
        <w:rPr>
          <w:szCs w:val="22"/>
        </w:rPr>
        <w:t>Наименование Заявителя (включая организационно-правовую форму): ________________________________________________________________________________________________________________________________________________________________</w:t>
      </w:r>
    </w:p>
    <w:p w:rsidR="000028F7" w:rsidRDefault="000028F7" w:rsidP="000028F7">
      <w:pPr>
        <w:rPr>
          <w:szCs w:val="22"/>
        </w:rPr>
      </w:pPr>
      <w:r>
        <w:rPr>
          <w:szCs w:val="22"/>
        </w:rPr>
        <w:t xml:space="preserve">Ф.И.О. руководителя, должность:  ________________________________________________________________________________Контактный телефон: ________________________________________________________________________________ </w:t>
      </w:r>
    </w:p>
    <w:p w:rsidR="000028F7" w:rsidRDefault="000028F7" w:rsidP="000028F7">
      <w:pPr>
        <w:rPr>
          <w:szCs w:val="22"/>
        </w:rPr>
      </w:pPr>
      <w:r>
        <w:rPr>
          <w:szCs w:val="22"/>
        </w:rPr>
        <w:t>№ протокола и дата заседания органа Заявителя по выдвижению Претендента на участие в конкурсе  ________________________________________________________________________________</w:t>
      </w:r>
    </w:p>
    <w:p w:rsidR="000028F7" w:rsidRDefault="000028F7" w:rsidP="000028F7">
      <w:pPr>
        <w:rPr>
          <w:szCs w:val="22"/>
        </w:rPr>
      </w:pPr>
    </w:p>
    <w:tbl>
      <w:tblPr>
        <w:tblW w:w="0" w:type="auto"/>
        <w:tblLayout w:type="fixed"/>
        <w:tblLook w:val="04A0" w:firstRow="1" w:lastRow="0" w:firstColumn="1" w:lastColumn="0" w:noHBand="0" w:noVBand="1"/>
      </w:tblPr>
      <w:tblGrid>
        <w:gridCol w:w="9570"/>
      </w:tblGrid>
      <w:tr w:rsidR="000028F7" w:rsidTr="000028F7">
        <w:tc>
          <w:tcPr>
            <w:tcW w:w="9570" w:type="dxa"/>
          </w:tcPr>
          <w:p w:rsidR="000028F7" w:rsidRDefault="000028F7">
            <w:pPr>
              <w:rPr>
                <w:szCs w:val="22"/>
              </w:rPr>
            </w:pPr>
            <w:r>
              <w:rPr>
                <w:szCs w:val="22"/>
              </w:rPr>
              <w:t>Подпись руководителя Заявителя:</w:t>
            </w:r>
          </w:p>
          <w:p w:rsidR="000028F7" w:rsidRDefault="000028F7">
            <w:pPr>
              <w:rPr>
                <w:szCs w:val="22"/>
              </w:rPr>
            </w:pPr>
          </w:p>
          <w:p w:rsidR="000028F7" w:rsidRDefault="000028F7">
            <w:pPr>
              <w:rPr>
                <w:sz w:val="28"/>
                <w:szCs w:val="28"/>
              </w:rPr>
            </w:pPr>
            <w:r>
              <w:rPr>
                <w:szCs w:val="22"/>
              </w:rPr>
              <w:t>____________________/____________________/</w:t>
            </w:r>
          </w:p>
        </w:tc>
      </w:tr>
    </w:tbl>
    <w:p w:rsidR="000028F7" w:rsidRDefault="000028F7" w:rsidP="000028F7">
      <w:pPr>
        <w:jc w:val="right"/>
      </w:pPr>
      <w:r>
        <w:rPr>
          <w:sz w:val="28"/>
          <w:szCs w:val="28"/>
        </w:rPr>
        <w:t xml:space="preserve">Приложение 2 </w:t>
      </w:r>
    </w:p>
    <w:p w:rsidR="000028F7" w:rsidRDefault="000028F7" w:rsidP="000028F7"/>
    <w:p w:rsidR="000028F7" w:rsidRDefault="000028F7" w:rsidP="000028F7">
      <w:pPr>
        <w:jc w:val="center"/>
        <w:rPr>
          <w:sz w:val="28"/>
          <w:szCs w:val="28"/>
        </w:rPr>
      </w:pPr>
      <w:r>
        <w:rPr>
          <w:b/>
          <w:sz w:val="28"/>
          <w:szCs w:val="28"/>
        </w:rPr>
        <w:t>Регистрационный лист претендента №</w:t>
      </w:r>
    </w:p>
    <w:p w:rsidR="000028F7" w:rsidRDefault="000028F7" w:rsidP="000028F7">
      <w:pPr>
        <w:jc w:val="center"/>
        <w:rPr>
          <w:sz w:val="28"/>
          <w:szCs w:val="28"/>
        </w:rPr>
      </w:pPr>
      <w:r>
        <w:rPr>
          <w:sz w:val="28"/>
          <w:szCs w:val="28"/>
        </w:rPr>
        <w:t>Ф.И.О._________________________________________________________</w:t>
      </w:r>
    </w:p>
    <w:p w:rsidR="000028F7" w:rsidRDefault="000028F7" w:rsidP="000028F7">
      <w:pPr>
        <w:jc w:val="center"/>
        <w:rPr>
          <w:sz w:val="28"/>
          <w:szCs w:val="28"/>
        </w:rPr>
      </w:pPr>
    </w:p>
    <w:tbl>
      <w:tblPr>
        <w:tblW w:w="0" w:type="auto"/>
        <w:tblInd w:w="-5" w:type="dxa"/>
        <w:tblLayout w:type="fixed"/>
        <w:tblLook w:val="04A0" w:firstRow="1" w:lastRow="0" w:firstColumn="1" w:lastColumn="0" w:noHBand="0" w:noVBand="1"/>
      </w:tblPr>
      <w:tblGrid>
        <w:gridCol w:w="974"/>
        <w:gridCol w:w="5338"/>
        <w:gridCol w:w="3269"/>
      </w:tblGrid>
      <w:tr w:rsidR="000028F7" w:rsidTr="000028F7">
        <w:tc>
          <w:tcPr>
            <w:tcW w:w="974" w:type="dxa"/>
            <w:tcBorders>
              <w:top w:val="single" w:sz="4" w:space="0" w:color="000000"/>
              <w:left w:val="single" w:sz="4" w:space="0" w:color="000000"/>
              <w:bottom w:val="single" w:sz="4" w:space="0" w:color="000000"/>
              <w:right w:val="nil"/>
            </w:tcBorders>
            <w:hideMark/>
          </w:tcPr>
          <w:p w:rsidR="000028F7" w:rsidRDefault="000028F7">
            <w:pPr>
              <w:jc w:val="center"/>
              <w:rPr>
                <w:sz w:val="28"/>
                <w:szCs w:val="28"/>
              </w:rPr>
            </w:pPr>
            <w:r>
              <w:rPr>
                <w:sz w:val="28"/>
                <w:szCs w:val="28"/>
              </w:rPr>
              <w:t>№</w:t>
            </w:r>
          </w:p>
          <w:p w:rsidR="000028F7" w:rsidRDefault="000028F7">
            <w:pPr>
              <w:jc w:val="center"/>
              <w:rPr>
                <w:sz w:val="28"/>
                <w:szCs w:val="28"/>
              </w:rPr>
            </w:pPr>
            <w:proofErr w:type="gramStart"/>
            <w:r>
              <w:rPr>
                <w:sz w:val="28"/>
                <w:szCs w:val="28"/>
              </w:rPr>
              <w:t>п</w:t>
            </w:r>
            <w:proofErr w:type="gramEnd"/>
            <w:r>
              <w:rPr>
                <w:sz w:val="28"/>
                <w:szCs w:val="28"/>
              </w:rPr>
              <w:t>/п</w:t>
            </w:r>
          </w:p>
        </w:tc>
        <w:tc>
          <w:tcPr>
            <w:tcW w:w="5338" w:type="dxa"/>
            <w:tcBorders>
              <w:top w:val="single" w:sz="4" w:space="0" w:color="000000"/>
              <w:left w:val="single" w:sz="4" w:space="0" w:color="000000"/>
              <w:bottom w:val="single" w:sz="4" w:space="0" w:color="000000"/>
              <w:right w:val="nil"/>
            </w:tcBorders>
            <w:hideMark/>
          </w:tcPr>
          <w:p w:rsidR="000028F7" w:rsidRDefault="000028F7">
            <w:pPr>
              <w:jc w:val="center"/>
              <w:rPr>
                <w:sz w:val="28"/>
                <w:szCs w:val="28"/>
              </w:rPr>
            </w:pPr>
            <w:r>
              <w:rPr>
                <w:sz w:val="28"/>
                <w:szCs w:val="28"/>
              </w:rPr>
              <w:t>Наименование документа</w:t>
            </w:r>
          </w:p>
        </w:tc>
        <w:tc>
          <w:tcPr>
            <w:tcW w:w="3269" w:type="dxa"/>
            <w:tcBorders>
              <w:top w:val="single" w:sz="4" w:space="0" w:color="000000"/>
              <w:left w:val="single" w:sz="4" w:space="0" w:color="000000"/>
              <w:bottom w:val="single" w:sz="4" w:space="0" w:color="000000"/>
              <w:right w:val="single" w:sz="4" w:space="0" w:color="000000"/>
            </w:tcBorders>
            <w:hideMark/>
          </w:tcPr>
          <w:p w:rsidR="000028F7" w:rsidRDefault="000028F7">
            <w:pPr>
              <w:jc w:val="center"/>
              <w:rPr>
                <w:sz w:val="28"/>
                <w:szCs w:val="28"/>
              </w:rPr>
            </w:pPr>
            <w:proofErr w:type="gramStart"/>
            <w:r>
              <w:rPr>
                <w:sz w:val="28"/>
                <w:szCs w:val="28"/>
              </w:rPr>
              <w:t>Принят</w:t>
            </w:r>
            <w:proofErr w:type="gramEnd"/>
            <w:r>
              <w:rPr>
                <w:sz w:val="28"/>
                <w:szCs w:val="28"/>
              </w:rPr>
              <w:t>/не принят</w:t>
            </w:r>
          </w:p>
          <w:p w:rsidR="000028F7" w:rsidRDefault="000028F7">
            <w:pPr>
              <w:jc w:val="center"/>
              <w:rPr>
                <w:sz w:val="28"/>
                <w:szCs w:val="28"/>
              </w:rPr>
            </w:pPr>
            <w:r>
              <w:rPr>
                <w:sz w:val="28"/>
                <w:szCs w:val="28"/>
              </w:rPr>
              <w:t>(да, нет)</w:t>
            </w:r>
          </w:p>
        </w:tc>
      </w:tr>
      <w:tr w:rsidR="000028F7" w:rsidTr="000028F7">
        <w:tc>
          <w:tcPr>
            <w:tcW w:w="974" w:type="dxa"/>
            <w:tcBorders>
              <w:top w:val="single" w:sz="4" w:space="0" w:color="000000"/>
              <w:left w:val="single" w:sz="4" w:space="0" w:color="000000"/>
              <w:bottom w:val="single" w:sz="4" w:space="0" w:color="000000"/>
              <w:right w:val="nil"/>
            </w:tcBorders>
            <w:hideMark/>
          </w:tcPr>
          <w:p w:rsidR="000028F7" w:rsidRDefault="000028F7">
            <w:pPr>
              <w:jc w:val="center"/>
              <w:rPr>
                <w:sz w:val="28"/>
                <w:szCs w:val="28"/>
              </w:rPr>
            </w:pPr>
            <w:r>
              <w:rPr>
                <w:sz w:val="28"/>
                <w:szCs w:val="28"/>
              </w:rPr>
              <w:t>1</w:t>
            </w:r>
          </w:p>
        </w:tc>
        <w:tc>
          <w:tcPr>
            <w:tcW w:w="5338" w:type="dxa"/>
            <w:tcBorders>
              <w:top w:val="single" w:sz="4" w:space="0" w:color="000000"/>
              <w:left w:val="single" w:sz="4" w:space="0" w:color="000000"/>
              <w:bottom w:val="single" w:sz="4" w:space="0" w:color="000000"/>
              <w:right w:val="nil"/>
            </w:tcBorders>
            <w:hideMark/>
          </w:tcPr>
          <w:p w:rsidR="000028F7" w:rsidRDefault="000028F7">
            <w:pPr>
              <w:jc w:val="both"/>
              <w:rPr>
                <w:sz w:val="28"/>
                <w:szCs w:val="28"/>
              </w:rPr>
            </w:pPr>
            <w:r>
              <w:rPr>
                <w:sz w:val="28"/>
                <w:szCs w:val="28"/>
              </w:rPr>
              <w:t>Копия диплома о профессиональном образовании, заверенная руководителем образовательного учреждения</w:t>
            </w:r>
          </w:p>
        </w:tc>
        <w:tc>
          <w:tcPr>
            <w:tcW w:w="3269" w:type="dxa"/>
            <w:tcBorders>
              <w:top w:val="single" w:sz="4" w:space="0" w:color="000000"/>
              <w:left w:val="single" w:sz="4" w:space="0" w:color="000000"/>
              <w:bottom w:val="single" w:sz="4" w:space="0" w:color="000000"/>
              <w:right w:val="single" w:sz="4" w:space="0" w:color="000000"/>
            </w:tcBorders>
          </w:tcPr>
          <w:p w:rsidR="000028F7" w:rsidRDefault="000028F7">
            <w:pPr>
              <w:snapToGrid w:val="0"/>
              <w:jc w:val="center"/>
              <w:rPr>
                <w:sz w:val="28"/>
                <w:szCs w:val="28"/>
              </w:rPr>
            </w:pPr>
          </w:p>
        </w:tc>
      </w:tr>
      <w:tr w:rsidR="000028F7" w:rsidTr="000028F7">
        <w:tc>
          <w:tcPr>
            <w:tcW w:w="974" w:type="dxa"/>
            <w:tcBorders>
              <w:top w:val="single" w:sz="4" w:space="0" w:color="000000"/>
              <w:left w:val="single" w:sz="4" w:space="0" w:color="000000"/>
              <w:bottom w:val="single" w:sz="4" w:space="0" w:color="000000"/>
              <w:right w:val="nil"/>
            </w:tcBorders>
            <w:hideMark/>
          </w:tcPr>
          <w:p w:rsidR="000028F7" w:rsidRDefault="000028F7">
            <w:pPr>
              <w:jc w:val="center"/>
              <w:rPr>
                <w:sz w:val="28"/>
                <w:szCs w:val="28"/>
              </w:rPr>
            </w:pPr>
            <w:r>
              <w:rPr>
                <w:sz w:val="28"/>
                <w:szCs w:val="28"/>
              </w:rPr>
              <w:t>2</w:t>
            </w:r>
          </w:p>
        </w:tc>
        <w:tc>
          <w:tcPr>
            <w:tcW w:w="5338" w:type="dxa"/>
            <w:tcBorders>
              <w:top w:val="single" w:sz="4" w:space="0" w:color="000000"/>
              <w:left w:val="single" w:sz="4" w:space="0" w:color="000000"/>
              <w:bottom w:val="single" w:sz="4" w:space="0" w:color="000000"/>
              <w:right w:val="nil"/>
            </w:tcBorders>
            <w:hideMark/>
          </w:tcPr>
          <w:p w:rsidR="000028F7" w:rsidRDefault="000028F7">
            <w:pPr>
              <w:rPr>
                <w:sz w:val="28"/>
                <w:szCs w:val="28"/>
              </w:rPr>
            </w:pPr>
            <w:r>
              <w:rPr>
                <w:sz w:val="28"/>
                <w:szCs w:val="28"/>
              </w:rPr>
              <w:t>Копия или выписка из трудовой книжки, заверенная руководителем образовательного учреждения</w:t>
            </w:r>
          </w:p>
        </w:tc>
        <w:tc>
          <w:tcPr>
            <w:tcW w:w="3269" w:type="dxa"/>
            <w:tcBorders>
              <w:top w:val="single" w:sz="4" w:space="0" w:color="000000"/>
              <w:left w:val="single" w:sz="4" w:space="0" w:color="000000"/>
              <w:bottom w:val="single" w:sz="4" w:space="0" w:color="000000"/>
              <w:right w:val="single" w:sz="4" w:space="0" w:color="000000"/>
            </w:tcBorders>
          </w:tcPr>
          <w:p w:rsidR="000028F7" w:rsidRDefault="000028F7">
            <w:pPr>
              <w:snapToGrid w:val="0"/>
              <w:jc w:val="center"/>
              <w:rPr>
                <w:sz w:val="28"/>
                <w:szCs w:val="28"/>
              </w:rPr>
            </w:pPr>
          </w:p>
        </w:tc>
      </w:tr>
      <w:tr w:rsidR="000028F7" w:rsidTr="000028F7">
        <w:tc>
          <w:tcPr>
            <w:tcW w:w="974" w:type="dxa"/>
            <w:tcBorders>
              <w:top w:val="single" w:sz="4" w:space="0" w:color="000000"/>
              <w:left w:val="single" w:sz="4" w:space="0" w:color="000000"/>
              <w:bottom w:val="single" w:sz="4" w:space="0" w:color="000000"/>
              <w:right w:val="nil"/>
            </w:tcBorders>
            <w:hideMark/>
          </w:tcPr>
          <w:p w:rsidR="000028F7" w:rsidRDefault="000028F7">
            <w:pPr>
              <w:jc w:val="center"/>
              <w:rPr>
                <w:sz w:val="28"/>
                <w:szCs w:val="28"/>
              </w:rPr>
            </w:pPr>
            <w:r>
              <w:rPr>
                <w:sz w:val="28"/>
                <w:szCs w:val="28"/>
              </w:rPr>
              <w:t>3</w:t>
            </w:r>
          </w:p>
        </w:tc>
        <w:tc>
          <w:tcPr>
            <w:tcW w:w="5338" w:type="dxa"/>
            <w:tcBorders>
              <w:top w:val="single" w:sz="4" w:space="0" w:color="000000"/>
              <w:left w:val="single" w:sz="4" w:space="0" w:color="000000"/>
              <w:bottom w:val="single" w:sz="4" w:space="0" w:color="000000"/>
              <w:right w:val="nil"/>
            </w:tcBorders>
            <w:hideMark/>
          </w:tcPr>
          <w:p w:rsidR="000028F7" w:rsidRDefault="000028F7">
            <w:pPr>
              <w:rPr>
                <w:sz w:val="28"/>
                <w:szCs w:val="28"/>
              </w:rPr>
            </w:pPr>
            <w:r>
              <w:rPr>
                <w:sz w:val="28"/>
                <w:szCs w:val="28"/>
              </w:rPr>
              <w:t xml:space="preserve">Ходатайство профессионального сообщества учителей-предметников муниципального или регионального </w:t>
            </w:r>
            <w:r>
              <w:rPr>
                <w:sz w:val="28"/>
                <w:szCs w:val="28"/>
              </w:rPr>
              <w:lastRenderedPageBreak/>
              <w:t>уровня</w:t>
            </w:r>
          </w:p>
        </w:tc>
        <w:tc>
          <w:tcPr>
            <w:tcW w:w="3269" w:type="dxa"/>
            <w:tcBorders>
              <w:top w:val="single" w:sz="4" w:space="0" w:color="000000"/>
              <w:left w:val="single" w:sz="4" w:space="0" w:color="000000"/>
              <w:bottom w:val="single" w:sz="4" w:space="0" w:color="000000"/>
              <w:right w:val="single" w:sz="4" w:space="0" w:color="000000"/>
            </w:tcBorders>
          </w:tcPr>
          <w:p w:rsidR="000028F7" w:rsidRDefault="000028F7">
            <w:pPr>
              <w:snapToGrid w:val="0"/>
              <w:jc w:val="center"/>
              <w:rPr>
                <w:sz w:val="28"/>
                <w:szCs w:val="28"/>
              </w:rPr>
            </w:pPr>
          </w:p>
        </w:tc>
      </w:tr>
      <w:tr w:rsidR="000028F7" w:rsidTr="000028F7">
        <w:tc>
          <w:tcPr>
            <w:tcW w:w="974" w:type="dxa"/>
            <w:tcBorders>
              <w:top w:val="single" w:sz="4" w:space="0" w:color="000000"/>
              <w:left w:val="single" w:sz="4" w:space="0" w:color="000000"/>
              <w:bottom w:val="single" w:sz="4" w:space="0" w:color="000000"/>
              <w:right w:val="nil"/>
            </w:tcBorders>
            <w:hideMark/>
          </w:tcPr>
          <w:p w:rsidR="000028F7" w:rsidRDefault="000028F7">
            <w:pPr>
              <w:jc w:val="center"/>
              <w:rPr>
                <w:sz w:val="28"/>
                <w:szCs w:val="28"/>
              </w:rPr>
            </w:pPr>
            <w:r>
              <w:rPr>
                <w:sz w:val="28"/>
                <w:szCs w:val="28"/>
              </w:rPr>
              <w:lastRenderedPageBreak/>
              <w:t>4</w:t>
            </w:r>
          </w:p>
        </w:tc>
        <w:tc>
          <w:tcPr>
            <w:tcW w:w="5338" w:type="dxa"/>
            <w:tcBorders>
              <w:top w:val="single" w:sz="4" w:space="0" w:color="000000"/>
              <w:left w:val="single" w:sz="4" w:space="0" w:color="000000"/>
              <w:bottom w:val="single" w:sz="4" w:space="0" w:color="000000"/>
              <w:right w:val="nil"/>
            </w:tcBorders>
            <w:hideMark/>
          </w:tcPr>
          <w:p w:rsidR="000028F7" w:rsidRDefault="000028F7">
            <w:pPr>
              <w:jc w:val="both"/>
              <w:rPr>
                <w:sz w:val="28"/>
                <w:szCs w:val="28"/>
              </w:rPr>
            </w:pPr>
            <w:r>
              <w:rPr>
                <w:sz w:val="28"/>
                <w:szCs w:val="28"/>
              </w:rPr>
              <w:t>Информация о профессиональных достижениях учителя, заверенная работодателем и сформированная в соответствии с критериями конкурсного отбора, указанными в п.2.1. Правил на бумажном и электронном носителе</w:t>
            </w:r>
          </w:p>
        </w:tc>
        <w:tc>
          <w:tcPr>
            <w:tcW w:w="3269" w:type="dxa"/>
            <w:tcBorders>
              <w:top w:val="single" w:sz="4" w:space="0" w:color="000000"/>
              <w:left w:val="single" w:sz="4" w:space="0" w:color="000000"/>
              <w:bottom w:val="single" w:sz="4" w:space="0" w:color="000000"/>
              <w:right w:val="single" w:sz="4" w:space="0" w:color="000000"/>
            </w:tcBorders>
          </w:tcPr>
          <w:p w:rsidR="000028F7" w:rsidRDefault="000028F7">
            <w:pPr>
              <w:snapToGrid w:val="0"/>
              <w:jc w:val="center"/>
              <w:rPr>
                <w:sz w:val="28"/>
                <w:szCs w:val="28"/>
              </w:rPr>
            </w:pPr>
          </w:p>
        </w:tc>
      </w:tr>
      <w:tr w:rsidR="000028F7" w:rsidTr="000028F7">
        <w:tc>
          <w:tcPr>
            <w:tcW w:w="974" w:type="dxa"/>
            <w:tcBorders>
              <w:top w:val="single" w:sz="4" w:space="0" w:color="000000"/>
              <w:left w:val="single" w:sz="4" w:space="0" w:color="000000"/>
              <w:bottom w:val="single" w:sz="4" w:space="0" w:color="000000"/>
              <w:right w:val="nil"/>
            </w:tcBorders>
            <w:hideMark/>
          </w:tcPr>
          <w:p w:rsidR="000028F7" w:rsidRDefault="000028F7">
            <w:pPr>
              <w:jc w:val="center"/>
              <w:rPr>
                <w:sz w:val="28"/>
                <w:szCs w:val="28"/>
              </w:rPr>
            </w:pPr>
            <w:r>
              <w:rPr>
                <w:sz w:val="28"/>
                <w:szCs w:val="28"/>
              </w:rPr>
              <w:t>5</w:t>
            </w:r>
          </w:p>
        </w:tc>
        <w:tc>
          <w:tcPr>
            <w:tcW w:w="5338" w:type="dxa"/>
            <w:tcBorders>
              <w:top w:val="single" w:sz="4" w:space="0" w:color="000000"/>
              <w:left w:val="single" w:sz="4" w:space="0" w:color="000000"/>
              <w:bottom w:val="single" w:sz="4" w:space="0" w:color="000000"/>
              <w:right w:val="nil"/>
            </w:tcBorders>
            <w:hideMark/>
          </w:tcPr>
          <w:p w:rsidR="000028F7" w:rsidRDefault="000028F7">
            <w:pPr>
              <w:jc w:val="both"/>
              <w:rPr>
                <w:sz w:val="28"/>
                <w:szCs w:val="28"/>
              </w:rPr>
            </w:pPr>
            <w:r>
              <w:rPr>
                <w:sz w:val="28"/>
                <w:szCs w:val="28"/>
              </w:rPr>
              <w:t>Документальное подтверждение публичной презентации общественности и профессиональному сообществу результатов педагогической деятельности, заверенное работодателем и электронная презентация</w:t>
            </w:r>
          </w:p>
        </w:tc>
        <w:tc>
          <w:tcPr>
            <w:tcW w:w="3269" w:type="dxa"/>
            <w:tcBorders>
              <w:top w:val="single" w:sz="4" w:space="0" w:color="000000"/>
              <w:left w:val="single" w:sz="4" w:space="0" w:color="000000"/>
              <w:bottom w:val="single" w:sz="4" w:space="0" w:color="000000"/>
              <w:right w:val="single" w:sz="4" w:space="0" w:color="000000"/>
            </w:tcBorders>
          </w:tcPr>
          <w:p w:rsidR="000028F7" w:rsidRDefault="000028F7">
            <w:pPr>
              <w:snapToGrid w:val="0"/>
              <w:jc w:val="center"/>
              <w:rPr>
                <w:sz w:val="28"/>
                <w:szCs w:val="28"/>
              </w:rPr>
            </w:pPr>
          </w:p>
        </w:tc>
      </w:tr>
    </w:tbl>
    <w:p w:rsidR="000028F7" w:rsidRDefault="000028F7" w:rsidP="000028F7">
      <w:pPr>
        <w:jc w:val="center"/>
        <w:rPr>
          <w:sz w:val="28"/>
          <w:szCs w:val="28"/>
        </w:rPr>
      </w:pPr>
    </w:p>
    <w:p w:rsidR="000028F7" w:rsidRDefault="000028F7" w:rsidP="000028F7">
      <w:pPr>
        <w:jc w:val="center"/>
        <w:rPr>
          <w:sz w:val="28"/>
          <w:szCs w:val="28"/>
        </w:rPr>
      </w:pPr>
    </w:p>
    <w:p w:rsidR="000028F7" w:rsidRDefault="000028F7" w:rsidP="000028F7">
      <w:pPr>
        <w:jc w:val="center"/>
        <w:rPr>
          <w:sz w:val="28"/>
          <w:szCs w:val="28"/>
        </w:rPr>
      </w:pPr>
    </w:p>
    <w:p w:rsidR="000028F7" w:rsidRDefault="000028F7" w:rsidP="000028F7">
      <w:pPr>
        <w:rPr>
          <w:sz w:val="28"/>
          <w:szCs w:val="28"/>
        </w:rPr>
      </w:pPr>
    </w:p>
    <w:p w:rsidR="000028F7" w:rsidRDefault="000028F7" w:rsidP="000028F7">
      <w:pPr>
        <w:jc w:val="center"/>
        <w:rPr>
          <w:sz w:val="28"/>
          <w:szCs w:val="28"/>
        </w:rPr>
      </w:pPr>
    </w:p>
    <w:tbl>
      <w:tblPr>
        <w:tblW w:w="0" w:type="auto"/>
        <w:tblInd w:w="-5" w:type="dxa"/>
        <w:tblLayout w:type="fixed"/>
        <w:tblLook w:val="04A0" w:firstRow="1" w:lastRow="0" w:firstColumn="1" w:lastColumn="0" w:noHBand="0" w:noVBand="1"/>
      </w:tblPr>
      <w:tblGrid>
        <w:gridCol w:w="4797"/>
        <w:gridCol w:w="4784"/>
      </w:tblGrid>
      <w:tr w:rsidR="000028F7" w:rsidTr="000028F7">
        <w:tc>
          <w:tcPr>
            <w:tcW w:w="4797" w:type="dxa"/>
            <w:tcBorders>
              <w:top w:val="single" w:sz="4" w:space="0" w:color="000000"/>
              <w:left w:val="single" w:sz="4" w:space="0" w:color="000000"/>
              <w:bottom w:val="single" w:sz="4" w:space="0" w:color="000000"/>
              <w:right w:val="nil"/>
            </w:tcBorders>
          </w:tcPr>
          <w:p w:rsidR="000028F7" w:rsidRDefault="000028F7">
            <w:pPr>
              <w:rPr>
                <w:sz w:val="28"/>
                <w:szCs w:val="28"/>
              </w:rPr>
            </w:pPr>
            <w:r>
              <w:rPr>
                <w:sz w:val="28"/>
                <w:szCs w:val="28"/>
              </w:rPr>
              <w:t xml:space="preserve">Результат регистрации </w:t>
            </w:r>
          </w:p>
          <w:p w:rsidR="000028F7" w:rsidRDefault="000028F7">
            <w:pPr>
              <w:jc w:val="center"/>
              <w:rPr>
                <w:sz w:val="28"/>
                <w:szCs w:val="28"/>
              </w:rPr>
            </w:pPr>
          </w:p>
        </w:tc>
        <w:tc>
          <w:tcPr>
            <w:tcW w:w="4784" w:type="dxa"/>
            <w:tcBorders>
              <w:top w:val="single" w:sz="4" w:space="0" w:color="000000"/>
              <w:left w:val="single" w:sz="4" w:space="0" w:color="000000"/>
              <w:bottom w:val="single" w:sz="4" w:space="0" w:color="000000"/>
              <w:right w:val="single" w:sz="4" w:space="0" w:color="000000"/>
            </w:tcBorders>
            <w:hideMark/>
          </w:tcPr>
          <w:p w:rsidR="000028F7" w:rsidRDefault="000028F7">
            <w:pPr>
              <w:jc w:val="center"/>
              <w:rPr>
                <w:sz w:val="28"/>
                <w:szCs w:val="28"/>
              </w:rPr>
            </w:pPr>
            <w:proofErr w:type="gramStart"/>
            <w:r>
              <w:rPr>
                <w:sz w:val="28"/>
                <w:szCs w:val="28"/>
              </w:rPr>
              <w:t>Допущен</w:t>
            </w:r>
            <w:proofErr w:type="gramEnd"/>
            <w:r>
              <w:rPr>
                <w:sz w:val="28"/>
                <w:szCs w:val="28"/>
              </w:rPr>
              <w:t>/ не допущен к участию в Конкурсе</w:t>
            </w:r>
          </w:p>
        </w:tc>
      </w:tr>
    </w:tbl>
    <w:p w:rsidR="000028F7" w:rsidRDefault="000028F7" w:rsidP="000028F7">
      <w:pPr>
        <w:jc w:val="center"/>
        <w:rPr>
          <w:sz w:val="28"/>
          <w:szCs w:val="28"/>
        </w:rPr>
      </w:pPr>
    </w:p>
    <w:p w:rsidR="000028F7" w:rsidRDefault="000028F7" w:rsidP="000028F7">
      <w:pPr>
        <w:rPr>
          <w:sz w:val="28"/>
          <w:szCs w:val="28"/>
        </w:rPr>
      </w:pPr>
    </w:p>
    <w:p w:rsidR="000028F7" w:rsidRDefault="000028F7" w:rsidP="000028F7">
      <w:pPr>
        <w:rPr>
          <w:sz w:val="28"/>
          <w:szCs w:val="28"/>
        </w:rPr>
      </w:pPr>
      <w:r>
        <w:rPr>
          <w:sz w:val="28"/>
          <w:szCs w:val="28"/>
        </w:rPr>
        <w:t>Технический  секретарь Комиссии ____________________/__________________/</w:t>
      </w:r>
    </w:p>
    <w:p w:rsidR="000028F7" w:rsidRDefault="000028F7" w:rsidP="000028F7">
      <w:pPr>
        <w:rPr>
          <w:sz w:val="28"/>
          <w:szCs w:val="28"/>
        </w:rPr>
      </w:pPr>
    </w:p>
    <w:p w:rsidR="000028F7" w:rsidRDefault="000028F7" w:rsidP="000028F7">
      <w:pPr>
        <w:rPr>
          <w:sz w:val="28"/>
          <w:szCs w:val="28"/>
        </w:rPr>
      </w:pPr>
    </w:p>
    <w:p w:rsidR="000028F7" w:rsidRDefault="000028F7" w:rsidP="000028F7">
      <w:r>
        <w:rPr>
          <w:sz w:val="28"/>
          <w:szCs w:val="28"/>
        </w:rPr>
        <w:t>Дата регистрации _______________________________</w:t>
      </w:r>
    </w:p>
    <w:p w:rsidR="000028F7" w:rsidRDefault="000028F7" w:rsidP="000028F7">
      <w:pPr>
        <w:pStyle w:val="31"/>
        <w:rPr>
          <w:sz w:val="28"/>
        </w:rPr>
      </w:pPr>
      <w:r>
        <w:t xml:space="preserve">                                      </w:t>
      </w:r>
    </w:p>
    <w:p w:rsidR="000028F7" w:rsidRDefault="000028F7" w:rsidP="000028F7">
      <w:pPr>
        <w:ind w:firstLine="709"/>
        <w:jc w:val="center"/>
        <w:rPr>
          <w:sz w:val="28"/>
        </w:rPr>
      </w:pPr>
    </w:p>
    <w:p w:rsidR="000028F7" w:rsidRDefault="000028F7" w:rsidP="000028F7">
      <w:pPr>
        <w:jc w:val="center"/>
        <w:rPr>
          <w:color w:val="000000"/>
          <w:sz w:val="14"/>
          <w:szCs w:val="14"/>
        </w:rPr>
      </w:pPr>
    </w:p>
    <w:p w:rsidR="000028F7" w:rsidRDefault="000028F7" w:rsidP="000028F7">
      <w:pPr>
        <w:jc w:val="right"/>
        <w:rPr>
          <w:color w:val="000000"/>
          <w:sz w:val="28"/>
          <w:szCs w:val="28"/>
        </w:rPr>
      </w:pPr>
    </w:p>
    <w:p w:rsidR="000028F7" w:rsidRDefault="000028F7" w:rsidP="000028F7">
      <w:pPr>
        <w:jc w:val="right"/>
        <w:rPr>
          <w:color w:val="000000"/>
          <w:sz w:val="28"/>
          <w:szCs w:val="28"/>
        </w:rPr>
      </w:pPr>
      <w:r>
        <w:rPr>
          <w:color w:val="000000"/>
          <w:sz w:val="28"/>
          <w:szCs w:val="28"/>
        </w:rPr>
        <w:t>Приложение 3</w:t>
      </w:r>
    </w:p>
    <w:p w:rsidR="000028F7" w:rsidRDefault="000028F7" w:rsidP="000028F7">
      <w:pPr>
        <w:jc w:val="center"/>
        <w:rPr>
          <w:color w:val="000000"/>
          <w:sz w:val="14"/>
          <w:szCs w:val="14"/>
        </w:rPr>
      </w:pPr>
    </w:p>
    <w:p w:rsidR="000028F7" w:rsidRDefault="000028F7" w:rsidP="000028F7">
      <w:pPr>
        <w:jc w:val="center"/>
        <w:rPr>
          <w:color w:val="000000"/>
          <w:sz w:val="14"/>
          <w:szCs w:val="14"/>
        </w:rPr>
      </w:pPr>
      <w:r>
        <w:rPr>
          <w:color w:val="000000"/>
          <w:sz w:val="14"/>
          <w:szCs w:val="14"/>
        </w:rPr>
        <w:t xml:space="preserve">Оператор, осуществляющий обработку персональных данных: Регистрационный номер 10-0091458 (приказ </w:t>
      </w:r>
      <w:proofErr w:type="spellStart"/>
      <w:r>
        <w:rPr>
          <w:color w:val="000000"/>
          <w:sz w:val="14"/>
          <w:szCs w:val="14"/>
        </w:rPr>
        <w:t>Россвязькомнадзора</w:t>
      </w:r>
      <w:proofErr w:type="spellEnd"/>
      <w:r>
        <w:rPr>
          <w:color w:val="000000"/>
          <w:sz w:val="14"/>
          <w:szCs w:val="14"/>
        </w:rPr>
        <w:t xml:space="preserve"> от 17.03.2010 № 147)  </w:t>
      </w:r>
    </w:p>
    <w:p w:rsidR="000028F7" w:rsidRDefault="000028F7" w:rsidP="000028F7">
      <w:pPr>
        <w:pStyle w:val="a5"/>
        <w:jc w:val="center"/>
        <w:rPr>
          <w:color w:val="000000"/>
          <w:sz w:val="14"/>
          <w:szCs w:val="14"/>
        </w:rPr>
      </w:pPr>
      <w:r>
        <w:rPr>
          <w:color w:val="000000"/>
          <w:sz w:val="14"/>
          <w:szCs w:val="14"/>
        </w:rPr>
        <w:t xml:space="preserve">Государственное автономное образовательное учреждение дополнительного профессионального образования (повышения квалификации) специалистов </w:t>
      </w:r>
    </w:p>
    <w:p w:rsidR="000028F7" w:rsidRDefault="000028F7" w:rsidP="000028F7">
      <w:pPr>
        <w:pStyle w:val="a5"/>
        <w:jc w:val="center"/>
        <w:rPr>
          <w:sz w:val="14"/>
          <w:szCs w:val="14"/>
        </w:rPr>
      </w:pPr>
      <w:r>
        <w:rPr>
          <w:color w:val="000000"/>
          <w:sz w:val="14"/>
          <w:szCs w:val="14"/>
        </w:rPr>
        <w:t>Самарский областной институт повышения квалификации и переподготовки работников образования</w:t>
      </w:r>
    </w:p>
    <w:p w:rsidR="000028F7" w:rsidRDefault="000028F7" w:rsidP="000028F7">
      <w:pPr>
        <w:shd w:val="clear" w:color="auto" w:fill="FFFFFF"/>
        <w:spacing w:line="322" w:lineRule="exact"/>
        <w:ind w:left="5670" w:firstLine="2"/>
        <w:rPr>
          <w:sz w:val="28"/>
          <w:szCs w:val="28"/>
        </w:rPr>
      </w:pPr>
    </w:p>
    <w:tbl>
      <w:tblPr>
        <w:tblW w:w="0" w:type="auto"/>
        <w:tblInd w:w="250" w:type="dxa"/>
        <w:tblLayout w:type="fixed"/>
        <w:tblLook w:val="04A0" w:firstRow="1" w:lastRow="0" w:firstColumn="1" w:lastColumn="0" w:noHBand="0" w:noVBand="1"/>
      </w:tblPr>
      <w:tblGrid>
        <w:gridCol w:w="4374"/>
        <w:gridCol w:w="4947"/>
      </w:tblGrid>
      <w:tr w:rsidR="000028F7" w:rsidTr="000028F7">
        <w:tc>
          <w:tcPr>
            <w:tcW w:w="4374" w:type="dxa"/>
          </w:tcPr>
          <w:p w:rsidR="000028F7" w:rsidRDefault="000028F7">
            <w:pPr>
              <w:snapToGrid w:val="0"/>
              <w:spacing w:line="322" w:lineRule="exact"/>
              <w:rPr>
                <w:sz w:val="28"/>
                <w:szCs w:val="28"/>
              </w:rPr>
            </w:pPr>
          </w:p>
        </w:tc>
        <w:tc>
          <w:tcPr>
            <w:tcW w:w="4947" w:type="dxa"/>
            <w:hideMark/>
          </w:tcPr>
          <w:p w:rsidR="000028F7" w:rsidRDefault="000028F7">
            <w:pPr>
              <w:spacing w:line="322" w:lineRule="exact"/>
              <w:rPr>
                <w:sz w:val="28"/>
                <w:szCs w:val="28"/>
              </w:rPr>
            </w:pPr>
            <w:r>
              <w:t>Ректору  ГОУ  СИПКРО В.В. Васильеву</w:t>
            </w:r>
          </w:p>
        </w:tc>
      </w:tr>
      <w:tr w:rsidR="000028F7" w:rsidTr="000028F7">
        <w:tc>
          <w:tcPr>
            <w:tcW w:w="4374" w:type="dxa"/>
          </w:tcPr>
          <w:p w:rsidR="000028F7" w:rsidRDefault="000028F7">
            <w:pPr>
              <w:snapToGrid w:val="0"/>
              <w:spacing w:line="322" w:lineRule="exact"/>
              <w:rPr>
                <w:sz w:val="28"/>
                <w:szCs w:val="28"/>
              </w:rPr>
            </w:pPr>
          </w:p>
        </w:tc>
        <w:tc>
          <w:tcPr>
            <w:tcW w:w="4947" w:type="dxa"/>
            <w:hideMark/>
          </w:tcPr>
          <w:p w:rsidR="000028F7" w:rsidRDefault="000028F7">
            <w:pPr>
              <w:spacing w:line="322" w:lineRule="exact"/>
              <w:rPr>
                <w:sz w:val="28"/>
                <w:szCs w:val="28"/>
              </w:rPr>
            </w:pPr>
            <w:r>
              <w:t>от ________________________________</w:t>
            </w:r>
          </w:p>
        </w:tc>
      </w:tr>
      <w:tr w:rsidR="000028F7" w:rsidTr="000028F7">
        <w:tc>
          <w:tcPr>
            <w:tcW w:w="4374" w:type="dxa"/>
          </w:tcPr>
          <w:p w:rsidR="000028F7" w:rsidRDefault="000028F7">
            <w:pPr>
              <w:snapToGrid w:val="0"/>
              <w:spacing w:line="322" w:lineRule="exact"/>
              <w:rPr>
                <w:sz w:val="28"/>
                <w:szCs w:val="28"/>
              </w:rPr>
            </w:pPr>
          </w:p>
        </w:tc>
        <w:tc>
          <w:tcPr>
            <w:tcW w:w="4947" w:type="dxa"/>
            <w:hideMark/>
          </w:tcPr>
          <w:p w:rsidR="000028F7" w:rsidRDefault="000028F7">
            <w:pPr>
              <w:jc w:val="center"/>
            </w:pPr>
            <w:r>
              <w:rPr>
                <w:i/>
              </w:rPr>
              <w:t>фамилия,</w:t>
            </w:r>
          </w:p>
          <w:p w:rsidR="000028F7" w:rsidRDefault="000028F7">
            <w:pPr>
              <w:ind w:firstLine="317"/>
              <w:jc w:val="both"/>
              <w:rPr>
                <w:sz w:val="28"/>
                <w:szCs w:val="28"/>
              </w:rPr>
            </w:pPr>
            <w:r>
              <w:t>_______________________________</w:t>
            </w:r>
          </w:p>
        </w:tc>
      </w:tr>
      <w:tr w:rsidR="000028F7" w:rsidTr="000028F7">
        <w:tc>
          <w:tcPr>
            <w:tcW w:w="4374" w:type="dxa"/>
          </w:tcPr>
          <w:p w:rsidR="000028F7" w:rsidRDefault="000028F7">
            <w:pPr>
              <w:snapToGrid w:val="0"/>
              <w:spacing w:line="322" w:lineRule="exact"/>
              <w:rPr>
                <w:sz w:val="28"/>
                <w:szCs w:val="28"/>
              </w:rPr>
            </w:pPr>
          </w:p>
        </w:tc>
        <w:tc>
          <w:tcPr>
            <w:tcW w:w="4947" w:type="dxa"/>
            <w:hideMark/>
          </w:tcPr>
          <w:p w:rsidR="000028F7" w:rsidRDefault="000028F7">
            <w:pPr>
              <w:jc w:val="center"/>
              <w:rPr>
                <w:sz w:val="28"/>
              </w:rPr>
            </w:pPr>
            <w:r>
              <w:rPr>
                <w:i/>
              </w:rPr>
              <w:t>имя, отчество заявителя</w:t>
            </w:r>
          </w:p>
        </w:tc>
      </w:tr>
    </w:tbl>
    <w:p w:rsidR="000028F7" w:rsidRDefault="000028F7" w:rsidP="000028F7">
      <w:pPr>
        <w:shd w:val="clear" w:color="auto" w:fill="FFFFFF"/>
        <w:spacing w:line="322" w:lineRule="exact"/>
        <w:ind w:left="5670" w:firstLine="2"/>
        <w:rPr>
          <w:sz w:val="28"/>
        </w:rPr>
      </w:pPr>
    </w:p>
    <w:p w:rsidR="000028F7" w:rsidRDefault="000028F7" w:rsidP="000028F7">
      <w:pPr>
        <w:pStyle w:val="consplusnonformat"/>
        <w:spacing w:before="0" w:after="0"/>
        <w:jc w:val="center"/>
        <w:rPr>
          <w:b/>
          <w:sz w:val="28"/>
          <w:szCs w:val="28"/>
        </w:rPr>
      </w:pPr>
      <w:r>
        <w:rPr>
          <w:b/>
          <w:sz w:val="28"/>
          <w:szCs w:val="28"/>
        </w:rPr>
        <w:t>СОГЛАСИЕ</w:t>
      </w:r>
    </w:p>
    <w:p w:rsidR="000028F7" w:rsidRDefault="000028F7" w:rsidP="000028F7">
      <w:pPr>
        <w:pStyle w:val="consplusnonformat"/>
        <w:spacing w:before="0" w:after="0"/>
        <w:jc w:val="center"/>
      </w:pPr>
      <w:r>
        <w:rPr>
          <w:b/>
          <w:sz w:val="28"/>
          <w:szCs w:val="28"/>
        </w:rPr>
        <w:t xml:space="preserve"> на обработку персональных данных</w:t>
      </w:r>
    </w:p>
    <w:p w:rsidR="000028F7" w:rsidRDefault="000028F7" w:rsidP="000028F7">
      <w:pPr>
        <w:pStyle w:val="consplusnonformat"/>
        <w:spacing w:before="0" w:after="0"/>
        <w:jc w:val="right"/>
      </w:pPr>
      <w:r>
        <w:t>г. Самара</w:t>
      </w:r>
      <w:r>
        <w:tab/>
      </w:r>
      <w:r>
        <w:tab/>
      </w:r>
      <w:r>
        <w:tab/>
      </w:r>
      <w:r>
        <w:tab/>
      </w:r>
      <w:r>
        <w:tab/>
      </w:r>
      <w:r>
        <w:tab/>
      </w:r>
      <w:r>
        <w:tab/>
      </w:r>
      <w:r>
        <w:tab/>
        <w:t>«___» __________ ____</w:t>
      </w:r>
      <w:proofErr w:type="gramStart"/>
      <w:r>
        <w:t>г</w:t>
      </w:r>
      <w:proofErr w:type="gramEnd"/>
      <w:r>
        <w:t>.</w:t>
      </w:r>
    </w:p>
    <w:p w:rsidR="000028F7" w:rsidRDefault="000028F7" w:rsidP="000028F7">
      <w:pPr>
        <w:pStyle w:val="consplusnonformat"/>
        <w:spacing w:before="0" w:after="0"/>
        <w:jc w:val="right"/>
      </w:pPr>
    </w:p>
    <w:p w:rsidR="000028F7" w:rsidRDefault="000028F7" w:rsidP="000028F7">
      <w:pPr>
        <w:pStyle w:val="consplusnonformat"/>
        <w:spacing w:before="0" w:after="0"/>
        <w:jc w:val="both"/>
        <w:rPr>
          <w:sz w:val="20"/>
          <w:szCs w:val="20"/>
        </w:rPr>
      </w:pPr>
      <w:r>
        <w:lastRenderedPageBreak/>
        <w:t>Я,_____________________________________________________________________________,</w:t>
      </w:r>
    </w:p>
    <w:p w:rsidR="000028F7" w:rsidRDefault="000028F7" w:rsidP="000028F7">
      <w:pPr>
        <w:pStyle w:val="consplusnonformat"/>
        <w:spacing w:before="0" w:after="0"/>
        <w:jc w:val="center"/>
      </w:pPr>
      <w:r>
        <w:rPr>
          <w:sz w:val="20"/>
          <w:szCs w:val="20"/>
        </w:rPr>
        <w:t>(Ф.И.О)</w:t>
      </w:r>
    </w:p>
    <w:p w:rsidR="000028F7" w:rsidRDefault="000028F7" w:rsidP="000028F7">
      <w:pPr>
        <w:pStyle w:val="consplusnonformat"/>
        <w:spacing w:before="0" w:after="0"/>
        <w:jc w:val="both"/>
        <w:rPr>
          <w:sz w:val="20"/>
          <w:szCs w:val="20"/>
        </w:rPr>
      </w:pPr>
      <w:r>
        <w:t xml:space="preserve">_________________________серия _______№_______ </w:t>
      </w:r>
      <w:proofErr w:type="gramStart"/>
      <w:r>
        <w:t>выдан</w:t>
      </w:r>
      <w:proofErr w:type="gramEnd"/>
      <w:r>
        <w:t xml:space="preserve"> ___________________________</w:t>
      </w:r>
    </w:p>
    <w:p w:rsidR="000028F7" w:rsidRDefault="000028F7" w:rsidP="000028F7">
      <w:pPr>
        <w:pStyle w:val="consplusnonformat"/>
        <w:spacing w:before="0" w:after="0"/>
        <w:jc w:val="center"/>
      </w:pPr>
      <w:r>
        <w:rPr>
          <w:sz w:val="20"/>
          <w:szCs w:val="20"/>
        </w:rPr>
        <w:t>(вид документа, удостоверяющего личность)</w:t>
      </w:r>
    </w:p>
    <w:p w:rsidR="000028F7" w:rsidRDefault="000028F7" w:rsidP="000028F7">
      <w:pPr>
        <w:pStyle w:val="consplusnonformat"/>
        <w:spacing w:before="0" w:after="0"/>
        <w:jc w:val="center"/>
      </w:pPr>
      <w:r>
        <w:t>_______________________________________________________________________________,</w:t>
      </w:r>
      <w:r>
        <w:br/>
      </w:r>
      <w:r>
        <w:rPr>
          <w:sz w:val="20"/>
          <w:szCs w:val="20"/>
        </w:rPr>
        <w:t>(когда и кем)</w:t>
      </w:r>
    </w:p>
    <w:p w:rsidR="000028F7" w:rsidRDefault="000028F7" w:rsidP="000028F7">
      <w:pPr>
        <w:pStyle w:val="consplusnonformat"/>
        <w:spacing w:before="0" w:after="0"/>
        <w:jc w:val="both"/>
      </w:pPr>
      <w:proofErr w:type="gramStart"/>
      <w:r>
        <w:t>проживающий</w:t>
      </w:r>
      <w:proofErr w:type="gramEnd"/>
      <w:r>
        <w:t xml:space="preserve"> (</w:t>
      </w:r>
      <w:proofErr w:type="spellStart"/>
      <w:r>
        <w:t>ая</w:t>
      </w:r>
      <w:proofErr w:type="spellEnd"/>
      <w:r>
        <w:t>) по адресу: _____________________________________________________,</w:t>
      </w:r>
    </w:p>
    <w:p w:rsidR="000028F7" w:rsidRDefault="000028F7" w:rsidP="000028F7">
      <w:pPr>
        <w:pStyle w:val="consplusnonformat"/>
        <w:spacing w:before="0" w:after="0"/>
        <w:jc w:val="both"/>
      </w:pPr>
      <w:proofErr w:type="gramStart"/>
      <w:r>
        <w:t>настоящим даю свое согласие на обработку государственному автономному образовательному учреждению дополнительного профессионального образования (повышения квалификации) специалистов Самарскому областному институту повышения квалификации и переподготовки работников образования (ректор – В.В. Васильев, адрес:  г. Самара, Московское шоссе, 125А) моих персональных данных и подтверждаю, что, давая такое согласие, я действую своей волей и в своих интересах.</w:t>
      </w:r>
      <w:proofErr w:type="gramEnd"/>
    </w:p>
    <w:p w:rsidR="000028F7" w:rsidRDefault="000028F7" w:rsidP="000028F7">
      <w:pPr>
        <w:pStyle w:val="consplusnonformat"/>
        <w:spacing w:before="0" w:after="0"/>
        <w:rPr>
          <w:sz w:val="20"/>
          <w:szCs w:val="20"/>
        </w:rPr>
      </w:pPr>
      <w:r>
        <w:t>Согласие дается мною для целей ________________________________________________________________________________</w:t>
      </w:r>
    </w:p>
    <w:p w:rsidR="000028F7" w:rsidRDefault="000028F7" w:rsidP="000028F7">
      <w:pPr>
        <w:pStyle w:val="consplusnonformat"/>
        <w:spacing w:before="0" w:after="0"/>
        <w:jc w:val="center"/>
      </w:pPr>
      <w:r>
        <w:rPr>
          <w:sz w:val="20"/>
          <w:szCs w:val="20"/>
        </w:rPr>
        <w:t xml:space="preserve">            (цель обработки персональных данных)</w:t>
      </w:r>
    </w:p>
    <w:p w:rsidR="000028F7" w:rsidRDefault="000028F7" w:rsidP="000028F7">
      <w:pPr>
        <w:pStyle w:val="consplusnonformat"/>
        <w:spacing w:before="0" w:after="0"/>
        <w:rPr>
          <w:sz w:val="20"/>
          <w:szCs w:val="20"/>
        </w:rPr>
      </w:pPr>
      <w:r>
        <w:t>и распространяется на следующую информацию: ________________________________________________________________________________</w:t>
      </w:r>
    </w:p>
    <w:p w:rsidR="000028F7" w:rsidRDefault="000028F7" w:rsidP="000028F7">
      <w:pPr>
        <w:pStyle w:val="consplusnonformat"/>
        <w:spacing w:before="0" w:after="0"/>
        <w:jc w:val="center"/>
        <w:rPr>
          <w:rFonts w:eastAsia="TimesNewRomanPSMT"/>
        </w:rPr>
      </w:pPr>
      <w:r>
        <w:rPr>
          <w:sz w:val="20"/>
          <w:szCs w:val="20"/>
        </w:rPr>
        <w:t xml:space="preserve">          (перечень персональных данных)</w:t>
      </w:r>
    </w:p>
    <w:p w:rsidR="000028F7" w:rsidRDefault="000028F7" w:rsidP="000028F7">
      <w:pPr>
        <w:autoSpaceDE w:val="0"/>
        <w:jc w:val="both"/>
        <w:rPr>
          <w:b/>
          <w:spacing w:val="-6"/>
        </w:rPr>
      </w:pPr>
      <w:proofErr w:type="gramStart"/>
      <w:r>
        <w:rPr>
          <w:rFonts w:eastAsia="TimesNewRomanPSMT"/>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roofErr w:type="gramEnd"/>
      <w:r>
        <w:rPr>
          <w:rFonts w:eastAsia="TimesNewRomanPSMT"/>
        </w:rPr>
        <w:t xml:space="preserve"> </w:t>
      </w:r>
      <w:r>
        <w:t>В случае неправомерного использования предоставленных мною персональных данных,</w:t>
      </w:r>
      <w:r>
        <w:rPr>
          <w:color w:val="000000"/>
        </w:rPr>
        <w:t xml:space="preserve"> я оставляю за собой право отозвать свое согласие посредством моего письменного заявления, которое может быть либо направлено в адрес Оператора по почте заказным письмом с уведомлением о вручении, либо вручено лично под расписку представителю Оператора.</w:t>
      </w:r>
    </w:p>
    <w:tbl>
      <w:tblPr>
        <w:tblW w:w="0" w:type="auto"/>
        <w:tblInd w:w="108" w:type="dxa"/>
        <w:tblLayout w:type="fixed"/>
        <w:tblLook w:val="04A0" w:firstRow="1" w:lastRow="0" w:firstColumn="1" w:lastColumn="0" w:noHBand="0" w:noVBand="1"/>
      </w:tblPr>
      <w:tblGrid>
        <w:gridCol w:w="3954"/>
        <w:gridCol w:w="5617"/>
      </w:tblGrid>
      <w:tr w:rsidR="000028F7" w:rsidTr="000028F7">
        <w:tc>
          <w:tcPr>
            <w:tcW w:w="9571" w:type="dxa"/>
            <w:gridSpan w:val="2"/>
            <w:hideMark/>
          </w:tcPr>
          <w:p w:rsidR="000028F7" w:rsidRDefault="000028F7">
            <w:pPr>
              <w:ind w:left="-63"/>
              <w:jc w:val="both"/>
              <w:rPr>
                <w:spacing w:val="-6"/>
              </w:rPr>
            </w:pPr>
            <w:r>
              <w:rPr>
                <w:b/>
                <w:spacing w:val="-6"/>
              </w:rPr>
              <w:t xml:space="preserve">Доступ субъекта к </w:t>
            </w:r>
            <w:proofErr w:type="gramStart"/>
            <w:r>
              <w:rPr>
                <w:b/>
                <w:spacing w:val="-6"/>
              </w:rPr>
              <w:t xml:space="preserve">персональным данным, обрабатываемым оператором </w:t>
            </w:r>
            <w:r>
              <w:rPr>
                <w:spacing w:val="-6"/>
              </w:rPr>
              <w:t>осуществляется</w:t>
            </w:r>
            <w:proofErr w:type="gramEnd"/>
            <w:r>
              <w:rPr>
                <w:spacing w:val="-6"/>
              </w:rPr>
              <w:t xml:space="preserve"> в порядке, предусмотренном ст. 14, 20 Федерального Закона от 27.07.2006 г. № 152-ФЗ “О персональных данных”</w:t>
            </w:r>
          </w:p>
        </w:tc>
      </w:tr>
      <w:tr w:rsidR="000028F7" w:rsidTr="000028F7">
        <w:tc>
          <w:tcPr>
            <w:tcW w:w="9571" w:type="dxa"/>
            <w:gridSpan w:val="2"/>
          </w:tcPr>
          <w:p w:rsidR="000028F7" w:rsidRDefault="000028F7">
            <w:pPr>
              <w:snapToGrid w:val="0"/>
              <w:jc w:val="both"/>
              <w:rPr>
                <w:spacing w:val="-6"/>
              </w:rPr>
            </w:pPr>
          </w:p>
        </w:tc>
      </w:tr>
      <w:tr w:rsidR="000028F7" w:rsidTr="000028F7">
        <w:tc>
          <w:tcPr>
            <w:tcW w:w="3954" w:type="dxa"/>
            <w:hideMark/>
          </w:tcPr>
          <w:p w:rsidR="000028F7" w:rsidRDefault="000028F7">
            <w:pPr>
              <w:rPr>
                <w:color w:val="000000"/>
              </w:rPr>
            </w:pPr>
            <w:r>
              <w:rPr>
                <w:b/>
                <w:color w:val="000000"/>
              </w:rPr>
              <w:t xml:space="preserve">Настоящее согласие дано мной </w:t>
            </w:r>
          </w:p>
        </w:tc>
        <w:tc>
          <w:tcPr>
            <w:tcW w:w="5617" w:type="dxa"/>
            <w:hideMark/>
          </w:tcPr>
          <w:p w:rsidR="000028F7" w:rsidRDefault="000028F7">
            <w:pPr>
              <w:ind w:hanging="58"/>
              <w:rPr>
                <w:b/>
                <w:spacing w:val="-6"/>
              </w:rPr>
            </w:pPr>
            <w:r>
              <w:rPr>
                <w:color w:val="000000"/>
              </w:rPr>
              <w:t>«____» ____________ ____ г. и действует бессрочно.</w:t>
            </w:r>
          </w:p>
        </w:tc>
      </w:tr>
      <w:tr w:rsidR="000028F7" w:rsidTr="000028F7">
        <w:tc>
          <w:tcPr>
            <w:tcW w:w="3954" w:type="dxa"/>
          </w:tcPr>
          <w:p w:rsidR="000028F7" w:rsidRDefault="000028F7">
            <w:pPr>
              <w:snapToGrid w:val="0"/>
              <w:jc w:val="both"/>
              <w:rPr>
                <w:b/>
                <w:spacing w:val="-6"/>
              </w:rPr>
            </w:pPr>
          </w:p>
          <w:p w:rsidR="000028F7" w:rsidRDefault="000028F7">
            <w:pPr>
              <w:jc w:val="both"/>
              <w:rPr>
                <w:b/>
                <w:spacing w:val="-6"/>
              </w:rPr>
            </w:pPr>
            <w:r>
              <w:rPr>
                <w:b/>
                <w:spacing w:val="-6"/>
              </w:rPr>
              <w:t>Порядок отзыва настоящего согласия</w:t>
            </w:r>
          </w:p>
          <w:p w:rsidR="000028F7" w:rsidRDefault="000028F7">
            <w:pPr>
              <w:jc w:val="both"/>
              <w:rPr>
                <w:b/>
                <w:spacing w:val="-6"/>
              </w:rPr>
            </w:pPr>
          </w:p>
          <w:p w:rsidR="000028F7" w:rsidRDefault="000028F7">
            <w:pPr>
              <w:jc w:val="both"/>
              <w:rPr>
                <w:spacing w:val="-6"/>
              </w:rPr>
            </w:pPr>
          </w:p>
        </w:tc>
        <w:tc>
          <w:tcPr>
            <w:tcW w:w="5617" w:type="dxa"/>
          </w:tcPr>
          <w:p w:rsidR="000028F7" w:rsidRDefault="000028F7">
            <w:pPr>
              <w:snapToGrid w:val="0"/>
              <w:jc w:val="both"/>
              <w:rPr>
                <w:spacing w:val="-6"/>
              </w:rPr>
            </w:pPr>
          </w:p>
          <w:p w:rsidR="000028F7" w:rsidRDefault="000028F7">
            <w:pPr>
              <w:jc w:val="both"/>
              <w:rPr>
                <w:spacing w:val="-6"/>
              </w:rPr>
            </w:pPr>
            <w:r>
              <w:rPr>
                <w:spacing w:val="-6"/>
              </w:rPr>
              <w:t>по личному заявлению субъекта персональных данных</w:t>
            </w:r>
          </w:p>
          <w:p w:rsidR="000028F7" w:rsidRDefault="000028F7">
            <w:pPr>
              <w:jc w:val="both"/>
              <w:rPr>
                <w:spacing w:val="-6"/>
              </w:rPr>
            </w:pPr>
            <w:r>
              <w:rPr>
                <w:spacing w:val="-6"/>
              </w:rPr>
              <w:t xml:space="preserve">_____________________________________________ </w:t>
            </w:r>
          </w:p>
          <w:p w:rsidR="000028F7" w:rsidRDefault="000028F7">
            <w:pPr>
              <w:pStyle w:val="consplusnonformat"/>
              <w:spacing w:before="0" w:after="0"/>
              <w:jc w:val="center"/>
              <w:rPr>
                <w:sz w:val="20"/>
                <w:szCs w:val="20"/>
              </w:rPr>
            </w:pPr>
            <w:r>
              <w:t xml:space="preserve">    </w:t>
            </w:r>
            <w:r>
              <w:rPr>
                <w:sz w:val="20"/>
                <w:szCs w:val="20"/>
              </w:rPr>
              <w:t>(Ф.И.О., подпись лица, давшего согласие)</w:t>
            </w:r>
          </w:p>
          <w:p w:rsidR="000028F7" w:rsidRDefault="000028F7">
            <w:pPr>
              <w:jc w:val="both"/>
            </w:pPr>
          </w:p>
        </w:tc>
      </w:tr>
    </w:tbl>
    <w:p w:rsidR="000028F7" w:rsidRDefault="000028F7" w:rsidP="000028F7">
      <w:pPr>
        <w:pStyle w:val="a7"/>
        <w:jc w:val="right"/>
        <w:rPr>
          <w:sz w:val="28"/>
        </w:rPr>
      </w:pPr>
      <w:r>
        <w:rPr>
          <w:sz w:val="28"/>
        </w:rPr>
        <w:t>Приложение 4</w:t>
      </w:r>
    </w:p>
    <w:tbl>
      <w:tblPr>
        <w:tblW w:w="0" w:type="auto"/>
        <w:tblInd w:w="4503" w:type="dxa"/>
        <w:tblLayout w:type="fixed"/>
        <w:tblLook w:val="04A0" w:firstRow="1" w:lastRow="0" w:firstColumn="1" w:lastColumn="0" w:noHBand="0" w:noVBand="1"/>
      </w:tblPr>
      <w:tblGrid>
        <w:gridCol w:w="5068"/>
      </w:tblGrid>
      <w:tr w:rsidR="000028F7" w:rsidTr="000028F7">
        <w:tc>
          <w:tcPr>
            <w:tcW w:w="5068" w:type="dxa"/>
            <w:hideMark/>
          </w:tcPr>
          <w:p w:rsidR="000028F7" w:rsidRDefault="000028F7">
            <w:pPr>
              <w:pStyle w:val="a7"/>
              <w:jc w:val="center"/>
              <w:rPr>
                <w:sz w:val="28"/>
              </w:rPr>
            </w:pPr>
            <w:r>
              <w:rPr>
                <w:sz w:val="28"/>
              </w:rPr>
              <w:t>В областную конкурсную комиссию по организации и проведению конкурса на получение денежного поощрения лучшими учителями Самарской области</w:t>
            </w:r>
          </w:p>
        </w:tc>
      </w:tr>
    </w:tbl>
    <w:p w:rsidR="000028F7" w:rsidRDefault="000028F7" w:rsidP="000028F7">
      <w:pPr>
        <w:pStyle w:val="a7"/>
        <w:ind w:firstLine="360"/>
        <w:jc w:val="right"/>
        <w:rPr>
          <w:sz w:val="28"/>
        </w:rPr>
      </w:pPr>
    </w:p>
    <w:p w:rsidR="000028F7" w:rsidRDefault="000028F7" w:rsidP="000028F7">
      <w:pPr>
        <w:jc w:val="center"/>
        <w:rPr>
          <w:b/>
          <w:sz w:val="28"/>
          <w:szCs w:val="32"/>
        </w:rPr>
      </w:pPr>
      <w:r>
        <w:rPr>
          <w:b/>
          <w:sz w:val="28"/>
          <w:szCs w:val="32"/>
        </w:rPr>
        <w:t xml:space="preserve">Справка-подтверждение </w:t>
      </w:r>
    </w:p>
    <w:p w:rsidR="000028F7" w:rsidRDefault="000028F7" w:rsidP="000028F7">
      <w:pPr>
        <w:jc w:val="center"/>
        <w:rPr>
          <w:b/>
          <w:sz w:val="28"/>
          <w:szCs w:val="32"/>
        </w:rPr>
      </w:pPr>
      <w:r>
        <w:rPr>
          <w:b/>
          <w:sz w:val="28"/>
          <w:szCs w:val="32"/>
        </w:rPr>
        <w:t xml:space="preserve">публичной презентации профессиональному и местному сообществу </w:t>
      </w:r>
    </w:p>
    <w:p w:rsidR="000028F7" w:rsidRDefault="000028F7" w:rsidP="000028F7">
      <w:pPr>
        <w:jc w:val="center"/>
        <w:rPr>
          <w:b/>
          <w:sz w:val="32"/>
          <w:szCs w:val="32"/>
        </w:rPr>
      </w:pPr>
      <w:r>
        <w:rPr>
          <w:b/>
          <w:sz w:val="28"/>
          <w:szCs w:val="32"/>
        </w:rPr>
        <w:t>результатов педагогической деятельности Претендента</w:t>
      </w:r>
    </w:p>
    <w:p w:rsidR="000028F7" w:rsidRDefault="000028F7" w:rsidP="000028F7">
      <w:pPr>
        <w:jc w:val="center"/>
        <w:rPr>
          <w:b/>
          <w:sz w:val="32"/>
          <w:szCs w:val="32"/>
        </w:rPr>
      </w:pPr>
    </w:p>
    <w:p w:rsidR="000028F7" w:rsidRDefault="000028F7" w:rsidP="000028F7">
      <w:pPr>
        <w:ind w:firstLine="567"/>
        <w:rPr>
          <w:i/>
          <w:sz w:val="28"/>
          <w:szCs w:val="28"/>
        </w:rPr>
      </w:pPr>
      <w:r>
        <w:rPr>
          <w:sz w:val="28"/>
          <w:szCs w:val="28"/>
        </w:rPr>
        <w:t>Документально подтверждаю, что</w:t>
      </w:r>
    </w:p>
    <w:p w:rsidR="000028F7" w:rsidRDefault="000028F7" w:rsidP="000028F7">
      <w:pPr>
        <w:ind w:firstLine="567"/>
        <w:rPr>
          <w:i/>
          <w:sz w:val="28"/>
          <w:szCs w:val="28"/>
        </w:rPr>
      </w:pPr>
    </w:p>
    <w:p w:rsidR="000028F7" w:rsidRDefault="000028F7" w:rsidP="000028F7">
      <w:pPr>
        <w:spacing w:after="120"/>
        <w:ind w:firstLine="567"/>
        <w:rPr>
          <w:sz w:val="28"/>
          <w:szCs w:val="28"/>
        </w:rPr>
      </w:pPr>
      <w:r>
        <w:rPr>
          <w:sz w:val="28"/>
          <w:szCs w:val="28"/>
        </w:rPr>
        <w:t>Ф.И.О.________________________________________________________</w:t>
      </w:r>
    </w:p>
    <w:p w:rsidR="000028F7" w:rsidRDefault="000028F7" w:rsidP="000028F7">
      <w:pPr>
        <w:spacing w:after="120"/>
        <w:ind w:firstLine="567"/>
        <w:rPr>
          <w:sz w:val="28"/>
          <w:szCs w:val="28"/>
        </w:rPr>
      </w:pPr>
      <w:r>
        <w:rPr>
          <w:sz w:val="28"/>
          <w:szCs w:val="28"/>
        </w:rPr>
        <w:t>Должность_____________________________________________________</w:t>
      </w:r>
    </w:p>
    <w:p w:rsidR="000028F7" w:rsidRDefault="000028F7" w:rsidP="000028F7">
      <w:pPr>
        <w:spacing w:after="120"/>
        <w:ind w:firstLine="567"/>
        <w:rPr>
          <w:sz w:val="28"/>
          <w:szCs w:val="28"/>
        </w:rPr>
      </w:pPr>
      <w:proofErr w:type="gramStart"/>
      <w:r>
        <w:rPr>
          <w:sz w:val="28"/>
          <w:szCs w:val="28"/>
        </w:rPr>
        <w:t xml:space="preserve">Место работы (полное наименование образовательного учреждения в   </w:t>
      </w:r>
      <w:proofErr w:type="gramEnd"/>
    </w:p>
    <w:p w:rsidR="000028F7" w:rsidRDefault="000028F7" w:rsidP="000028F7">
      <w:pPr>
        <w:spacing w:after="120"/>
        <w:ind w:firstLine="567"/>
        <w:rPr>
          <w:sz w:val="28"/>
          <w:szCs w:val="28"/>
        </w:rPr>
      </w:pPr>
      <w:proofErr w:type="gramStart"/>
      <w:r>
        <w:rPr>
          <w:sz w:val="28"/>
          <w:szCs w:val="28"/>
        </w:rPr>
        <w:t>соответствии</w:t>
      </w:r>
      <w:proofErr w:type="gramEnd"/>
      <w:r>
        <w:rPr>
          <w:sz w:val="28"/>
          <w:szCs w:val="28"/>
        </w:rPr>
        <w:t xml:space="preserve"> с Уставом)_________________________________________</w:t>
      </w:r>
    </w:p>
    <w:p w:rsidR="000028F7" w:rsidRDefault="000028F7" w:rsidP="000028F7">
      <w:pPr>
        <w:spacing w:after="120"/>
        <w:ind w:firstLine="567"/>
        <w:rPr>
          <w:sz w:val="28"/>
          <w:szCs w:val="28"/>
        </w:rPr>
      </w:pPr>
    </w:p>
    <w:p w:rsidR="000028F7" w:rsidRDefault="000028F7" w:rsidP="000028F7">
      <w:pPr>
        <w:spacing w:after="120"/>
        <w:ind w:firstLine="567"/>
        <w:jc w:val="both"/>
        <w:rPr>
          <w:b/>
          <w:i/>
          <w:sz w:val="28"/>
          <w:szCs w:val="28"/>
        </w:rPr>
      </w:pPr>
      <w:r>
        <w:rPr>
          <w:sz w:val="28"/>
          <w:szCs w:val="28"/>
        </w:rPr>
        <w:t>прове</w:t>
      </w:r>
      <w:proofErr w:type="gramStart"/>
      <w:r>
        <w:rPr>
          <w:sz w:val="28"/>
          <w:szCs w:val="28"/>
        </w:rPr>
        <w:t>л(</w:t>
      </w:r>
      <w:proofErr w:type="gramEnd"/>
      <w:r>
        <w:rPr>
          <w:sz w:val="28"/>
          <w:szCs w:val="28"/>
        </w:rPr>
        <w:t xml:space="preserve">а) публичную презентацию результатов своей деятельности </w:t>
      </w:r>
    </w:p>
    <w:p w:rsidR="000028F7" w:rsidRDefault="000028F7" w:rsidP="000028F7">
      <w:pPr>
        <w:spacing w:after="120"/>
        <w:ind w:firstLine="567"/>
        <w:rPr>
          <w:b/>
          <w:i/>
          <w:sz w:val="28"/>
          <w:szCs w:val="28"/>
        </w:rPr>
      </w:pPr>
    </w:p>
    <w:p w:rsidR="000028F7" w:rsidRDefault="000028F7" w:rsidP="000028F7">
      <w:pPr>
        <w:spacing w:after="120"/>
        <w:ind w:firstLine="567"/>
        <w:rPr>
          <w:sz w:val="28"/>
          <w:szCs w:val="28"/>
        </w:rPr>
      </w:pPr>
      <w:r>
        <w:rPr>
          <w:sz w:val="28"/>
          <w:szCs w:val="28"/>
        </w:rPr>
        <w:t>Где___________________________________________________________</w:t>
      </w:r>
    </w:p>
    <w:p w:rsidR="000028F7" w:rsidRDefault="000028F7" w:rsidP="000028F7">
      <w:pPr>
        <w:spacing w:after="120"/>
        <w:ind w:firstLine="567"/>
        <w:rPr>
          <w:sz w:val="28"/>
          <w:szCs w:val="28"/>
        </w:rPr>
      </w:pPr>
      <w:r>
        <w:rPr>
          <w:sz w:val="28"/>
          <w:szCs w:val="28"/>
        </w:rPr>
        <w:t>Когда_________________________________________________________</w:t>
      </w:r>
    </w:p>
    <w:p w:rsidR="000028F7" w:rsidRDefault="000028F7" w:rsidP="000028F7">
      <w:pPr>
        <w:spacing w:after="120"/>
        <w:ind w:firstLine="567"/>
        <w:rPr>
          <w:sz w:val="28"/>
          <w:szCs w:val="28"/>
        </w:rPr>
      </w:pPr>
      <w:r>
        <w:rPr>
          <w:sz w:val="28"/>
          <w:szCs w:val="28"/>
        </w:rPr>
        <w:t>По теме (</w:t>
      </w:r>
      <w:proofErr w:type="gramStart"/>
      <w:r>
        <w:rPr>
          <w:sz w:val="28"/>
          <w:szCs w:val="28"/>
        </w:rPr>
        <w:t>нужное</w:t>
      </w:r>
      <w:proofErr w:type="gramEnd"/>
      <w:r>
        <w:rPr>
          <w:sz w:val="28"/>
          <w:szCs w:val="28"/>
        </w:rPr>
        <w:t xml:space="preserve"> подчеркнуть):</w:t>
      </w:r>
    </w:p>
    <w:p w:rsidR="000028F7" w:rsidRDefault="000028F7" w:rsidP="000028F7">
      <w:pPr>
        <w:spacing w:after="120"/>
        <w:ind w:firstLine="567"/>
        <w:rPr>
          <w:sz w:val="28"/>
          <w:szCs w:val="28"/>
        </w:rPr>
      </w:pPr>
    </w:p>
    <w:p w:rsidR="000028F7" w:rsidRDefault="000028F7" w:rsidP="000028F7">
      <w:pPr>
        <w:spacing w:after="120"/>
        <w:ind w:firstLine="567"/>
        <w:jc w:val="both"/>
        <w:rPr>
          <w:sz w:val="28"/>
          <w:szCs w:val="28"/>
        </w:rPr>
      </w:pPr>
      <w:r>
        <w:rPr>
          <w:sz w:val="28"/>
          <w:szCs w:val="28"/>
        </w:rPr>
        <w:t xml:space="preserve">- учебные результаты учащихся, результаты единого государственного                </w:t>
      </w:r>
    </w:p>
    <w:p w:rsidR="000028F7" w:rsidRDefault="000028F7" w:rsidP="000028F7">
      <w:pPr>
        <w:spacing w:after="120"/>
        <w:ind w:firstLine="567"/>
        <w:jc w:val="both"/>
        <w:rPr>
          <w:sz w:val="28"/>
          <w:szCs w:val="28"/>
        </w:rPr>
      </w:pPr>
      <w:r>
        <w:rPr>
          <w:sz w:val="28"/>
          <w:szCs w:val="28"/>
        </w:rPr>
        <w:t xml:space="preserve">  экзамена, итоговой или промежуточной аттестации;</w:t>
      </w:r>
    </w:p>
    <w:p w:rsidR="000028F7" w:rsidRDefault="000028F7" w:rsidP="000028F7">
      <w:pPr>
        <w:spacing w:after="120"/>
        <w:ind w:firstLine="567"/>
        <w:jc w:val="both"/>
        <w:rPr>
          <w:sz w:val="28"/>
          <w:szCs w:val="28"/>
        </w:rPr>
      </w:pPr>
      <w:proofErr w:type="gramStart"/>
      <w:r>
        <w:rPr>
          <w:sz w:val="28"/>
          <w:szCs w:val="28"/>
        </w:rPr>
        <w:t xml:space="preserve">- результаты внеурочной деятельности по предмету (олимпиады, конкурсы,  </w:t>
      </w:r>
      <w:proofErr w:type="gramEnd"/>
    </w:p>
    <w:p w:rsidR="000028F7" w:rsidRDefault="000028F7" w:rsidP="000028F7">
      <w:pPr>
        <w:spacing w:after="120"/>
        <w:ind w:firstLine="567"/>
        <w:jc w:val="both"/>
        <w:rPr>
          <w:sz w:val="28"/>
          <w:szCs w:val="28"/>
        </w:rPr>
      </w:pPr>
      <w:r>
        <w:rPr>
          <w:sz w:val="28"/>
          <w:szCs w:val="28"/>
        </w:rPr>
        <w:t>соревнования и т.д.);</w:t>
      </w:r>
    </w:p>
    <w:p w:rsidR="000028F7" w:rsidRDefault="000028F7" w:rsidP="000028F7">
      <w:pPr>
        <w:spacing w:after="120"/>
        <w:ind w:firstLine="567"/>
        <w:rPr>
          <w:sz w:val="28"/>
          <w:szCs w:val="28"/>
        </w:rPr>
      </w:pPr>
      <w:r>
        <w:rPr>
          <w:sz w:val="28"/>
          <w:szCs w:val="28"/>
        </w:rPr>
        <w:t xml:space="preserve">- уровень воспитанности, личностного развития </w:t>
      </w:r>
      <w:proofErr w:type="gramStart"/>
      <w:r>
        <w:rPr>
          <w:sz w:val="28"/>
          <w:szCs w:val="28"/>
        </w:rPr>
        <w:t>обучающихся</w:t>
      </w:r>
      <w:proofErr w:type="gramEnd"/>
      <w:r>
        <w:rPr>
          <w:sz w:val="28"/>
          <w:szCs w:val="28"/>
        </w:rPr>
        <w:t>;</w:t>
      </w:r>
    </w:p>
    <w:p w:rsidR="000028F7" w:rsidRDefault="000028F7" w:rsidP="000028F7">
      <w:pPr>
        <w:spacing w:after="120"/>
        <w:ind w:firstLine="567"/>
        <w:rPr>
          <w:sz w:val="28"/>
          <w:szCs w:val="28"/>
        </w:rPr>
      </w:pPr>
      <w:r>
        <w:rPr>
          <w:sz w:val="28"/>
          <w:szCs w:val="28"/>
        </w:rPr>
        <w:t>- методическая, инновационная, опытно-экспериментальная деятельность;</w:t>
      </w:r>
    </w:p>
    <w:p w:rsidR="000028F7" w:rsidRDefault="000028F7" w:rsidP="000028F7">
      <w:pPr>
        <w:spacing w:after="120"/>
        <w:ind w:firstLine="567"/>
        <w:rPr>
          <w:sz w:val="28"/>
          <w:szCs w:val="28"/>
        </w:rPr>
      </w:pPr>
      <w:r>
        <w:rPr>
          <w:sz w:val="28"/>
          <w:szCs w:val="28"/>
        </w:rPr>
        <w:t>- иное_________________________________________________________</w:t>
      </w:r>
    </w:p>
    <w:p w:rsidR="000028F7" w:rsidRDefault="000028F7" w:rsidP="000028F7">
      <w:pPr>
        <w:spacing w:after="120"/>
        <w:rPr>
          <w:sz w:val="28"/>
          <w:szCs w:val="28"/>
        </w:rPr>
      </w:pPr>
      <w:r>
        <w:rPr>
          <w:sz w:val="28"/>
          <w:szCs w:val="28"/>
        </w:rPr>
        <w:t>__________________________________________________________________</w:t>
      </w:r>
    </w:p>
    <w:p w:rsidR="000028F7" w:rsidRDefault="000028F7" w:rsidP="000028F7">
      <w:pPr>
        <w:spacing w:after="120"/>
        <w:rPr>
          <w:sz w:val="28"/>
          <w:szCs w:val="28"/>
        </w:rPr>
      </w:pPr>
      <w:r>
        <w:rPr>
          <w:sz w:val="28"/>
          <w:szCs w:val="28"/>
        </w:rPr>
        <w:t>__________________________________________________________________</w:t>
      </w:r>
    </w:p>
    <w:p w:rsidR="000028F7" w:rsidRDefault="000028F7" w:rsidP="000028F7">
      <w:pPr>
        <w:rPr>
          <w:sz w:val="28"/>
          <w:szCs w:val="28"/>
        </w:rPr>
      </w:pPr>
    </w:p>
    <w:tbl>
      <w:tblPr>
        <w:tblW w:w="0" w:type="auto"/>
        <w:tblLayout w:type="fixed"/>
        <w:tblLook w:val="04A0" w:firstRow="1" w:lastRow="0" w:firstColumn="1" w:lastColumn="0" w:noHBand="0" w:noVBand="1"/>
      </w:tblPr>
      <w:tblGrid>
        <w:gridCol w:w="3652"/>
        <w:gridCol w:w="5919"/>
      </w:tblGrid>
      <w:tr w:rsidR="000028F7" w:rsidTr="000028F7">
        <w:tc>
          <w:tcPr>
            <w:tcW w:w="3652" w:type="dxa"/>
            <w:hideMark/>
          </w:tcPr>
          <w:p w:rsidR="000028F7" w:rsidRDefault="000028F7">
            <w:pPr>
              <w:rPr>
                <w:sz w:val="28"/>
                <w:szCs w:val="28"/>
              </w:rPr>
            </w:pPr>
            <w:r>
              <w:rPr>
                <w:sz w:val="28"/>
                <w:szCs w:val="28"/>
              </w:rPr>
              <w:t>М.П.</w:t>
            </w:r>
          </w:p>
        </w:tc>
        <w:tc>
          <w:tcPr>
            <w:tcW w:w="5919" w:type="dxa"/>
          </w:tcPr>
          <w:p w:rsidR="000028F7" w:rsidRDefault="000028F7">
            <w:pPr>
              <w:jc w:val="right"/>
              <w:rPr>
                <w:sz w:val="28"/>
                <w:szCs w:val="28"/>
              </w:rPr>
            </w:pPr>
            <w:r>
              <w:rPr>
                <w:sz w:val="28"/>
                <w:szCs w:val="28"/>
              </w:rPr>
              <w:t>Подпись руководителя ОУ</w:t>
            </w:r>
          </w:p>
          <w:p w:rsidR="000028F7" w:rsidRDefault="000028F7">
            <w:pPr>
              <w:jc w:val="right"/>
              <w:rPr>
                <w:sz w:val="28"/>
                <w:szCs w:val="28"/>
              </w:rPr>
            </w:pPr>
            <w:r>
              <w:rPr>
                <w:sz w:val="28"/>
                <w:szCs w:val="28"/>
              </w:rPr>
              <w:t>___________________ /____________________/</w:t>
            </w:r>
          </w:p>
          <w:p w:rsidR="000028F7" w:rsidRDefault="000028F7">
            <w:pPr>
              <w:jc w:val="right"/>
              <w:rPr>
                <w:sz w:val="28"/>
                <w:szCs w:val="28"/>
              </w:rPr>
            </w:pPr>
          </w:p>
          <w:p w:rsidR="000028F7" w:rsidRDefault="000028F7">
            <w:pPr>
              <w:jc w:val="right"/>
            </w:pPr>
            <w:r>
              <w:rPr>
                <w:sz w:val="28"/>
                <w:szCs w:val="28"/>
              </w:rPr>
              <w:t>____.____.20___ г.</w:t>
            </w:r>
          </w:p>
        </w:tc>
      </w:tr>
    </w:tbl>
    <w:p w:rsidR="000028F7" w:rsidRDefault="000028F7" w:rsidP="000028F7">
      <w:pPr>
        <w:rPr>
          <w:sz w:val="20"/>
          <w:szCs w:val="20"/>
        </w:rPr>
      </w:pPr>
    </w:p>
    <w:p w:rsidR="009963C9" w:rsidRDefault="009963C9"/>
    <w:sectPr w:rsidR="009963C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4A9" w:rsidRDefault="00D434A9" w:rsidP="000028F7">
      <w:r>
        <w:separator/>
      </w:r>
    </w:p>
  </w:endnote>
  <w:endnote w:type="continuationSeparator" w:id="0">
    <w:p w:rsidR="00D434A9" w:rsidRDefault="00D434A9" w:rsidP="00002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MT">
    <w:altName w:val="Arial Unicode MS"/>
    <w:charset w:val="8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4A9" w:rsidRDefault="00D434A9" w:rsidP="000028F7">
      <w:r>
        <w:separator/>
      </w:r>
    </w:p>
  </w:footnote>
  <w:footnote w:type="continuationSeparator" w:id="0">
    <w:p w:rsidR="00D434A9" w:rsidRDefault="00D434A9" w:rsidP="000028F7">
      <w:r>
        <w:continuationSeparator/>
      </w:r>
    </w:p>
  </w:footnote>
  <w:footnote w:id="1">
    <w:p w:rsidR="000028F7" w:rsidRDefault="000028F7" w:rsidP="000028F7">
      <w:pPr>
        <w:pStyle w:val="a3"/>
      </w:pPr>
      <w:r>
        <w:rPr>
          <w:rStyle w:val="ab"/>
        </w:rPr>
        <w:footnoteRef/>
      </w:r>
      <w:r>
        <w:tab/>
        <w:t xml:space="preserve"> Форма представления заявителя представлена в Приложении 1.</w:t>
      </w:r>
    </w:p>
  </w:footnote>
  <w:footnote w:id="2">
    <w:p w:rsidR="000028F7" w:rsidRDefault="000028F7" w:rsidP="000028F7">
      <w:pPr>
        <w:pStyle w:val="a3"/>
      </w:pPr>
      <w:r>
        <w:rPr>
          <w:rStyle w:val="ab"/>
        </w:rPr>
        <w:footnoteRef/>
      </w:r>
      <w:r>
        <w:tab/>
        <w:t xml:space="preserve"> Форма регистрационного листа представлена в Приложении 2.</w:t>
      </w:r>
    </w:p>
  </w:footnote>
  <w:footnote w:id="3">
    <w:p w:rsidR="000028F7" w:rsidRDefault="000028F7" w:rsidP="000028F7">
      <w:pPr>
        <w:pStyle w:val="a3"/>
      </w:pPr>
      <w:r>
        <w:rPr>
          <w:rStyle w:val="ab"/>
        </w:rPr>
        <w:footnoteRef/>
      </w:r>
      <w:r>
        <w:tab/>
        <w:t xml:space="preserve"> Форма согласия на обработку персональных данных представлена в Приложении 3.</w:t>
      </w:r>
    </w:p>
  </w:footnote>
  <w:footnote w:id="4">
    <w:p w:rsidR="000028F7" w:rsidRDefault="000028F7" w:rsidP="000028F7">
      <w:pPr>
        <w:pStyle w:val="a3"/>
      </w:pPr>
      <w:r>
        <w:rPr>
          <w:rStyle w:val="ab"/>
        </w:rPr>
        <w:footnoteRef/>
      </w:r>
      <w:r>
        <w:tab/>
        <w:t xml:space="preserve"> Все документы, если в критерии не сказано иначе, представляются за три последних учебных года (2010-2011, 2011-2012, 2012-2013).</w:t>
      </w:r>
    </w:p>
  </w:footnote>
  <w:footnote w:id="5">
    <w:p w:rsidR="000028F7" w:rsidRDefault="000028F7" w:rsidP="000028F7">
      <w:pPr>
        <w:pStyle w:val="a3"/>
        <w:jc w:val="both"/>
      </w:pPr>
      <w:r>
        <w:rPr>
          <w:rStyle w:val="ab"/>
        </w:rPr>
        <w:footnoteRef/>
      </w:r>
      <w:r>
        <w:tab/>
        <w:t xml:space="preserve"> Во всех случаях, где не сказано о дополнительном подтверждении, подтверждением </w:t>
      </w:r>
      <w:r>
        <w:rPr>
          <w:bCs/>
        </w:rPr>
        <w:t>достоверности информации служит подпись и печать руководителя, заверяющие материалы, представленные по соответствующему критерию.</w:t>
      </w:r>
    </w:p>
  </w:footnote>
  <w:footnote w:id="6">
    <w:p w:rsidR="000028F7" w:rsidRDefault="000028F7" w:rsidP="000028F7">
      <w:pPr>
        <w:pStyle w:val="a3"/>
        <w:jc w:val="both"/>
      </w:pPr>
      <w:r>
        <w:rPr>
          <w:rStyle w:val="ab"/>
        </w:rPr>
        <w:footnoteRef/>
      </w:r>
      <w:r>
        <w:tab/>
        <w:t xml:space="preserve"> Все подтверждающие документы прикладываются в Приложении к соответствующему критерию, а в материалах делаются соответствующие ссылки.</w:t>
      </w:r>
    </w:p>
  </w:footnote>
  <w:footnote w:id="7">
    <w:p w:rsidR="000028F7" w:rsidRDefault="000028F7" w:rsidP="000028F7">
      <w:pPr>
        <w:pStyle w:val="a3"/>
      </w:pPr>
      <w:r>
        <w:rPr>
          <w:rStyle w:val="ab"/>
        </w:rPr>
        <w:footnoteRef/>
      </w:r>
      <w:r>
        <w:tab/>
        <w:t xml:space="preserve"> Приложить  титульный лист Устава, заверенный руководителем.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3"/>
    <w:lvl w:ilvl="0">
      <w:start w:val="1"/>
      <w:numFmt w:val="bullet"/>
      <w:lvlText w:val="-"/>
      <w:lvlJc w:val="left"/>
      <w:pPr>
        <w:tabs>
          <w:tab w:val="num" w:pos="720"/>
        </w:tabs>
        <w:ind w:left="720" w:hanging="360"/>
      </w:pPr>
      <w:rPr>
        <w:rFonts w:ascii="Times New Roman" w:hAnsi="Times New Roman" w:cs="Times New Roman"/>
      </w:rPr>
    </w:lvl>
  </w:abstractNum>
  <w:abstractNum w:abstractNumId="2">
    <w:nsid w:val="00000003"/>
    <w:multiLevelType w:val="singleLevel"/>
    <w:tmpl w:val="00000003"/>
    <w:lvl w:ilvl="0">
      <w:numFmt w:val="bullet"/>
      <w:lvlText w:val="-"/>
      <w:lvlJc w:val="left"/>
      <w:pPr>
        <w:tabs>
          <w:tab w:val="num" w:pos="0"/>
        </w:tabs>
        <w:ind w:left="0" w:firstLine="0"/>
      </w:pPr>
      <w:rPr>
        <w:rFonts w:ascii="Times New Roman" w:hAnsi="Times New Roma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num>
  <w:num w:numId="3">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305"/>
    <w:rsid w:val="000028F7"/>
    <w:rsid w:val="009963C9"/>
    <w:rsid w:val="00C91305"/>
    <w:rsid w:val="00D43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8F7"/>
    <w:pPr>
      <w:widowControl w:val="0"/>
      <w:suppressAutoHyphens/>
      <w:spacing w:after="0" w:line="240" w:lineRule="auto"/>
    </w:pPr>
    <w:rPr>
      <w:rFonts w:ascii="Times New Roman" w:eastAsia="Arial Unicode MS" w:hAnsi="Times New Roman" w:cs="Arial Unicode MS"/>
      <w:kern w:val="2"/>
      <w:sz w:val="24"/>
      <w:szCs w:val="24"/>
      <w:lang w:eastAsia="hi-IN" w:bidi="hi-IN"/>
    </w:rPr>
  </w:style>
  <w:style w:type="paragraph" w:styleId="4">
    <w:name w:val="heading 4"/>
    <w:basedOn w:val="a"/>
    <w:next w:val="a"/>
    <w:link w:val="40"/>
    <w:semiHidden/>
    <w:unhideWhenUsed/>
    <w:qFormat/>
    <w:rsid w:val="000028F7"/>
    <w:pPr>
      <w:keepNext/>
      <w:numPr>
        <w:ilvl w:val="3"/>
        <w:numId w:val="2"/>
      </w:numPr>
      <w:jc w:val="center"/>
      <w:outlineLvl w:val="3"/>
    </w:pPr>
    <w:rPr>
      <w:rFonts w:ascii="Courier New" w:hAnsi="Courier New" w:cs="Courier New"/>
      <w:b/>
      <w:bCs/>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0028F7"/>
    <w:rPr>
      <w:rFonts w:ascii="Courier New" w:eastAsia="Arial Unicode MS" w:hAnsi="Courier New" w:cs="Courier New"/>
      <w:b/>
      <w:bCs/>
      <w:kern w:val="2"/>
      <w:sz w:val="16"/>
      <w:szCs w:val="24"/>
      <w:lang w:eastAsia="hi-IN" w:bidi="hi-IN"/>
    </w:rPr>
  </w:style>
  <w:style w:type="paragraph" w:styleId="a3">
    <w:name w:val="footnote text"/>
    <w:basedOn w:val="a"/>
    <w:link w:val="a4"/>
    <w:semiHidden/>
    <w:unhideWhenUsed/>
    <w:rsid w:val="000028F7"/>
    <w:pPr>
      <w:suppressLineNumbers/>
      <w:ind w:left="283" w:hanging="283"/>
    </w:pPr>
    <w:rPr>
      <w:sz w:val="20"/>
      <w:szCs w:val="20"/>
    </w:rPr>
  </w:style>
  <w:style w:type="character" w:customStyle="1" w:styleId="a4">
    <w:name w:val="Текст сноски Знак"/>
    <w:basedOn w:val="a0"/>
    <w:link w:val="a3"/>
    <w:semiHidden/>
    <w:rsid w:val="000028F7"/>
    <w:rPr>
      <w:rFonts w:ascii="Times New Roman" w:eastAsia="Arial Unicode MS" w:hAnsi="Times New Roman" w:cs="Arial Unicode MS"/>
      <w:kern w:val="2"/>
      <w:sz w:val="20"/>
      <w:szCs w:val="20"/>
      <w:lang w:eastAsia="hi-IN" w:bidi="hi-IN"/>
    </w:rPr>
  </w:style>
  <w:style w:type="paragraph" w:styleId="a5">
    <w:name w:val="header"/>
    <w:basedOn w:val="a"/>
    <w:link w:val="a6"/>
    <w:semiHidden/>
    <w:unhideWhenUsed/>
    <w:rsid w:val="000028F7"/>
    <w:pPr>
      <w:tabs>
        <w:tab w:val="center" w:pos="4153"/>
        <w:tab w:val="right" w:pos="8306"/>
      </w:tabs>
    </w:pPr>
  </w:style>
  <w:style w:type="character" w:customStyle="1" w:styleId="a6">
    <w:name w:val="Верхний колонтитул Знак"/>
    <w:basedOn w:val="a0"/>
    <w:link w:val="a5"/>
    <w:semiHidden/>
    <w:rsid w:val="000028F7"/>
    <w:rPr>
      <w:rFonts w:ascii="Times New Roman" w:eastAsia="Arial Unicode MS" w:hAnsi="Times New Roman" w:cs="Arial Unicode MS"/>
      <w:kern w:val="2"/>
      <w:sz w:val="24"/>
      <w:szCs w:val="24"/>
      <w:lang w:eastAsia="hi-IN" w:bidi="hi-IN"/>
    </w:rPr>
  </w:style>
  <w:style w:type="paragraph" w:styleId="a7">
    <w:name w:val="Body Text"/>
    <w:basedOn w:val="a"/>
    <w:link w:val="a8"/>
    <w:unhideWhenUsed/>
    <w:rsid w:val="000028F7"/>
    <w:pPr>
      <w:spacing w:after="120"/>
    </w:pPr>
  </w:style>
  <w:style w:type="character" w:customStyle="1" w:styleId="a8">
    <w:name w:val="Основной текст Знак"/>
    <w:basedOn w:val="a0"/>
    <w:link w:val="a7"/>
    <w:rsid w:val="000028F7"/>
    <w:rPr>
      <w:rFonts w:ascii="Times New Roman" w:eastAsia="Arial Unicode MS" w:hAnsi="Times New Roman" w:cs="Arial Unicode MS"/>
      <w:kern w:val="2"/>
      <w:sz w:val="24"/>
      <w:szCs w:val="24"/>
      <w:lang w:eastAsia="hi-IN" w:bidi="hi-IN"/>
    </w:rPr>
  </w:style>
  <w:style w:type="paragraph" w:styleId="a9">
    <w:name w:val="Body Text Indent"/>
    <w:basedOn w:val="a"/>
    <w:link w:val="aa"/>
    <w:unhideWhenUsed/>
    <w:rsid w:val="000028F7"/>
    <w:pPr>
      <w:ind w:firstLine="540"/>
      <w:jc w:val="both"/>
    </w:pPr>
  </w:style>
  <w:style w:type="character" w:customStyle="1" w:styleId="aa">
    <w:name w:val="Основной текст с отступом Знак"/>
    <w:basedOn w:val="a0"/>
    <w:link w:val="a9"/>
    <w:rsid w:val="000028F7"/>
    <w:rPr>
      <w:rFonts w:ascii="Times New Roman" w:eastAsia="Arial Unicode MS" w:hAnsi="Times New Roman" w:cs="Arial Unicode MS"/>
      <w:kern w:val="2"/>
      <w:sz w:val="24"/>
      <w:szCs w:val="24"/>
      <w:lang w:eastAsia="hi-IN" w:bidi="hi-IN"/>
    </w:rPr>
  </w:style>
  <w:style w:type="paragraph" w:customStyle="1" w:styleId="1">
    <w:name w:val="заголовок 1"/>
    <w:basedOn w:val="a"/>
    <w:next w:val="a"/>
    <w:rsid w:val="000028F7"/>
    <w:pPr>
      <w:keepNext/>
      <w:autoSpaceDE w:val="0"/>
    </w:pPr>
    <w:rPr>
      <w:b/>
      <w:bCs/>
    </w:rPr>
  </w:style>
  <w:style w:type="paragraph" w:customStyle="1" w:styleId="31">
    <w:name w:val="Основной текст с отступом 31"/>
    <w:basedOn w:val="a"/>
    <w:rsid w:val="000028F7"/>
    <w:pPr>
      <w:spacing w:after="120"/>
      <w:ind w:left="283"/>
    </w:pPr>
    <w:rPr>
      <w:sz w:val="16"/>
      <w:szCs w:val="16"/>
    </w:rPr>
  </w:style>
  <w:style w:type="paragraph" w:customStyle="1" w:styleId="consplusnonformat">
    <w:name w:val="consplusnonformat"/>
    <w:basedOn w:val="a"/>
    <w:rsid w:val="000028F7"/>
    <w:pPr>
      <w:spacing w:before="280" w:after="280"/>
    </w:pPr>
  </w:style>
  <w:style w:type="character" w:customStyle="1" w:styleId="ab">
    <w:name w:val="Символ сноски"/>
    <w:rsid w:val="000028F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8F7"/>
    <w:pPr>
      <w:widowControl w:val="0"/>
      <w:suppressAutoHyphens/>
      <w:spacing w:after="0" w:line="240" w:lineRule="auto"/>
    </w:pPr>
    <w:rPr>
      <w:rFonts w:ascii="Times New Roman" w:eastAsia="Arial Unicode MS" w:hAnsi="Times New Roman" w:cs="Arial Unicode MS"/>
      <w:kern w:val="2"/>
      <w:sz w:val="24"/>
      <w:szCs w:val="24"/>
      <w:lang w:eastAsia="hi-IN" w:bidi="hi-IN"/>
    </w:rPr>
  </w:style>
  <w:style w:type="paragraph" w:styleId="4">
    <w:name w:val="heading 4"/>
    <w:basedOn w:val="a"/>
    <w:next w:val="a"/>
    <w:link w:val="40"/>
    <w:semiHidden/>
    <w:unhideWhenUsed/>
    <w:qFormat/>
    <w:rsid w:val="000028F7"/>
    <w:pPr>
      <w:keepNext/>
      <w:numPr>
        <w:ilvl w:val="3"/>
        <w:numId w:val="2"/>
      </w:numPr>
      <w:jc w:val="center"/>
      <w:outlineLvl w:val="3"/>
    </w:pPr>
    <w:rPr>
      <w:rFonts w:ascii="Courier New" w:hAnsi="Courier New" w:cs="Courier New"/>
      <w:b/>
      <w:bCs/>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0028F7"/>
    <w:rPr>
      <w:rFonts w:ascii="Courier New" w:eastAsia="Arial Unicode MS" w:hAnsi="Courier New" w:cs="Courier New"/>
      <w:b/>
      <w:bCs/>
      <w:kern w:val="2"/>
      <w:sz w:val="16"/>
      <w:szCs w:val="24"/>
      <w:lang w:eastAsia="hi-IN" w:bidi="hi-IN"/>
    </w:rPr>
  </w:style>
  <w:style w:type="paragraph" w:styleId="a3">
    <w:name w:val="footnote text"/>
    <w:basedOn w:val="a"/>
    <w:link w:val="a4"/>
    <w:semiHidden/>
    <w:unhideWhenUsed/>
    <w:rsid w:val="000028F7"/>
    <w:pPr>
      <w:suppressLineNumbers/>
      <w:ind w:left="283" w:hanging="283"/>
    </w:pPr>
    <w:rPr>
      <w:sz w:val="20"/>
      <w:szCs w:val="20"/>
    </w:rPr>
  </w:style>
  <w:style w:type="character" w:customStyle="1" w:styleId="a4">
    <w:name w:val="Текст сноски Знак"/>
    <w:basedOn w:val="a0"/>
    <w:link w:val="a3"/>
    <w:semiHidden/>
    <w:rsid w:val="000028F7"/>
    <w:rPr>
      <w:rFonts w:ascii="Times New Roman" w:eastAsia="Arial Unicode MS" w:hAnsi="Times New Roman" w:cs="Arial Unicode MS"/>
      <w:kern w:val="2"/>
      <w:sz w:val="20"/>
      <w:szCs w:val="20"/>
      <w:lang w:eastAsia="hi-IN" w:bidi="hi-IN"/>
    </w:rPr>
  </w:style>
  <w:style w:type="paragraph" w:styleId="a5">
    <w:name w:val="header"/>
    <w:basedOn w:val="a"/>
    <w:link w:val="a6"/>
    <w:semiHidden/>
    <w:unhideWhenUsed/>
    <w:rsid w:val="000028F7"/>
    <w:pPr>
      <w:tabs>
        <w:tab w:val="center" w:pos="4153"/>
        <w:tab w:val="right" w:pos="8306"/>
      </w:tabs>
    </w:pPr>
  </w:style>
  <w:style w:type="character" w:customStyle="1" w:styleId="a6">
    <w:name w:val="Верхний колонтитул Знак"/>
    <w:basedOn w:val="a0"/>
    <w:link w:val="a5"/>
    <w:semiHidden/>
    <w:rsid w:val="000028F7"/>
    <w:rPr>
      <w:rFonts w:ascii="Times New Roman" w:eastAsia="Arial Unicode MS" w:hAnsi="Times New Roman" w:cs="Arial Unicode MS"/>
      <w:kern w:val="2"/>
      <w:sz w:val="24"/>
      <w:szCs w:val="24"/>
      <w:lang w:eastAsia="hi-IN" w:bidi="hi-IN"/>
    </w:rPr>
  </w:style>
  <w:style w:type="paragraph" w:styleId="a7">
    <w:name w:val="Body Text"/>
    <w:basedOn w:val="a"/>
    <w:link w:val="a8"/>
    <w:unhideWhenUsed/>
    <w:rsid w:val="000028F7"/>
    <w:pPr>
      <w:spacing w:after="120"/>
    </w:pPr>
  </w:style>
  <w:style w:type="character" w:customStyle="1" w:styleId="a8">
    <w:name w:val="Основной текст Знак"/>
    <w:basedOn w:val="a0"/>
    <w:link w:val="a7"/>
    <w:rsid w:val="000028F7"/>
    <w:rPr>
      <w:rFonts w:ascii="Times New Roman" w:eastAsia="Arial Unicode MS" w:hAnsi="Times New Roman" w:cs="Arial Unicode MS"/>
      <w:kern w:val="2"/>
      <w:sz w:val="24"/>
      <w:szCs w:val="24"/>
      <w:lang w:eastAsia="hi-IN" w:bidi="hi-IN"/>
    </w:rPr>
  </w:style>
  <w:style w:type="paragraph" w:styleId="a9">
    <w:name w:val="Body Text Indent"/>
    <w:basedOn w:val="a"/>
    <w:link w:val="aa"/>
    <w:unhideWhenUsed/>
    <w:rsid w:val="000028F7"/>
    <w:pPr>
      <w:ind w:firstLine="540"/>
      <w:jc w:val="both"/>
    </w:pPr>
  </w:style>
  <w:style w:type="character" w:customStyle="1" w:styleId="aa">
    <w:name w:val="Основной текст с отступом Знак"/>
    <w:basedOn w:val="a0"/>
    <w:link w:val="a9"/>
    <w:rsid w:val="000028F7"/>
    <w:rPr>
      <w:rFonts w:ascii="Times New Roman" w:eastAsia="Arial Unicode MS" w:hAnsi="Times New Roman" w:cs="Arial Unicode MS"/>
      <w:kern w:val="2"/>
      <w:sz w:val="24"/>
      <w:szCs w:val="24"/>
      <w:lang w:eastAsia="hi-IN" w:bidi="hi-IN"/>
    </w:rPr>
  </w:style>
  <w:style w:type="paragraph" w:customStyle="1" w:styleId="1">
    <w:name w:val="заголовок 1"/>
    <w:basedOn w:val="a"/>
    <w:next w:val="a"/>
    <w:rsid w:val="000028F7"/>
    <w:pPr>
      <w:keepNext/>
      <w:autoSpaceDE w:val="0"/>
    </w:pPr>
    <w:rPr>
      <w:b/>
      <w:bCs/>
    </w:rPr>
  </w:style>
  <w:style w:type="paragraph" w:customStyle="1" w:styleId="31">
    <w:name w:val="Основной текст с отступом 31"/>
    <w:basedOn w:val="a"/>
    <w:rsid w:val="000028F7"/>
    <w:pPr>
      <w:spacing w:after="120"/>
      <w:ind w:left="283"/>
    </w:pPr>
    <w:rPr>
      <w:sz w:val="16"/>
      <w:szCs w:val="16"/>
    </w:rPr>
  </w:style>
  <w:style w:type="paragraph" w:customStyle="1" w:styleId="consplusnonformat">
    <w:name w:val="consplusnonformat"/>
    <w:basedOn w:val="a"/>
    <w:rsid w:val="000028F7"/>
    <w:pPr>
      <w:spacing w:before="280" w:after="280"/>
    </w:pPr>
  </w:style>
  <w:style w:type="character" w:customStyle="1" w:styleId="ab">
    <w:name w:val="Символ сноски"/>
    <w:rsid w:val="000028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94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4775</Words>
  <Characters>27219</Characters>
  <Application>Microsoft Office Word</Application>
  <DocSecurity>0</DocSecurity>
  <Lines>226</Lines>
  <Paragraphs>63</Paragraphs>
  <ScaleCrop>false</ScaleCrop>
  <Company/>
  <LinksUpToDate>false</LinksUpToDate>
  <CharactersWithSpaces>31931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Тагировна</dc:creator>
  <cp:keywords/>
  <dc:description/>
  <cp:lastModifiedBy>Лилия Тагировна</cp:lastModifiedBy>
  <cp:revision>2</cp:revision>
  <dcterms:created xsi:type="dcterms:W3CDTF">2015-05-13T11:48:00Z</dcterms:created>
  <dcterms:modified xsi:type="dcterms:W3CDTF">2015-05-13T11:48:00Z</dcterms:modified>
</cp:coreProperties>
</file>